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1B8AE" w14:textId="34C17973" w:rsidR="00A21507" w:rsidRDefault="00A21507" w:rsidP="00A21507">
      <w:r>
        <w:rPr>
          <w:lang w:val="en-CA"/>
        </w:rPr>
        <w:fldChar w:fldCharType="begin"/>
      </w:r>
      <w:r>
        <w:rPr>
          <w:lang w:val="en-CA"/>
        </w:rPr>
        <w:instrText xml:space="preserve"> SEQ CHAPTER \h \r 1</w:instrText>
      </w:r>
      <w:r>
        <w:rPr>
          <w:lang w:val="en-CA"/>
        </w:rPr>
        <w:fldChar w:fldCharType="end"/>
      </w:r>
      <w:r w:rsidR="007B4C49">
        <w:object w:dxaOrig="1440" w:dyaOrig="1440" w14:anchorId="3C3FF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margin-left:11.6pt;margin-top:14.1pt;width:195pt;height:113.1pt;z-index:251656704;mso-wrap-distance-left:12pt;mso-wrap-distance-top:12pt;mso-wrap-distance-right:12pt;mso-wrap-distance-bottom:12pt;mso-position-horizontal-relative:margin;mso-position-vertical-relative:page" o:allowincell="f">
            <v:imagedata r:id="rId10" o:title=""/>
            <w10:wrap type="square" anchorx="margin" anchory="page"/>
          </v:shape>
          <o:OLEObject Type="Embed" ProgID="Presentations.Drawing.17" ShapeID="_x0000_s1070" DrawAspect="Content" ObjectID="_1703317802" r:id="rId11">
            <o:FieldCodes>\s \* MERGEFORMAT</o:FieldCodes>
          </o:OLEObject>
        </w:object>
      </w:r>
      <w:r>
        <w:t xml:space="preserve"> </w:t>
      </w:r>
    </w:p>
    <w:p w14:paraId="5416C772" w14:textId="1DAF4A41" w:rsidR="00A21507" w:rsidRDefault="007F5A38" w:rsidP="00A21507">
      <w:r>
        <w:rPr>
          <w:noProof/>
        </w:rPr>
        <mc:AlternateContent>
          <mc:Choice Requires="wps">
            <w:drawing>
              <wp:anchor distT="152400" distB="152400" distL="152400" distR="152400" simplePos="0" relativeHeight="251657728" behindDoc="0" locked="0" layoutInCell="0" allowOverlap="1" wp14:anchorId="7C5FD3EA" wp14:editId="2A99AB80">
                <wp:simplePos x="0" y="0"/>
                <wp:positionH relativeFrom="margin">
                  <wp:align>right</wp:align>
                </wp:positionH>
                <wp:positionV relativeFrom="paragraph">
                  <wp:posOffset>85725</wp:posOffset>
                </wp:positionV>
                <wp:extent cx="2971800" cy="1257935"/>
                <wp:effectExtent l="0" t="0" r="19050" b="18415"/>
                <wp:wrapSquare wrapText="largest"/>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935"/>
                        </a:xfrm>
                        <a:prstGeom prst="rect">
                          <a:avLst/>
                        </a:prstGeom>
                        <a:noFill/>
                        <a:ln w="12192">
                          <a:solidFill>
                            <a:srgbClr val="02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2D1F2B" w14:textId="504E75E4" w:rsidR="00A21507" w:rsidRDefault="00A21507" w:rsidP="00A21507">
                            <w:pPr>
                              <w:spacing w:line="360" w:lineRule="auto"/>
                              <w:rPr>
                                <w:rFonts w:ascii="Univers" w:hAnsi="Univers" w:cs="Univers"/>
                                <w:sz w:val="20"/>
                              </w:rPr>
                            </w:pPr>
                            <w:r>
                              <w:rPr>
                                <w:rFonts w:ascii="Univers" w:hAnsi="Univers" w:cs="Univers"/>
                                <w:sz w:val="20"/>
                              </w:rPr>
                              <w:t xml:space="preserve">DATE: </w:t>
                            </w:r>
                            <w:r w:rsidR="00440A83">
                              <w:rPr>
                                <w:rFonts w:ascii="Univers" w:hAnsi="Univers" w:cs="Univers"/>
                                <w:sz w:val="20"/>
                              </w:rPr>
                              <w:t>F</w:t>
                            </w:r>
                            <w:r w:rsidR="004C5016">
                              <w:rPr>
                                <w:rFonts w:ascii="Univers" w:hAnsi="Univers" w:cs="Univers"/>
                                <w:sz w:val="20"/>
                              </w:rPr>
                              <w:t>ebruary 2022</w:t>
                            </w:r>
                          </w:p>
                          <w:p w14:paraId="341187B8" w14:textId="228BBBD7" w:rsidR="00A21507" w:rsidRDefault="00A21507" w:rsidP="00A21507">
                            <w:pPr>
                              <w:spacing w:line="360" w:lineRule="auto"/>
                              <w:rPr>
                                <w:rFonts w:ascii="Univers" w:hAnsi="Univers" w:cs="Univers"/>
                                <w:sz w:val="20"/>
                              </w:rPr>
                            </w:pPr>
                            <w:r>
                              <w:rPr>
                                <w:rFonts w:ascii="Univers" w:hAnsi="Univers" w:cs="Univers"/>
                                <w:sz w:val="20"/>
                              </w:rPr>
                              <w:t>RFP NO.: 1</w:t>
                            </w:r>
                            <w:r w:rsidR="004C5016">
                              <w:rPr>
                                <w:rFonts w:ascii="Univers" w:hAnsi="Univers" w:cs="Univers"/>
                                <w:sz w:val="20"/>
                              </w:rPr>
                              <w:t>8</w:t>
                            </w:r>
                            <w:r>
                              <w:rPr>
                                <w:rFonts w:ascii="Univers" w:hAnsi="Univers" w:cs="Univers"/>
                                <w:sz w:val="20"/>
                              </w:rPr>
                              <w:t>-</w:t>
                            </w:r>
                            <w:r w:rsidR="004C5016">
                              <w:rPr>
                                <w:rFonts w:ascii="Univers" w:hAnsi="Univers" w:cs="Univers"/>
                                <w:sz w:val="20"/>
                              </w:rPr>
                              <w:t>2122</w:t>
                            </w:r>
                          </w:p>
                          <w:p w14:paraId="1F90622E" w14:textId="77777777" w:rsidR="00A21507" w:rsidRDefault="00A21507" w:rsidP="00A21507">
                            <w:pPr>
                              <w:spacing w:line="360" w:lineRule="auto"/>
                              <w:rPr>
                                <w:rFonts w:ascii="Univers" w:hAnsi="Univers" w:cs="Univers"/>
                                <w:sz w:val="20"/>
                              </w:rPr>
                            </w:pPr>
                            <w:r>
                              <w:rPr>
                                <w:rFonts w:ascii="Univers" w:hAnsi="Univers" w:cs="Univers"/>
                                <w:sz w:val="20"/>
                              </w:rPr>
                              <w:t xml:space="preserve">SECTION I </w:t>
                            </w:r>
                          </w:p>
                          <w:p w14:paraId="01134B5E" w14:textId="77777777" w:rsidR="00A21507" w:rsidRDefault="00A21507" w:rsidP="00A21507">
                            <w:pPr>
                              <w:spacing w:line="360" w:lineRule="auto"/>
                              <w:rPr>
                                <w:rFonts w:ascii="Univers" w:hAnsi="Univers" w:cs="Univers"/>
                                <w:sz w:val="20"/>
                              </w:rPr>
                            </w:pPr>
                            <w:r>
                              <w:rPr>
                                <w:rFonts w:ascii="Univers" w:hAnsi="Univers" w:cs="Univers"/>
                                <w:sz w:val="20"/>
                              </w:rPr>
                              <w:t>TELEPHONE NO.: 509 / 354-7127</w:t>
                            </w:r>
                          </w:p>
                          <w:p w14:paraId="5C3F01A8" w14:textId="77777777" w:rsidR="00A21507" w:rsidRDefault="00A21507" w:rsidP="00A21507">
                            <w:pPr>
                              <w:spacing w:line="360" w:lineRule="auto"/>
                              <w:rPr>
                                <w:rFonts w:ascii="Univers" w:hAnsi="Univers" w:cs="Univers"/>
                                <w:sz w:val="20"/>
                              </w:rPr>
                            </w:pPr>
                            <w:r>
                              <w:rPr>
                                <w:rFonts w:ascii="Univers" w:hAnsi="Univers" w:cs="Univers"/>
                                <w:sz w:val="20"/>
                              </w:rPr>
                              <w:t>BUYER: PAM TATOSKY</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FD3EA" id="_x0000_t202" coordsize="21600,21600" o:spt="202" path="m,l,21600r21600,l21600,xe">
                <v:stroke joinstyle="miter"/>
                <v:path gradientshapeok="t" o:connecttype="rect"/>
              </v:shapetype>
              <v:shape id="Text Box 47" o:spid="_x0000_s1026" type="#_x0000_t202" style="position:absolute;margin-left:182.8pt;margin-top:6.75pt;width:234pt;height:99.05pt;z-index:251657728;visibility:visible;mso-wrap-style:square;mso-width-percent:0;mso-height-percent:0;mso-wrap-distance-left:12pt;mso-wrap-distance-top:12pt;mso-wrap-distance-right:12pt;mso-wrap-distance-bottom:12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" o:allowincell="f" filled="f" strokecolor="#020000" strokeweight=".96pt">
                <v:textbox inset="6pt,6pt,6pt,6pt">
                  <w:txbxContent>
                    <w:p w14:paraId="4E2D1F2B" w14:textId="504E75E4" w:rsidR="00A21507" w:rsidRDefault="00A21507" w:rsidP="00A21507">
                      <w:pPr>
                        <w:spacing w:line="360" w:lineRule="auto"/>
                        <w:rPr>
                          <w:rFonts w:ascii="Univers" w:hAnsi="Univers" w:cs="Univers"/>
                          <w:sz w:val="20"/>
                        </w:rPr>
                      </w:pPr>
                      <w:r>
                        <w:rPr>
                          <w:rFonts w:ascii="Univers" w:hAnsi="Univers" w:cs="Univers"/>
                          <w:sz w:val="20"/>
                        </w:rPr>
                        <w:t xml:space="preserve">DATE: </w:t>
                      </w:r>
                      <w:r w:rsidR="00440A83">
                        <w:rPr>
                          <w:rFonts w:ascii="Univers" w:hAnsi="Univers" w:cs="Univers"/>
                          <w:sz w:val="20"/>
                        </w:rPr>
                        <w:t>F</w:t>
                      </w:r>
                      <w:r w:rsidR="004C5016">
                        <w:rPr>
                          <w:rFonts w:ascii="Univers" w:hAnsi="Univers" w:cs="Univers"/>
                          <w:sz w:val="20"/>
                        </w:rPr>
                        <w:t>ebruary 2022</w:t>
                      </w:r>
                    </w:p>
                    <w:p w14:paraId="341187B8" w14:textId="228BBBD7" w:rsidR="00A21507" w:rsidRDefault="00A21507" w:rsidP="00A21507">
                      <w:pPr>
                        <w:spacing w:line="360" w:lineRule="auto"/>
                        <w:rPr>
                          <w:rFonts w:ascii="Univers" w:hAnsi="Univers" w:cs="Univers"/>
                          <w:sz w:val="20"/>
                        </w:rPr>
                      </w:pPr>
                      <w:r>
                        <w:rPr>
                          <w:rFonts w:ascii="Univers" w:hAnsi="Univers" w:cs="Univers"/>
                          <w:sz w:val="20"/>
                        </w:rPr>
                        <w:t>RFP NO.: 1</w:t>
                      </w:r>
                      <w:r w:rsidR="004C5016">
                        <w:rPr>
                          <w:rFonts w:ascii="Univers" w:hAnsi="Univers" w:cs="Univers"/>
                          <w:sz w:val="20"/>
                        </w:rPr>
                        <w:t>8</w:t>
                      </w:r>
                      <w:r>
                        <w:rPr>
                          <w:rFonts w:ascii="Univers" w:hAnsi="Univers" w:cs="Univers"/>
                          <w:sz w:val="20"/>
                        </w:rPr>
                        <w:t>-</w:t>
                      </w:r>
                      <w:r w:rsidR="004C5016">
                        <w:rPr>
                          <w:rFonts w:ascii="Univers" w:hAnsi="Univers" w:cs="Univers"/>
                          <w:sz w:val="20"/>
                        </w:rPr>
                        <w:t>2122</w:t>
                      </w:r>
                    </w:p>
                    <w:p w14:paraId="1F90622E" w14:textId="77777777" w:rsidR="00A21507" w:rsidRDefault="00A21507" w:rsidP="00A21507">
                      <w:pPr>
                        <w:spacing w:line="360" w:lineRule="auto"/>
                        <w:rPr>
                          <w:rFonts w:ascii="Univers" w:hAnsi="Univers" w:cs="Univers"/>
                          <w:sz w:val="20"/>
                        </w:rPr>
                      </w:pPr>
                      <w:r>
                        <w:rPr>
                          <w:rFonts w:ascii="Univers" w:hAnsi="Univers" w:cs="Univers"/>
                          <w:sz w:val="20"/>
                        </w:rPr>
                        <w:t xml:space="preserve">SECTION I </w:t>
                      </w:r>
                    </w:p>
                    <w:p w14:paraId="01134B5E" w14:textId="77777777" w:rsidR="00A21507" w:rsidRDefault="00A21507" w:rsidP="00A21507">
                      <w:pPr>
                        <w:spacing w:line="360" w:lineRule="auto"/>
                        <w:rPr>
                          <w:rFonts w:ascii="Univers" w:hAnsi="Univers" w:cs="Univers"/>
                          <w:sz w:val="20"/>
                        </w:rPr>
                      </w:pPr>
                      <w:r>
                        <w:rPr>
                          <w:rFonts w:ascii="Univers" w:hAnsi="Univers" w:cs="Univers"/>
                          <w:sz w:val="20"/>
                        </w:rPr>
                        <w:t>TELEPHONE NO.: 509 / 354-7127</w:t>
                      </w:r>
                    </w:p>
                    <w:p w14:paraId="5C3F01A8" w14:textId="77777777" w:rsidR="00A21507" w:rsidRDefault="00A21507" w:rsidP="00A21507">
                      <w:pPr>
                        <w:spacing w:line="360" w:lineRule="auto"/>
                        <w:rPr>
                          <w:rFonts w:ascii="Univers" w:hAnsi="Univers" w:cs="Univers"/>
                          <w:sz w:val="20"/>
                        </w:rPr>
                      </w:pPr>
                      <w:r>
                        <w:rPr>
                          <w:rFonts w:ascii="Univers" w:hAnsi="Univers" w:cs="Univers"/>
                          <w:sz w:val="20"/>
                        </w:rPr>
                        <w:t>BUYER: PAM TATOSKY</w:t>
                      </w:r>
                    </w:p>
                  </w:txbxContent>
                </v:textbox>
                <w10:wrap type="square" side="largest" anchorx="margin"/>
              </v:shape>
            </w:pict>
          </mc:Fallback>
        </mc:AlternateContent>
      </w:r>
      <w:r w:rsidR="00A21507">
        <w:tab/>
      </w:r>
    </w:p>
    <w:p w14:paraId="08EE5142" w14:textId="4CD8367D" w:rsidR="00A21507" w:rsidRDefault="00A21507" w:rsidP="00A21507"/>
    <w:p w14:paraId="39B01995" w14:textId="77777777" w:rsidR="00A21507" w:rsidRDefault="00A21507" w:rsidP="00A21507"/>
    <w:p w14:paraId="33D24358" w14:textId="77777777" w:rsidR="00A21507" w:rsidRDefault="00A21507" w:rsidP="00A21507">
      <w:r>
        <w:tab/>
      </w:r>
      <w:r>
        <w:tab/>
      </w:r>
      <w:r>
        <w:tab/>
      </w:r>
    </w:p>
    <w:p w14:paraId="246E551F" w14:textId="3C9A7DB2" w:rsidR="00A21507" w:rsidRDefault="007F5A38" w:rsidP="00A21507">
      <w:r>
        <w:rPr>
          <w:noProof/>
        </w:rPr>
        <mc:AlternateContent>
          <mc:Choice Requires="wps">
            <w:drawing>
              <wp:anchor distT="152400" distB="152400" distL="152400" distR="152400" simplePos="0" relativeHeight="251660800" behindDoc="0" locked="0" layoutInCell="0" allowOverlap="1" wp14:anchorId="32B07425" wp14:editId="4239AE0D">
                <wp:simplePos x="0" y="0"/>
                <wp:positionH relativeFrom="margin">
                  <wp:posOffset>67310</wp:posOffset>
                </wp:positionH>
                <wp:positionV relativeFrom="paragraph">
                  <wp:posOffset>1291590</wp:posOffset>
                </wp:positionV>
                <wp:extent cx="3625215" cy="564515"/>
                <wp:effectExtent l="0" t="0" r="0" b="0"/>
                <wp:wrapSquare wrapText="largest"/>
                <wp:docPr id="4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215" cy="564515"/>
                        </a:xfrm>
                        <a:prstGeom prst="rect">
                          <a:avLst/>
                        </a:prstGeom>
                        <a:noFill/>
                        <a:ln w="12192">
                          <a:solidFill>
                            <a:srgbClr val="02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302274" w14:textId="77777777" w:rsidR="00A21507" w:rsidRDefault="00A21507" w:rsidP="00A21507">
                            <w:pPr>
                              <w:spacing w:line="276" w:lineRule="auto"/>
                              <w:rPr>
                                <w:sz w:val="20"/>
                              </w:rPr>
                            </w:pPr>
                            <w:r>
                              <w:rPr>
                                <w:sz w:val="20"/>
                              </w:rPr>
                              <w:t>RFPS ACCEPTED UNTIL:</w:t>
                            </w:r>
                          </w:p>
                          <w:p w14:paraId="20A680A1" w14:textId="1922640F" w:rsidR="00A21507" w:rsidRDefault="00A21507" w:rsidP="00A21507">
                            <w:pPr>
                              <w:spacing w:line="276" w:lineRule="auto"/>
                              <w:rPr>
                                <w:sz w:val="20"/>
                              </w:rPr>
                            </w:pPr>
                            <w:r>
                              <w:rPr>
                                <w:sz w:val="20"/>
                              </w:rPr>
                              <w:t xml:space="preserve">2:00:00 p.m., PST, </w:t>
                            </w:r>
                            <w:r w:rsidR="004C5016">
                              <w:rPr>
                                <w:sz w:val="20"/>
                              </w:rPr>
                              <w:t>Wedne</w:t>
                            </w:r>
                            <w:r>
                              <w:rPr>
                                <w:sz w:val="20"/>
                              </w:rPr>
                              <w:t xml:space="preserve">sday, </w:t>
                            </w:r>
                            <w:r w:rsidR="004C5016">
                              <w:rPr>
                                <w:sz w:val="20"/>
                              </w:rPr>
                              <w:t>February</w:t>
                            </w:r>
                            <w:r w:rsidR="004B78DE">
                              <w:rPr>
                                <w:sz w:val="20"/>
                              </w:rPr>
                              <w:t xml:space="preserve"> 9</w:t>
                            </w:r>
                            <w:r>
                              <w:rPr>
                                <w:sz w:val="20"/>
                              </w:rPr>
                              <w:t>, 20</w:t>
                            </w:r>
                            <w:r w:rsidR="004B78DE">
                              <w:rPr>
                                <w:sz w:val="20"/>
                              </w:rPr>
                              <w:t>22</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07425" id="Text Box 50" o:spid="_x0000_s1027" type="#_x0000_t202" style="position:absolute;margin-left:5.3pt;margin-top:101.7pt;width:285.45pt;height:44.45pt;z-index:25166080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" o:allowincell="f" filled="f" strokecolor="#020000" strokeweight=".96pt">
                <v:textbox inset="6pt,6pt,6pt,6pt">
                  <w:txbxContent>
                    <w:p w14:paraId="1B302274" w14:textId="77777777" w:rsidR="00A21507" w:rsidRDefault="00A21507" w:rsidP="00A21507">
                      <w:pPr>
                        <w:spacing w:line="276" w:lineRule="auto"/>
                        <w:rPr>
                          <w:sz w:val="20"/>
                        </w:rPr>
                      </w:pPr>
                      <w:r>
                        <w:rPr>
                          <w:sz w:val="20"/>
                        </w:rPr>
                        <w:t>RFPS ACCEPTED UNTIL:</w:t>
                      </w:r>
                    </w:p>
                    <w:p w14:paraId="20A680A1" w14:textId="1922640F" w:rsidR="00A21507" w:rsidRDefault="00A21507" w:rsidP="00A21507">
                      <w:pPr>
                        <w:spacing w:line="276" w:lineRule="auto"/>
                        <w:rPr>
                          <w:sz w:val="20"/>
                        </w:rPr>
                      </w:pPr>
                      <w:r>
                        <w:rPr>
                          <w:sz w:val="20"/>
                        </w:rPr>
                        <w:t xml:space="preserve">2:00:00 p.m., PST, </w:t>
                      </w:r>
                      <w:r w:rsidR="004C5016">
                        <w:rPr>
                          <w:sz w:val="20"/>
                        </w:rPr>
                        <w:t>Wedne</w:t>
                      </w:r>
                      <w:r>
                        <w:rPr>
                          <w:sz w:val="20"/>
                        </w:rPr>
                        <w:t xml:space="preserve">sday, </w:t>
                      </w:r>
                      <w:r w:rsidR="004C5016">
                        <w:rPr>
                          <w:sz w:val="20"/>
                        </w:rPr>
                        <w:t>February</w:t>
                      </w:r>
                      <w:r w:rsidR="004B78DE">
                        <w:rPr>
                          <w:sz w:val="20"/>
                        </w:rPr>
                        <w:t xml:space="preserve"> 9</w:t>
                      </w:r>
                      <w:r>
                        <w:rPr>
                          <w:sz w:val="20"/>
                        </w:rPr>
                        <w:t>, 20</w:t>
                      </w:r>
                      <w:r w:rsidR="004B78DE">
                        <w:rPr>
                          <w:sz w:val="20"/>
                        </w:rPr>
                        <w:t>22</w:t>
                      </w:r>
                    </w:p>
                  </w:txbxContent>
                </v:textbox>
                <w10:wrap type="square" side="largest" anchorx="margin"/>
              </v:shape>
            </w:pict>
          </mc:Fallback>
        </mc:AlternateContent>
      </w:r>
      <w:r>
        <w:rPr>
          <w:noProof/>
        </w:rPr>
        <mc:AlternateContent>
          <mc:Choice Requires="wps">
            <w:drawing>
              <wp:anchor distT="152400" distB="152400" distL="152400" distR="152400" simplePos="0" relativeHeight="251658752" behindDoc="0" locked="0" layoutInCell="0" allowOverlap="1" wp14:anchorId="0351B36B" wp14:editId="02B4D9F9">
                <wp:simplePos x="0" y="0"/>
                <wp:positionH relativeFrom="margin">
                  <wp:posOffset>56515</wp:posOffset>
                </wp:positionH>
                <wp:positionV relativeFrom="paragraph">
                  <wp:posOffset>487680</wp:posOffset>
                </wp:positionV>
                <wp:extent cx="3635375" cy="722630"/>
                <wp:effectExtent l="0" t="0" r="0" b="0"/>
                <wp:wrapSquare wrapText="largest"/>
                <wp:docPr id="4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5375" cy="722630"/>
                        </a:xfrm>
                        <a:prstGeom prst="rect">
                          <a:avLst/>
                        </a:prstGeom>
                        <a:noFill/>
                        <a:ln w="12192">
                          <a:solidFill>
                            <a:srgbClr val="02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7C0621" w14:textId="77777777" w:rsidR="00A21507" w:rsidRDefault="00A21507" w:rsidP="00A21507">
                            <w:pPr>
                              <w:rPr>
                                <w:b/>
                                <w:bCs/>
                              </w:rPr>
                            </w:pPr>
                            <w:r>
                              <w:rPr>
                                <w:sz w:val="20"/>
                              </w:rPr>
                              <w:t>REQUEST FOR PROPOSAL ON:</w:t>
                            </w:r>
                            <w:r>
                              <w:rPr>
                                <w:b/>
                                <w:bCs/>
                              </w:rPr>
                              <w:tab/>
                            </w:r>
                          </w:p>
                          <w:p w14:paraId="4D041028" w14:textId="77777777" w:rsidR="00A21507" w:rsidRDefault="00A21507" w:rsidP="00A21507">
                            <w:pPr>
                              <w:rPr>
                                <w:b/>
                                <w:bCs/>
                              </w:rPr>
                            </w:pPr>
                            <w:r>
                              <w:rPr>
                                <w:b/>
                                <w:bCs/>
                              </w:rPr>
                              <w:t>ELEMENTARY SCHOOL PHOTOGRAPHY SERVICES</w:t>
                            </w:r>
                            <w:r>
                              <w:rPr>
                                <w:b/>
                                <w:bCs/>
                              </w:rPr>
                              <w:tab/>
                            </w:r>
                            <w:r>
                              <w:rPr>
                                <w:b/>
                                <w:bCs/>
                              </w:rPr>
                              <w:tab/>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1B36B" id="Text Box 48" o:spid="_x0000_s1028" type="#_x0000_t202" style="position:absolute;margin-left:4.45pt;margin-top:38.4pt;width:286.25pt;height:56.9pt;z-index:25165875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" o:allowincell="f" filled="f" strokecolor="#020000" strokeweight=".96pt">
                <v:textbox inset="6pt,6pt,6pt,6pt">
                  <w:txbxContent>
                    <w:p w14:paraId="4C7C0621" w14:textId="77777777" w:rsidR="00A21507" w:rsidRDefault="00A21507" w:rsidP="00A21507">
                      <w:pPr>
                        <w:rPr>
                          <w:b/>
                          <w:bCs/>
                        </w:rPr>
                      </w:pPr>
                      <w:r>
                        <w:rPr>
                          <w:sz w:val="20"/>
                        </w:rPr>
                        <w:t>REQUEST FOR PROPOSAL ON:</w:t>
                      </w:r>
                      <w:r>
                        <w:rPr>
                          <w:b/>
                          <w:bCs/>
                        </w:rPr>
                        <w:tab/>
                      </w:r>
                    </w:p>
                    <w:p w14:paraId="4D041028" w14:textId="77777777" w:rsidR="00A21507" w:rsidRDefault="00A21507" w:rsidP="00A21507">
                      <w:pPr>
                        <w:rPr>
                          <w:b/>
                          <w:bCs/>
                        </w:rPr>
                      </w:pPr>
                      <w:r>
                        <w:rPr>
                          <w:b/>
                          <w:bCs/>
                        </w:rPr>
                        <w:t>ELEMENTARY SCHOOL PHOTOGRAPHY SERVICES</w:t>
                      </w:r>
                      <w:r>
                        <w:rPr>
                          <w:b/>
                          <w:bCs/>
                        </w:rPr>
                        <w:tab/>
                      </w:r>
                      <w:r>
                        <w:rPr>
                          <w:b/>
                          <w:bCs/>
                        </w:rPr>
                        <w:tab/>
                      </w:r>
                    </w:p>
                  </w:txbxContent>
                </v:textbox>
                <w10:wrap type="square" side="largest" anchorx="margin"/>
              </v:shape>
            </w:pict>
          </mc:Fallback>
        </mc:AlternateContent>
      </w:r>
    </w:p>
    <w:p w14:paraId="37C44B0C" w14:textId="214058C7" w:rsidR="00A21507" w:rsidRDefault="007F5A38" w:rsidP="00A21507">
      <w:r>
        <w:rPr>
          <w:noProof/>
        </w:rPr>
        <mc:AlternateContent>
          <mc:Choice Requires="wps">
            <w:drawing>
              <wp:anchor distT="152400" distB="152400" distL="152400" distR="152400" simplePos="0" relativeHeight="251659776" behindDoc="0" locked="0" layoutInCell="0" allowOverlap="1" wp14:anchorId="705CC9A3" wp14:editId="56D23365">
                <wp:simplePos x="0" y="0"/>
                <wp:positionH relativeFrom="margin">
                  <wp:align>right</wp:align>
                </wp:positionH>
                <wp:positionV relativeFrom="paragraph">
                  <wp:posOffset>381635</wp:posOffset>
                </wp:positionV>
                <wp:extent cx="2971800" cy="1327150"/>
                <wp:effectExtent l="0" t="0" r="19050" b="25400"/>
                <wp:wrapSquare wrapText="largest"/>
                <wp:docPr id="4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327150"/>
                        </a:xfrm>
                        <a:prstGeom prst="rect">
                          <a:avLst/>
                        </a:prstGeom>
                        <a:noFill/>
                        <a:ln w="12192">
                          <a:solidFill>
                            <a:srgbClr val="02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887BBF" w14:textId="77777777" w:rsidR="00A21507" w:rsidRDefault="00A21507" w:rsidP="00A21507">
                            <w:pPr>
                              <w:rPr>
                                <w:sz w:val="20"/>
                              </w:rPr>
                            </w:pPr>
                            <w:r>
                              <w:rPr>
                                <w:sz w:val="20"/>
                              </w:rPr>
                              <w:t>PRICES F.O.B.:</w:t>
                            </w:r>
                          </w:p>
                          <w:p w14:paraId="2300192B" w14:textId="77777777" w:rsidR="00A21507" w:rsidRDefault="00A21507" w:rsidP="00A21507">
                            <w:pPr>
                              <w:rPr>
                                <w:sz w:val="20"/>
                              </w:rPr>
                            </w:pPr>
                          </w:p>
                          <w:p w14:paraId="55D244BC" w14:textId="77777777" w:rsidR="00A21507" w:rsidRDefault="00A21507" w:rsidP="00A21507">
                            <w:pPr>
                              <w:rPr>
                                <w:sz w:val="22"/>
                                <w:szCs w:val="22"/>
                              </w:rPr>
                            </w:pPr>
                            <w:r>
                              <w:rPr>
                                <w:sz w:val="22"/>
                                <w:szCs w:val="22"/>
                              </w:rPr>
                              <w:t xml:space="preserve">Various Elementary School sites throughout the </w:t>
                            </w:r>
                            <w:proofErr w:type="gramStart"/>
                            <w:r>
                              <w:rPr>
                                <w:sz w:val="22"/>
                                <w:szCs w:val="22"/>
                              </w:rPr>
                              <w:t>District</w:t>
                            </w:r>
                            <w:proofErr w:type="gramEnd"/>
                          </w:p>
                          <w:p w14:paraId="7EA3D063" w14:textId="77777777" w:rsidR="00A21507" w:rsidRDefault="00A21507" w:rsidP="00A21507">
                            <w:pPr>
                              <w:rPr>
                                <w:b/>
                                <w:bCs/>
                                <w:sz w:val="22"/>
                                <w:szCs w:val="22"/>
                              </w:rPr>
                            </w:pPr>
                          </w:p>
                          <w:p w14:paraId="6D7E5BF9" w14:textId="77777777" w:rsidR="00A21507" w:rsidRDefault="00A21507" w:rsidP="00A21507"/>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CC9A3" id="Text Box 49" o:spid="_x0000_s1029" type="#_x0000_t202" style="position:absolute;margin-left:182.8pt;margin-top:30.05pt;width:234pt;height:104.5pt;z-index:251659776;visibility:visible;mso-wrap-style:square;mso-width-percent:0;mso-height-percent:0;mso-wrap-distance-left:12pt;mso-wrap-distance-top:12pt;mso-wrap-distance-right:12pt;mso-wrap-distance-bottom:12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" o:allowincell="f" filled="f" strokecolor="#020000" strokeweight=".96pt">
                <v:textbox inset="6pt,6pt,6pt,6pt">
                  <w:txbxContent>
                    <w:p w14:paraId="24887BBF" w14:textId="77777777" w:rsidR="00A21507" w:rsidRDefault="00A21507" w:rsidP="00A21507">
                      <w:pPr>
                        <w:rPr>
                          <w:sz w:val="20"/>
                        </w:rPr>
                      </w:pPr>
                      <w:r>
                        <w:rPr>
                          <w:sz w:val="20"/>
                        </w:rPr>
                        <w:t>PRICES F.O.B.:</w:t>
                      </w:r>
                    </w:p>
                    <w:p w14:paraId="2300192B" w14:textId="77777777" w:rsidR="00A21507" w:rsidRDefault="00A21507" w:rsidP="00A21507">
                      <w:pPr>
                        <w:rPr>
                          <w:sz w:val="20"/>
                        </w:rPr>
                      </w:pPr>
                    </w:p>
                    <w:p w14:paraId="55D244BC" w14:textId="77777777" w:rsidR="00A21507" w:rsidRDefault="00A21507" w:rsidP="00A21507">
                      <w:pPr>
                        <w:rPr>
                          <w:sz w:val="22"/>
                          <w:szCs w:val="22"/>
                        </w:rPr>
                      </w:pPr>
                      <w:r>
                        <w:rPr>
                          <w:sz w:val="22"/>
                          <w:szCs w:val="22"/>
                        </w:rPr>
                        <w:t>Various Elementary School sites throughout the District</w:t>
                      </w:r>
                    </w:p>
                    <w:p w14:paraId="7EA3D063" w14:textId="77777777" w:rsidR="00A21507" w:rsidRDefault="00A21507" w:rsidP="00A21507">
                      <w:pPr>
                        <w:rPr>
                          <w:b/>
                          <w:bCs/>
                          <w:sz w:val="22"/>
                          <w:szCs w:val="22"/>
                        </w:rPr>
                      </w:pPr>
                    </w:p>
                    <w:p w14:paraId="6D7E5BF9" w14:textId="77777777" w:rsidR="00A21507" w:rsidRDefault="00A21507" w:rsidP="00A21507"/>
                  </w:txbxContent>
                </v:textbox>
                <w10:wrap type="square" side="largest" anchorx="margin"/>
              </v:shape>
            </w:pict>
          </mc:Fallback>
        </mc:AlternateContent>
      </w:r>
      <w:r w:rsidR="00A21507">
        <w:tab/>
      </w:r>
    </w:p>
    <w:p w14:paraId="007FDB76" w14:textId="0610F2BD" w:rsidR="00A21507" w:rsidRDefault="00A21507" w:rsidP="00A21507">
      <w:pPr>
        <w:jc w:val="center"/>
        <w:rPr>
          <w:sz w:val="18"/>
          <w:szCs w:val="18"/>
        </w:rPr>
      </w:pPr>
      <w:r>
        <w:rPr>
          <w:b/>
          <w:bCs/>
          <w:sz w:val="18"/>
          <w:szCs w:val="18"/>
        </w:rPr>
        <w:t>STANDARD TERMS AND CONDITIONS</w:t>
      </w:r>
    </w:p>
    <w:p w14:paraId="4412F803" w14:textId="77777777" w:rsidR="00A21507" w:rsidRDefault="00A21507" w:rsidP="00A21507">
      <w:pPr>
        <w:jc w:val="center"/>
        <w:rPr>
          <w:sz w:val="18"/>
          <w:szCs w:val="18"/>
        </w:rPr>
      </w:pPr>
    </w:p>
    <w:p w14:paraId="26C16322" w14:textId="45ECCE26" w:rsidR="00A21507" w:rsidRDefault="00A21507" w:rsidP="00571B11">
      <w:pPr>
        <w:ind w:left="360"/>
        <w:rPr>
          <w:sz w:val="18"/>
          <w:szCs w:val="18"/>
        </w:rPr>
      </w:pPr>
      <w:r>
        <w:rPr>
          <w:sz w:val="18"/>
          <w:szCs w:val="18"/>
          <w:u w:val="single"/>
        </w:rPr>
        <w:t>RFP COMPLETION</w:t>
      </w:r>
      <w:r>
        <w:rPr>
          <w:sz w:val="18"/>
          <w:szCs w:val="18"/>
        </w:rPr>
        <w:t xml:space="preserve">: RFPs must be completed insofar as possible on the enclosed RFP document and must include an original signature by an authorized representative.  Please complete RFP, sign RFP document, seal in an envelope (identify RFP number and due date on lower </w:t>
      </w:r>
      <w:proofErr w:type="gramStart"/>
      <w:r>
        <w:rPr>
          <w:sz w:val="18"/>
          <w:szCs w:val="18"/>
        </w:rPr>
        <w:t>left hand</w:t>
      </w:r>
      <w:proofErr w:type="gramEnd"/>
      <w:r>
        <w:rPr>
          <w:sz w:val="18"/>
          <w:szCs w:val="18"/>
        </w:rPr>
        <w:t xml:space="preserve"> corner of the envelope) and return to</w:t>
      </w:r>
      <w:r>
        <w:rPr>
          <w:b/>
          <w:bCs/>
          <w:sz w:val="18"/>
          <w:szCs w:val="18"/>
        </w:rPr>
        <w:t xml:space="preserve"> Spokane Public Schools, Purchasing Department, 2815 East Garland Avenue, Spokane, WA 99207-5899</w:t>
      </w:r>
      <w:r>
        <w:rPr>
          <w:sz w:val="18"/>
          <w:szCs w:val="18"/>
        </w:rPr>
        <w:t>.  RFPs received at a location other than the Purchasing Department will not be accepted.  (Note: Faxed copies of RFPs cannot be accepted unless otherwise indicated in the attached specifications.)  RFPs will be opened at the time and date designated above.</w:t>
      </w:r>
    </w:p>
    <w:p w14:paraId="6404DEB3" w14:textId="77777777" w:rsidR="00A21507" w:rsidRDefault="00A21507" w:rsidP="00A21507">
      <w:pPr>
        <w:rPr>
          <w:sz w:val="18"/>
          <w:szCs w:val="18"/>
        </w:rPr>
      </w:pPr>
    </w:p>
    <w:p w14:paraId="29E06094" w14:textId="77777777" w:rsidR="00A21507" w:rsidRDefault="00A21507" w:rsidP="00571B11">
      <w:pPr>
        <w:ind w:left="360"/>
        <w:rPr>
          <w:sz w:val="18"/>
          <w:szCs w:val="18"/>
        </w:rPr>
      </w:pPr>
      <w:r>
        <w:rPr>
          <w:sz w:val="18"/>
          <w:szCs w:val="18"/>
          <w:u w:val="single"/>
        </w:rPr>
        <w:t>RFP QUOTATION</w:t>
      </w:r>
      <w:r>
        <w:rPr>
          <w:sz w:val="18"/>
          <w:szCs w:val="18"/>
        </w:rPr>
        <w:t xml:space="preserve">: Unless otherwise specified, all prices shall be for new products F.O.B. destination.  Unless RFP is designated </w:t>
      </w:r>
      <w:r>
        <w:rPr>
          <w:b/>
          <w:bCs/>
          <w:sz w:val="18"/>
          <w:szCs w:val="18"/>
        </w:rPr>
        <w:t>“all or none”</w:t>
      </w:r>
      <w:r>
        <w:rPr>
          <w:sz w:val="18"/>
          <w:szCs w:val="18"/>
        </w:rPr>
        <w:t xml:space="preserve">, respondent may bid on any or all items.  </w:t>
      </w:r>
      <w:r>
        <w:rPr>
          <w:b/>
          <w:bCs/>
          <w:sz w:val="18"/>
          <w:szCs w:val="18"/>
        </w:rPr>
        <w:t>Tie-ins</w:t>
      </w:r>
      <w:r>
        <w:rPr>
          <w:sz w:val="18"/>
          <w:szCs w:val="18"/>
        </w:rPr>
        <w:t xml:space="preserve"> will be considered </w:t>
      </w:r>
      <w:proofErr w:type="gramStart"/>
      <w:r>
        <w:rPr>
          <w:sz w:val="18"/>
          <w:szCs w:val="18"/>
        </w:rPr>
        <w:t>where</w:t>
      </w:r>
      <w:proofErr w:type="gramEnd"/>
      <w:r>
        <w:rPr>
          <w:sz w:val="18"/>
          <w:szCs w:val="18"/>
        </w:rPr>
        <w:t xml:space="preserve"> advantageous.  Prices quoted shall include all handling and packaging costs.  Prices quoted for equipment shall include cost in instruction and service manuals where appropriate.  Those submitting RFPs do so entirely at their own expense.  There is no expressed or implied obligation by the </w:t>
      </w:r>
      <w:proofErr w:type="gramStart"/>
      <w:r>
        <w:rPr>
          <w:sz w:val="18"/>
          <w:szCs w:val="18"/>
        </w:rPr>
        <w:t>District</w:t>
      </w:r>
      <w:proofErr w:type="gramEnd"/>
      <w:r>
        <w:rPr>
          <w:sz w:val="18"/>
          <w:szCs w:val="18"/>
        </w:rPr>
        <w:t xml:space="preserve"> to reimburse any firm or individual for any costs incurred in preparing or submitting RFPs.</w:t>
      </w:r>
    </w:p>
    <w:p w14:paraId="1FE5E8A8" w14:textId="77777777" w:rsidR="00A21507" w:rsidRDefault="00A21507" w:rsidP="00571B11">
      <w:pPr>
        <w:ind w:left="360"/>
        <w:rPr>
          <w:sz w:val="18"/>
          <w:szCs w:val="18"/>
        </w:rPr>
      </w:pPr>
    </w:p>
    <w:p w14:paraId="521B352B" w14:textId="77777777" w:rsidR="00A21507" w:rsidRDefault="00A21507" w:rsidP="00571B11">
      <w:pPr>
        <w:ind w:left="360"/>
        <w:rPr>
          <w:sz w:val="18"/>
          <w:szCs w:val="18"/>
        </w:rPr>
      </w:pPr>
      <w:r>
        <w:rPr>
          <w:sz w:val="18"/>
          <w:szCs w:val="18"/>
          <w:u w:val="single"/>
        </w:rPr>
        <w:t>ALTERNATES</w:t>
      </w:r>
      <w:r>
        <w:rPr>
          <w:sz w:val="18"/>
          <w:szCs w:val="18"/>
        </w:rPr>
        <w:t>: The District often uses manufacturer’s brands of model designations as a specification standard.  In some cases, special brands are designated for compatibility with existing facilities or equipment; these items will be designated with “</w:t>
      </w:r>
      <w:r>
        <w:rPr>
          <w:sz w:val="18"/>
          <w:szCs w:val="18"/>
          <w:u w:val="single"/>
        </w:rPr>
        <w:t>Do Not Substitute</w:t>
      </w:r>
      <w:r>
        <w:rPr>
          <w:sz w:val="18"/>
          <w:szCs w:val="18"/>
        </w:rPr>
        <w:t xml:space="preserve">” and only the brand(s) listed will be considered.  Brands of equal specification, quality, performance, and use will be considered on an </w:t>
      </w:r>
      <w:r>
        <w:rPr>
          <w:b/>
          <w:bCs/>
          <w:sz w:val="18"/>
          <w:szCs w:val="18"/>
        </w:rPr>
        <w:t>“or equal”</w:t>
      </w:r>
      <w:r>
        <w:rPr>
          <w:sz w:val="18"/>
          <w:szCs w:val="18"/>
        </w:rPr>
        <w:t xml:space="preserve"> basis.  Offerings of alternate quality or features may, at District’s sole discretion, be considered on an </w:t>
      </w:r>
      <w:r>
        <w:rPr>
          <w:b/>
          <w:bCs/>
          <w:sz w:val="18"/>
          <w:szCs w:val="18"/>
        </w:rPr>
        <w:t>“alternate”</w:t>
      </w:r>
      <w:r>
        <w:rPr>
          <w:sz w:val="18"/>
          <w:szCs w:val="18"/>
        </w:rPr>
        <w:t xml:space="preserve"> basis.  All </w:t>
      </w:r>
      <w:r>
        <w:rPr>
          <w:b/>
          <w:bCs/>
          <w:sz w:val="18"/>
          <w:szCs w:val="18"/>
        </w:rPr>
        <w:t>“or equal”</w:t>
      </w:r>
      <w:r>
        <w:rPr>
          <w:sz w:val="18"/>
          <w:szCs w:val="18"/>
        </w:rPr>
        <w:t xml:space="preserve"> bids or </w:t>
      </w:r>
      <w:r>
        <w:rPr>
          <w:b/>
          <w:bCs/>
          <w:sz w:val="18"/>
          <w:szCs w:val="18"/>
        </w:rPr>
        <w:t>“alternate”</w:t>
      </w:r>
      <w:r>
        <w:rPr>
          <w:sz w:val="18"/>
          <w:szCs w:val="18"/>
        </w:rPr>
        <w:t xml:space="preserve"> bids must include complete description and/or descriptive literature with RFP document.</w:t>
      </w:r>
    </w:p>
    <w:p w14:paraId="78D39F0A" w14:textId="77777777" w:rsidR="00A21507" w:rsidRDefault="00A21507" w:rsidP="00571B11">
      <w:pPr>
        <w:ind w:left="360"/>
        <w:rPr>
          <w:sz w:val="18"/>
          <w:szCs w:val="18"/>
        </w:rPr>
      </w:pPr>
    </w:p>
    <w:p w14:paraId="69893C77" w14:textId="77777777" w:rsidR="00A21507" w:rsidRDefault="00A21507" w:rsidP="00571B11">
      <w:pPr>
        <w:ind w:left="360"/>
        <w:rPr>
          <w:sz w:val="18"/>
          <w:szCs w:val="18"/>
        </w:rPr>
      </w:pPr>
      <w:r>
        <w:rPr>
          <w:sz w:val="18"/>
          <w:szCs w:val="18"/>
          <w:u w:val="single"/>
        </w:rPr>
        <w:t>RFP CHANGES OR WITHDRAWAL</w:t>
      </w:r>
      <w:r>
        <w:rPr>
          <w:sz w:val="18"/>
          <w:szCs w:val="18"/>
        </w:rPr>
        <w:t xml:space="preserve">: All changes and erasures must be made before RFP opening time and initialed.  Respondent may not withdraw their RFP after the RFP opening time or prior to the award of contract(s).  No alteration in any of the terms, conditions, delivery, quality, </w:t>
      </w:r>
      <w:proofErr w:type="gramStart"/>
      <w:r>
        <w:rPr>
          <w:sz w:val="18"/>
          <w:szCs w:val="18"/>
        </w:rPr>
        <w:t>quantities</w:t>
      </w:r>
      <w:proofErr w:type="gramEnd"/>
      <w:r>
        <w:rPr>
          <w:sz w:val="18"/>
          <w:szCs w:val="18"/>
        </w:rPr>
        <w:t xml:space="preserve"> or specifications of this solicitation will be considered without prior written consent of the District Purchasing Director.</w:t>
      </w:r>
    </w:p>
    <w:p w14:paraId="50E1888E" w14:textId="77777777" w:rsidR="00A21507" w:rsidRDefault="00A21507" w:rsidP="00571B11">
      <w:pPr>
        <w:ind w:left="360"/>
        <w:rPr>
          <w:sz w:val="18"/>
          <w:szCs w:val="18"/>
        </w:rPr>
      </w:pPr>
    </w:p>
    <w:p w14:paraId="77409BEE" w14:textId="77777777" w:rsidR="00A21507" w:rsidRDefault="00A21507" w:rsidP="00571B11">
      <w:pPr>
        <w:ind w:left="360"/>
        <w:rPr>
          <w:sz w:val="18"/>
          <w:szCs w:val="18"/>
        </w:rPr>
      </w:pPr>
      <w:r>
        <w:rPr>
          <w:sz w:val="18"/>
          <w:szCs w:val="18"/>
          <w:u w:val="single"/>
        </w:rPr>
        <w:t>ADDENDA TO THE RFP</w:t>
      </w:r>
      <w:r>
        <w:rPr>
          <w:sz w:val="18"/>
          <w:szCs w:val="18"/>
        </w:rPr>
        <w:t>: All official clarifications or interpretations of the RFP documents will be by written addenda.  Clarification given in any other form will be informal and unofficial.</w:t>
      </w:r>
    </w:p>
    <w:p w14:paraId="04AAEC54" w14:textId="77777777" w:rsidR="00A21507" w:rsidRDefault="00A21507" w:rsidP="00571B11">
      <w:pPr>
        <w:ind w:left="360"/>
        <w:rPr>
          <w:sz w:val="18"/>
          <w:szCs w:val="18"/>
        </w:rPr>
      </w:pPr>
    </w:p>
    <w:p w14:paraId="2C391787" w14:textId="77777777" w:rsidR="00A21507" w:rsidRDefault="00A21507" w:rsidP="00571B11">
      <w:pPr>
        <w:ind w:left="360"/>
        <w:rPr>
          <w:sz w:val="18"/>
          <w:szCs w:val="18"/>
        </w:rPr>
      </w:pPr>
      <w:r>
        <w:rPr>
          <w:sz w:val="18"/>
          <w:szCs w:val="18"/>
          <w:u w:val="single"/>
        </w:rPr>
        <w:t>DELIVERY</w:t>
      </w:r>
      <w:r>
        <w:rPr>
          <w:sz w:val="18"/>
          <w:szCs w:val="18"/>
        </w:rPr>
        <w:t xml:space="preserve">: Required delivery dates are shown herein.  Deliveries must be properly identified with packing list(s) or label(s) designating appropriate purchase order number(s).  All products are subject to inspection and acceptance by District personnel before final payment.  At sole discretion of the </w:t>
      </w:r>
      <w:proofErr w:type="gramStart"/>
      <w:r>
        <w:rPr>
          <w:sz w:val="18"/>
          <w:szCs w:val="18"/>
        </w:rPr>
        <w:t>District</w:t>
      </w:r>
      <w:proofErr w:type="gramEnd"/>
      <w:r>
        <w:rPr>
          <w:sz w:val="18"/>
          <w:szCs w:val="18"/>
        </w:rPr>
        <w:t xml:space="preserve">, </w:t>
      </w:r>
      <w:r>
        <w:rPr>
          <w:b/>
          <w:bCs/>
          <w:sz w:val="18"/>
          <w:szCs w:val="18"/>
        </w:rPr>
        <w:t>partial payments</w:t>
      </w:r>
      <w:r>
        <w:rPr>
          <w:sz w:val="18"/>
          <w:szCs w:val="18"/>
        </w:rPr>
        <w:t xml:space="preserve"> may be made for partial deliveries.</w:t>
      </w:r>
    </w:p>
    <w:p w14:paraId="254854AF" w14:textId="77777777" w:rsidR="00A21507" w:rsidRDefault="00A21507" w:rsidP="00571B11">
      <w:pPr>
        <w:ind w:left="360"/>
        <w:rPr>
          <w:sz w:val="18"/>
          <w:szCs w:val="18"/>
        </w:rPr>
      </w:pPr>
    </w:p>
    <w:p w14:paraId="62E591B8" w14:textId="77777777" w:rsidR="00A21507" w:rsidRDefault="00A21507" w:rsidP="00571B11">
      <w:pPr>
        <w:ind w:left="360"/>
        <w:rPr>
          <w:sz w:val="18"/>
          <w:szCs w:val="18"/>
        </w:rPr>
      </w:pPr>
      <w:r>
        <w:rPr>
          <w:sz w:val="18"/>
          <w:szCs w:val="18"/>
          <w:u w:val="single"/>
        </w:rPr>
        <w:t>ACCEPTANCE/REJECTION</w:t>
      </w:r>
      <w:r>
        <w:rPr>
          <w:sz w:val="18"/>
          <w:szCs w:val="18"/>
        </w:rPr>
        <w:t xml:space="preserve">: The District reserves the right to accept or reject RFPs on each item separately or as a whole, to reject any or all RFPs, to waive informalities, and to contract in the best interests of the </w:t>
      </w:r>
      <w:proofErr w:type="gramStart"/>
      <w:r>
        <w:rPr>
          <w:sz w:val="18"/>
          <w:szCs w:val="18"/>
        </w:rPr>
        <w:t>District</w:t>
      </w:r>
      <w:proofErr w:type="gramEnd"/>
      <w:r>
        <w:rPr>
          <w:sz w:val="18"/>
          <w:szCs w:val="18"/>
        </w:rPr>
        <w:t xml:space="preserve">.  Successful bidder shall enter into contract with the </w:t>
      </w:r>
      <w:proofErr w:type="gramStart"/>
      <w:r>
        <w:rPr>
          <w:sz w:val="18"/>
          <w:szCs w:val="18"/>
        </w:rPr>
        <w:t>District</w:t>
      </w:r>
      <w:proofErr w:type="gramEnd"/>
      <w:r>
        <w:rPr>
          <w:sz w:val="18"/>
          <w:szCs w:val="18"/>
        </w:rPr>
        <w:t xml:space="preserve"> within </w:t>
      </w:r>
      <w:r>
        <w:rPr>
          <w:b/>
          <w:bCs/>
          <w:sz w:val="18"/>
          <w:szCs w:val="18"/>
        </w:rPr>
        <w:t>ten</w:t>
      </w:r>
      <w:r>
        <w:rPr>
          <w:sz w:val="18"/>
          <w:szCs w:val="18"/>
        </w:rPr>
        <w:t xml:space="preserve"> days from the date of purchase authorization from the District Board of Directors.</w:t>
      </w:r>
    </w:p>
    <w:p w14:paraId="1C141903" w14:textId="77777777" w:rsidR="00A21507" w:rsidRDefault="00A21507" w:rsidP="00571B11">
      <w:pPr>
        <w:ind w:left="360"/>
        <w:rPr>
          <w:sz w:val="18"/>
          <w:szCs w:val="18"/>
        </w:rPr>
      </w:pPr>
    </w:p>
    <w:p w14:paraId="4A104169" w14:textId="77777777" w:rsidR="00A21507" w:rsidRDefault="00A21507" w:rsidP="00571B11">
      <w:pPr>
        <w:ind w:left="360"/>
        <w:rPr>
          <w:sz w:val="18"/>
          <w:szCs w:val="18"/>
        </w:rPr>
      </w:pPr>
      <w:r>
        <w:rPr>
          <w:sz w:val="18"/>
          <w:szCs w:val="18"/>
          <w:u w:val="single"/>
        </w:rPr>
        <w:t>SAMPLES</w:t>
      </w:r>
      <w:r>
        <w:rPr>
          <w:sz w:val="18"/>
          <w:szCs w:val="18"/>
        </w:rPr>
        <w:t xml:space="preserve">: In some </w:t>
      </w:r>
      <w:proofErr w:type="gramStart"/>
      <w:r>
        <w:rPr>
          <w:sz w:val="18"/>
          <w:szCs w:val="18"/>
        </w:rPr>
        <w:t>cases</w:t>
      </w:r>
      <w:proofErr w:type="gramEnd"/>
      <w:r>
        <w:rPr>
          <w:sz w:val="18"/>
          <w:szCs w:val="18"/>
        </w:rPr>
        <w:t xml:space="preserve"> samples will be requested to be furnished by vendor at no charge to the District to determine acceptability of an item.  All samples with a value in excess of thirty dollars ($30.00) will either be returned or purchased by the </w:t>
      </w:r>
      <w:proofErr w:type="gramStart"/>
      <w:r>
        <w:rPr>
          <w:sz w:val="18"/>
          <w:szCs w:val="18"/>
        </w:rPr>
        <w:t>District</w:t>
      </w:r>
      <w:proofErr w:type="gramEnd"/>
      <w:r>
        <w:rPr>
          <w:sz w:val="18"/>
          <w:szCs w:val="18"/>
        </w:rPr>
        <w:t>.  Respondent will be responsible for picking up such samples or arranging for their return.</w:t>
      </w:r>
    </w:p>
    <w:p w14:paraId="6CAA3142" w14:textId="77777777" w:rsidR="00A21507" w:rsidRDefault="00A21507" w:rsidP="00571B11">
      <w:pPr>
        <w:ind w:left="360"/>
        <w:rPr>
          <w:sz w:val="18"/>
          <w:szCs w:val="18"/>
        </w:rPr>
      </w:pPr>
    </w:p>
    <w:p w14:paraId="5830A231" w14:textId="77777777" w:rsidR="00A21507" w:rsidRDefault="00A21507" w:rsidP="00571B11">
      <w:pPr>
        <w:ind w:left="360"/>
        <w:rPr>
          <w:sz w:val="18"/>
          <w:szCs w:val="18"/>
        </w:rPr>
      </w:pPr>
      <w:r>
        <w:rPr>
          <w:sz w:val="18"/>
          <w:szCs w:val="18"/>
          <w:u w:val="single"/>
        </w:rPr>
        <w:t>TAXES</w:t>
      </w:r>
      <w:r>
        <w:rPr>
          <w:sz w:val="18"/>
          <w:szCs w:val="18"/>
        </w:rPr>
        <w:t>: The District is not exempt from retail sales tax unless items ordered are food products purchased for human consumption.</w:t>
      </w:r>
    </w:p>
    <w:p w14:paraId="5CCB1D52" w14:textId="77777777" w:rsidR="00A21507" w:rsidRDefault="00A21507" w:rsidP="00A21507">
      <w:pPr>
        <w:rPr>
          <w:sz w:val="18"/>
          <w:szCs w:val="18"/>
        </w:rPr>
      </w:pPr>
    </w:p>
    <w:p w14:paraId="7730C5BA" w14:textId="77777777" w:rsidR="00A21507" w:rsidRDefault="00A21507" w:rsidP="00A21507">
      <w:pPr>
        <w:rPr>
          <w:sz w:val="18"/>
          <w:szCs w:val="18"/>
        </w:rPr>
        <w:sectPr w:rsidR="00A21507" w:rsidSect="007F5A38">
          <w:pgSz w:w="12240" w:h="15840"/>
          <w:pgMar w:top="288" w:right="720" w:bottom="547" w:left="720" w:header="1440" w:footer="1440" w:gutter="0"/>
          <w:pgNumType w:fmt="lowerRoman" w:start="1"/>
          <w:cols w:space="720"/>
        </w:sectPr>
      </w:pPr>
    </w:p>
    <w:p w14:paraId="251E62D7" w14:textId="0E2E827F" w:rsidR="00A21507" w:rsidRDefault="00A21507" w:rsidP="00A21507">
      <w:pPr>
        <w:rPr>
          <w:sz w:val="18"/>
          <w:szCs w:val="18"/>
        </w:rPr>
      </w:pPr>
      <w:r>
        <w:rPr>
          <w:sz w:val="18"/>
          <w:szCs w:val="18"/>
          <w:u w:val="single"/>
        </w:rPr>
        <w:t>STATEMENT OF NON-DISCRIMINATION</w:t>
      </w:r>
      <w:r>
        <w:rPr>
          <w:sz w:val="18"/>
          <w:szCs w:val="18"/>
        </w:rPr>
        <w:t xml:space="preserve">:  Spokane Public Schools complies with all federal and state laws and regulations and does not discriminate </w:t>
      </w:r>
      <w:proofErr w:type="gramStart"/>
      <w:r>
        <w:rPr>
          <w:sz w:val="18"/>
          <w:szCs w:val="18"/>
        </w:rPr>
        <w:t>on the basis of</w:t>
      </w:r>
      <w:proofErr w:type="gramEnd"/>
      <w:r>
        <w:rPr>
          <w:sz w:val="18"/>
          <w:szCs w:val="18"/>
        </w:rPr>
        <w:t xml:space="preserve"> race, color, religion, national origin, sex, age, disability, sexual orientation including gender identity, creed, Vietnam-era veteran or disabled veteran status. This holds true for all students who are interested in participating in educational programs and/or extracurricular school activities.  Inquiries regarding compliance and/or grievance procedures may be directed to the school district's Title IX officer and/or Section 504/ADA coordinator.</w:t>
      </w:r>
      <w:r w:rsidR="00734405">
        <w:rPr>
          <w:sz w:val="18"/>
          <w:szCs w:val="18"/>
        </w:rPr>
        <w:t xml:space="preserve"> </w:t>
      </w:r>
      <w:r>
        <w:rPr>
          <w:sz w:val="18"/>
          <w:szCs w:val="18"/>
        </w:rPr>
        <w:t xml:space="preserve"> Title IX Officer, </w:t>
      </w:r>
      <w:r w:rsidR="00B522B2">
        <w:rPr>
          <w:sz w:val="18"/>
          <w:szCs w:val="18"/>
        </w:rPr>
        <w:t>Jodi Harmon</w:t>
      </w:r>
      <w:r w:rsidR="00B946A5">
        <w:rPr>
          <w:sz w:val="18"/>
          <w:szCs w:val="18"/>
        </w:rPr>
        <w:t xml:space="preserve"> (509) 354-7344</w:t>
      </w:r>
      <w:r>
        <w:rPr>
          <w:sz w:val="18"/>
          <w:szCs w:val="18"/>
        </w:rPr>
        <w:t xml:space="preserve"> * Section 504 Compliance Officer, </w:t>
      </w:r>
      <w:r w:rsidR="00B946A5">
        <w:rPr>
          <w:sz w:val="18"/>
          <w:szCs w:val="18"/>
        </w:rPr>
        <w:lastRenderedPageBreak/>
        <w:t>Melanie Smith</w:t>
      </w:r>
      <w:r w:rsidR="00D00BFC">
        <w:rPr>
          <w:sz w:val="18"/>
          <w:szCs w:val="18"/>
        </w:rPr>
        <w:t xml:space="preserve"> (509)</w:t>
      </w:r>
      <w:r w:rsidR="00734405">
        <w:rPr>
          <w:sz w:val="18"/>
          <w:szCs w:val="18"/>
        </w:rPr>
        <w:t xml:space="preserve"> </w:t>
      </w:r>
      <w:r w:rsidR="00D00BFC">
        <w:rPr>
          <w:sz w:val="18"/>
          <w:szCs w:val="18"/>
        </w:rPr>
        <w:t>354-</w:t>
      </w:r>
      <w:r w:rsidR="00734405">
        <w:rPr>
          <w:sz w:val="18"/>
          <w:szCs w:val="18"/>
        </w:rPr>
        <w:t>8284</w:t>
      </w:r>
      <w:r>
        <w:rPr>
          <w:sz w:val="18"/>
          <w:szCs w:val="18"/>
        </w:rPr>
        <w:t xml:space="preserve"> * ADA Officer, </w:t>
      </w:r>
      <w:r w:rsidR="00D00BFC">
        <w:rPr>
          <w:sz w:val="18"/>
          <w:szCs w:val="18"/>
        </w:rPr>
        <w:t>Stephanie Busch</w:t>
      </w:r>
      <w:r>
        <w:rPr>
          <w:sz w:val="18"/>
          <w:szCs w:val="18"/>
        </w:rPr>
        <w:t>, (509) 354-</w:t>
      </w:r>
      <w:r w:rsidR="00734405">
        <w:rPr>
          <w:sz w:val="18"/>
          <w:szCs w:val="18"/>
        </w:rPr>
        <w:t>5993</w:t>
      </w:r>
      <w:r>
        <w:rPr>
          <w:sz w:val="18"/>
          <w:szCs w:val="18"/>
        </w:rPr>
        <w:t xml:space="preserve"> * Affirmative Action Officer, </w:t>
      </w:r>
      <w:r w:rsidR="00734405">
        <w:rPr>
          <w:sz w:val="18"/>
          <w:szCs w:val="18"/>
        </w:rPr>
        <w:t>Nancy Lopez-Williams</w:t>
      </w:r>
      <w:r>
        <w:rPr>
          <w:sz w:val="18"/>
          <w:szCs w:val="18"/>
        </w:rPr>
        <w:t xml:space="preserve"> (509) 354-</w:t>
      </w:r>
      <w:r w:rsidR="00734405">
        <w:rPr>
          <w:sz w:val="18"/>
          <w:szCs w:val="18"/>
        </w:rPr>
        <w:t>5651</w:t>
      </w:r>
      <w:r>
        <w:rPr>
          <w:sz w:val="18"/>
          <w:szCs w:val="18"/>
        </w:rPr>
        <w:t>* 200 N. Bernard Street, Spokane, WA 99201-0201.</w:t>
      </w:r>
    </w:p>
    <w:p w14:paraId="19C285BC" w14:textId="77777777" w:rsidR="00A21507" w:rsidRDefault="00A21507" w:rsidP="00A21507">
      <w:pPr>
        <w:rPr>
          <w:sz w:val="18"/>
          <w:szCs w:val="18"/>
        </w:rPr>
      </w:pPr>
    </w:p>
    <w:p w14:paraId="5691368B" w14:textId="77777777" w:rsidR="00A21507" w:rsidRDefault="00A21507" w:rsidP="00A21507">
      <w:pPr>
        <w:rPr>
          <w:sz w:val="18"/>
          <w:szCs w:val="18"/>
        </w:rPr>
      </w:pPr>
      <w:r>
        <w:rPr>
          <w:sz w:val="18"/>
          <w:szCs w:val="18"/>
          <w:u w:val="single"/>
        </w:rPr>
        <w:t>EQUAL EMPLOYMENT</w:t>
      </w:r>
      <w:r>
        <w:rPr>
          <w:sz w:val="18"/>
          <w:szCs w:val="18"/>
        </w:rPr>
        <w:t xml:space="preserve">: Unless exempted by rules of the Secretary of Labor issued in appropriate sections of Executive Order 11246, as amended by 11375, the bidder agrees to supply the </w:t>
      </w:r>
      <w:proofErr w:type="gramStart"/>
      <w:r>
        <w:rPr>
          <w:sz w:val="18"/>
          <w:szCs w:val="18"/>
        </w:rPr>
        <w:t>District</w:t>
      </w:r>
      <w:proofErr w:type="gramEnd"/>
      <w:r>
        <w:rPr>
          <w:sz w:val="18"/>
          <w:szCs w:val="18"/>
        </w:rPr>
        <w:t xml:space="preserve"> a completed “Equal Employment Opportunity Compliance Certificate” if such is requested.</w:t>
      </w:r>
    </w:p>
    <w:p w14:paraId="1BE643A5" w14:textId="77777777" w:rsidR="00A21507" w:rsidRDefault="00A21507" w:rsidP="00A21507">
      <w:pPr>
        <w:rPr>
          <w:sz w:val="18"/>
          <w:szCs w:val="18"/>
        </w:rPr>
      </w:pPr>
    </w:p>
    <w:p w14:paraId="6BBDDFEA" w14:textId="77777777" w:rsidR="00A21507" w:rsidRDefault="00A21507" w:rsidP="00A21507">
      <w:pPr>
        <w:rPr>
          <w:sz w:val="18"/>
          <w:szCs w:val="18"/>
        </w:rPr>
      </w:pPr>
      <w:r>
        <w:rPr>
          <w:sz w:val="18"/>
          <w:szCs w:val="18"/>
          <w:u w:val="single"/>
        </w:rPr>
        <w:t>ACCOMMODATIONS FOR THE DISABLED</w:t>
      </w:r>
      <w:r>
        <w:rPr>
          <w:sz w:val="18"/>
          <w:szCs w:val="18"/>
        </w:rPr>
        <w:t>: Individuals with disabilities who may need an accommodation to participate in a public RFP opening meeting should contact the Director of Facilities Services and Maintenance office no later than three (3) days before the scheduled meeting to request an accommodation.</w:t>
      </w:r>
    </w:p>
    <w:p w14:paraId="6E43FF14" w14:textId="77777777" w:rsidR="00A21507" w:rsidRDefault="00A21507" w:rsidP="00A21507">
      <w:pPr>
        <w:rPr>
          <w:sz w:val="18"/>
          <w:szCs w:val="18"/>
        </w:rPr>
      </w:pPr>
    </w:p>
    <w:p w14:paraId="419D91D6" w14:textId="77777777" w:rsidR="00A21507" w:rsidRDefault="00A21507" w:rsidP="00A21507">
      <w:pPr>
        <w:rPr>
          <w:sz w:val="18"/>
          <w:szCs w:val="18"/>
        </w:rPr>
      </w:pPr>
      <w:r>
        <w:rPr>
          <w:sz w:val="18"/>
          <w:szCs w:val="18"/>
          <w:u w:val="single"/>
        </w:rPr>
        <w:t>MINORITY OWNED AND WOMEN OWNED BUSINESS ENTERPRISES</w:t>
      </w:r>
      <w:r>
        <w:rPr>
          <w:sz w:val="18"/>
          <w:szCs w:val="18"/>
        </w:rPr>
        <w:t>: The District encourages the participation of Minority Owned and Women Owned Business Enterprises in this Request for Proposal.</w:t>
      </w:r>
    </w:p>
    <w:p w14:paraId="54F0840D" w14:textId="77777777" w:rsidR="00A21507" w:rsidRDefault="00A21507" w:rsidP="00A21507">
      <w:pPr>
        <w:rPr>
          <w:sz w:val="18"/>
          <w:szCs w:val="18"/>
        </w:rPr>
      </w:pPr>
    </w:p>
    <w:p w14:paraId="2A06C13D" w14:textId="77777777" w:rsidR="00A21507" w:rsidRDefault="00A21507" w:rsidP="00A21507">
      <w:pPr>
        <w:rPr>
          <w:sz w:val="18"/>
          <w:szCs w:val="18"/>
        </w:rPr>
      </w:pPr>
      <w:r>
        <w:rPr>
          <w:sz w:val="18"/>
          <w:szCs w:val="18"/>
          <w:u w:val="single"/>
        </w:rPr>
        <w:t>EMPLOYMENT PROHIBITION</w:t>
      </w:r>
      <w:r>
        <w:rPr>
          <w:sz w:val="18"/>
          <w:szCs w:val="18"/>
        </w:rPr>
        <w:t xml:space="preserve">: In accordance with Title 28A RCW the contractor shall prohibit any employee of contractor from working at a public school who has contact with children at the public school during the course of his or her employment and who has pled guilty to or been convicted of any felony crime involving the physical neglect of a child under Chapter 9A.42 RCW, the physical injury or death of a child under Chapter 9A.32 or 9A.36 RCW (except motor vehicle violations under Chapter 46.61 RCW), sexual exploitation of a child under Chapter 9.44 RCW where a minor is the victim, promoting prostitution of a minor under Chapter 9A.88 RCW, the sale or purchase of a minor child under RCW 9A.64.030, or violation of similar laws of another jurisdiction.  Any failure by contractor to comply with this section shall be grounds for the </w:t>
      </w:r>
      <w:proofErr w:type="gramStart"/>
      <w:r>
        <w:rPr>
          <w:sz w:val="18"/>
          <w:szCs w:val="18"/>
        </w:rPr>
        <w:t>District’s</w:t>
      </w:r>
      <w:proofErr w:type="gramEnd"/>
      <w:r>
        <w:rPr>
          <w:sz w:val="18"/>
          <w:szCs w:val="18"/>
        </w:rPr>
        <w:t xml:space="preserve"> immediate termination of the contract.</w:t>
      </w:r>
    </w:p>
    <w:p w14:paraId="603004D2" w14:textId="77777777" w:rsidR="00A21507" w:rsidRDefault="00A21507" w:rsidP="00A21507">
      <w:pPr>
        <w:rPr>
          <w:sz w:val="18"/>
          <w:szCs w:val="18"/>
        </w:rPr>
      </w:pPr>
    </w:p>
    <w:p w14:paraId="2D35C6F4" w14:textId="77777777" w:rsidR="00A21507" w:rsidRDefault="00A21507" w:rsidP="00A21507">
      <w:pPr>
        <w:rPr>
          <w:sz w:val="18"/>
          <w:szCs w:val="18"/>
        </w:rPr>
      </w:pPr>
      <w:r>
        <w:rPr>
          <w:sz w:val="18"/>
          <w:szCs w:val="18"/>
          <w:u w:val="single"/>
        </w:rPr>
        <w:t>TOBACCO/DRUG/WEAPON PROHIBITION</w:t>
      </w:r>
      <w:r>
        <w:rPr>
          <w:sz w:val="18"/>
          <w:szCs w:val="18"/>
        </w:rPr>
        <w:t xml:space="preserve">: District property is a tobacco free, drug free, and weapon free environment.  Contractor personnel shall </w:t>
      </w:r>
      <w:proofErr w:type="gramStart"/>
      <w:r>
        <w:rPr>
          <w:sz w:val="18"/>
          <w:szCs w:val="18"/>
        </w:rPr>
        <w:t>conform to this policy at all times</w:t>
      </w:r>
      <w:proofErr w:type="gramEnd"/>
      <w:r>
        <w:rPr>
          <w:sz w:val="18"/>
          <w:szCs w:val="18"/>
        </w:rPr>
        <w:t xml:space="preserve"> while on District premises.</w:t>
      </w:r>
    </w:p>
    <w:p w14:paraId="031E503E" w14:textId="77777777" w:rsidR="00A21507" w:rsidRDefault="00A21507" w:rsidP="00A21507">
      <w:pPr>
        <w:rPr>
          <w:sz w:val="18"/>
          <w:szCs w:val="18"/>
        </w:rPr>
      </w:pPr>
    </w:p>
    <w:p w14:paraId="3CF90695" w14:textId="77777777" w:rsidR="00A21507" w:rsidRDefault="00A21507" w:rsidP="00A21507">
      <w:pPr>
        <w:rPr>
          <w:sz w:val="18"/>
          <w:szCs w:val="18"/>
        </w:rPr>
      </w:pPr>
      <w:r>
        <w:rPr>
          <w:sz w:val="18"/>
          <w:szCs w:val="18"/>
          <w:u w:val="single"/>
        </w:rPr>
        <w:t>RECYCLED PRODUCTS</w:t>
      </w:r>
      <w:r>
        <w:rPr>
          <w:sz w:val="18"/>
          <w:szCs w:val="18"/>
        </w:rPr>
        <w:t>: The District encourages bidders to offer recycled products whenever they meet RFP specifications and performance expectations.  If recycled products are proposed, they should be identified as such and indicate the percentage of post-consumer waste that the product contains.</w:t>
      </w:r>
    </w:p>
    <w:p w14:paraId="387E547A" w14:textId="77777777" w:rsidR="00A21507" w:rsidRDefault="00A21507" w:rsidP="00A21507">
      <w:pPr>
        <w:rPr>
          <w:sz w:val="18"/>
          <w:szCs w:val="18"/>
        </w:rPr>
      </w:pPr>
    </w:p>
    <w:p w14:paraId="617BAEB3" w14:textId="77777777" w:rsidR="00A21507" w:rsidRDefault="00A21507" w:rsidP="00A21507">
      <w:pPr>
        <w:rPr>
          <w:sz w:val="18"/>
          <w:szCs w:val="18"/>
        </w:rPr>
      </w:pPr>
      <w:r>
        <w:rPr>
          <w:sz w:val="18"/>
          <w:szCs w:val="18"/>
          <w:u w:val="single"/>
        </w:rPr>
        <w:t>SAVE HARMLESS</w:t>
      </w:r>
      <w:r>
        <w:rPr>
          <w:sz w:val="18"/>
          <w:szCs w:val="18"/>
        </w:rPr>
        <w:t xml:space="preserve">: Vendor agrees to protect and save harmless the </w:t>
      </w:r>
      <w:proofErr w:type="gramStart"/>
      <w:r>
        <w:rPr>
          <w:sz w:val="18"/>
          <w:szCs w:val="18"/>
        </w:rPr>
        <w:t>District</w:t>
      </w:r>
      <w:proofErr w:type="gramEnd"/>
      <w:r>
        <w:rPr>
          <w:sz w:val="18"/>
          <w:szCs w:val="18"/>
        </w:rPr>
        <w:t xml:space="preserve"> against all claims, suits, or proceedings for patent, trademark, copyright, or franchise infringements.</w:t>
      </w:r>
    </w:p>
    <w:p w14:paraId="60E9F5D2" w14:textId="77777777" w:rsidR="00A21507" w:rsidRDefault="00A21507" w:rsidP="00A21507">
      <w:pPr>
        <w:rPr>
          <w:sz w:val="18"/>
          <w:szCs w:val="18"/>
        </w:rPr>
      </w:pPr>
    </w:p>
    <w:p w14:paraId="0A886F9B" w14:textId="42EEED07" w:rsidR="00A21507" w:rsidRDefault="00A21507" w:rsidP="00A21507">
      <w:pPr>
        <w:rPr>
          <w:sz w:val="18"/>
          <w:szCs w:val="18"/>
        </w:rPr>
      </w:pPr>
      <w:r>
        <w:rPr>
          <w:sz w:val="18"/>
          <w:szCs w:val="18"/>
          <w:u w:val="single"/>
        </w:rPr>
        <w:t>AWARDS</w:t>
      </w:r>
      <w:r>
        <w:rPr>
          <w:sz w:val="18"/>
          <w:szCs w:val="18"/>
        </w:rPr>
        <w:t xml:space="preserve">: Successful respondents will be notified by the </w:t>
      </w:r>
      <w:proofErr w:type="gramStart"/>
      <w:r>
        <w:rPr>
          <w:sz w:val="18"/>
          <w:szCs w:val="18"/>
        </w:rPr>
        <w:t>District</w:t>
      </w:r>
      <w:proofErr w:type="gramEnd"/>
      <w:r>
        <w:rPr>
          <w:sz w:val="18"/>
          <w:szCs w:val="18"/>
        </w:rPr>
        <w:t xml:space="preserve"> via </w:t>
      </w:r>
      <w:r w:rsidR="00BA5F21">
        <w:rPr>
          <w:sz w:val="18"/>
          <w:szCs w:val="18"/>
        </w:rPr>
        <w:t>e</w:t>
      </w:r>
      <w:r>
        <w:rPr>
          <w:sz w:val="18"/>
          <w:szCs w:val="18"/>
        </w:rPr>
        <w:t>mail following purchase approval by the District Board of Directors.</w:t>
      </w:r>
    </w:p>
    <w:p w14:paraId="2F2E3985" w14:textId="77777777" w:rsidR="00A21507" w:rsidRDefault="00A21507" w:rsidP="00A21507">
      <w:pPr>
        <w:rPr>
          <w:sz w:val="18"/>
          <w:szCs w:val="18"/>
        </w:rPr>
      </w:pPr>
      <w:r>
        <w:rPr>
          <w:sz w:val="18"/>
          <w:szCs w:val="18"/>
        </w:rPr>
        <w:tab/>
      </w:r>
      <w:r>
        <w:rPr>
          <w:sz w:val="18"/>
          <w:szCs w:val="18"/>
        </w:rPr>
        <w:tab/>
      </w:r>
      <w:r>
        <w:rPr>
          <w:sz w:val="18"/>
          <w:szCs w:val="18"/>
        </w:rPr>
        <w:tab/>
      </w:r>
    </w:p>
    <w:p w14:paraId="1B615D3D" w14:textId="53B9ACC7" w:rsidR="00A21507" w:rsidRDefault="00A21507" w:rsidP="00A21507">
      <w:pPr>
        <w:rPr>
          <w:sz w:val="18"/>
          <w:szCs w:val="18"/>
        </w:rPr>
      </w:pPr>
      <w:r>
        <w:rPr>
          <w:sz w:val="18"/>
          <w:szCs w:val="18"/>
          <w:u w:val="single"/>
        </w:rPr>
        <w:t>QUESTIONS</w:t>
      </w:r>
      <w:r>
        <w:rPr>
          <w:sz w:val="18"/>
          <w:szCs w:val="18"/>
        </w:rPr>
        <w:t>: Questions regarding RFP</w:t>
      </w:r>
      <w:r w:rsidR="00B81C0D">
        <w:rPr>
          <w:sz w:val="18"/>
          <w:szCs w:val="18"/>
        </w:rPr>
        <w:t xml:space="preserve"> </w:t>
      </w:r>
      <w:r>
        <w:rPr>
          <w:sz w:val="18"/>
          <w:szCs w:val="18"/>
        </w:rPr>
        <w:t>should be directed</w:t>
      </w:r>
      <w:r w:rsidR="00712A8E">
        <w:rPr>
          <w:sz w:val="18"/>
          <w:szCs w:val="18"/>
        </w:rPr>
        <w:t xml:space="preserve">, in writing, </w:t>
      </w:r>
      <w:r>
        <w:rPr>
          <w:sz w:val="18"/>
          <w:szCs w:val="18"/>
        </w:rPr>
        <w:t>to</w:t>
      </w:r>
      <w:r w:rsidR="00712A8E">
        <w:rPr>
          <w:sz w:val="18"/>
          <w:szCs w:val="18"/>
        </w:rPr>
        <w:t xml:space="preserve"> Pam Tatosky</w:t>
      </w:r>
      <w:r w:rsidR="00F00B63">
        <w:rPr>
          <w:sz w:val="18"/>
          <w:szCs w:val="18"/>
        </w:rPr>
        <w:t>,</w:t>
      </w:r>
      <w:r>
        <w:rPr>
          <w:sz w:val="18"/>
          <w:szCs w:val="18"/>
        </w:rPr>
        <w:t xml:space="preserve"> Purchasing </w:t>
      </w:r>
      <w:r w:rsidR="00F00B63">
        <w:rPr>
          <w:sz w:val="18"/>
          <w:szCs w:val="18"/>
        </w:rPr>
        <w:t>buyer</w:t>
      </w:r>
      <w:r>
        <w:rPr>
          <w:sz w:val="18"/>
          <w:szCs w:val="18"/>
        </w:rPr>
        <w:t xml:space="preserve">, </w:t>
      </w:r>
      <w:hyperlink r:id="rId12" w:history="1">
        <w:r w:rsidR="00F00B63" w:rsidRPr="005114D1">
          <w:rPr>
            <w:rStyle w:val="Hyperlink"/>
            <w:sz w:val="18"/>
            <w:szCs w:val="18"/>
          </w:rPr>
          <w:t>pamt@spokaneschools.org</w:t>
        </w:r>
      </w:hyperlink>
      <w:r w:rsidR="00F00B63">
        <w:rPr>
          <w:sz w:val="18"/>
          <w:szCs w:val="18"/>
        </w:rPr>
        <w:t>.</w:t>
      </w:r>
    </w:p>
    <w:p w14:paraId="0142B04D" w14:textId="77777777" w:rsidR="00A21507" w:rsidRDefault="00A21507" w:rsidP="00A21507">
      <w:pPr>
        <w:rPr>
          <w:sz w:val="18"/>
          <w:szCs w:val="18"/>
        </w:rPr>
      </w:pPr>
    </w:p>
    <w:p w14:paraId="767223DB" w14:textId="77777777" w:rsidR="00A21507" w:rsidRDefault="00A21507" w:rsidP="00A21507">
      <w:pPr>
        <w:rPr>
          <w:sz w:val="18"/>
          <w:szCs w:val="18"/>
        </w:rPr>
      </w:pPr>
    </w:p>
    <w:p w14:paraId="13D67702" w14:textId="77777777" w:rsidR="00A21507" w:rsidRDefault="00A21507" w:rsidP="00A21507">
      <w:pPr>
        <w:rPr>
          <w:sz w:val="18"/>
          <w:szCs w:val="18"/>
        </w:rPr>
      </w:pPr>
    </w:p>
    <w:p w14:paraId="25A03CB4" w14:textId="77777777" w:rsidR="00A21507" w:rsidRDefault="00A21507" w:rsidP="00A21507">
      <w:pPr>
        <w:rPr>
          <w:sz w:val="18"/>
          <w:szCs w:val="18"/>
        </w:rPr>
      </w:pPr>
    </w:p>
    <w:p w14:paraId="0F4588FB" w14:textId="77777777" w:rsidR="00A21507" w:rsidRDefault="00A21507" w:rsidP="00A21507">
      <w:pPr>
        <w:rPr>
          <w:sz w:val="18"/>
          <w:szCs w:val="18"/>
        </w:rPr>
      </w:pPr>
    </w:p>
    <w:p w14:paraId="77822E45" w14:textId="688A4284" w:rsidR="00682162" w:rsidRDefault="00A21507" w:rsidP="007038E8">
      <w:pPr>
        <w:widowControl w:val="0"/>
        <w:jc w:val="both"/>
        <w:rPr>
          <w:rFonts w:ascii="Univers" w:hAnsi="Univers"/>
          <w:sz w:val="22"/>
        </w:rPr>
      </w:pPr>
      <w:r>
        <w:br w:type="page"/>
      </w:r>
      <w:r w:rsidR="009B42AE">
        <w:fldChar w:fldCharType="begin"/>
      </w:r>
      <w:r w:rsidR="009B42AE">
        <w:instrText xml:space="preserve"> SEQ CHAPTER \h \r 1</w:instrText>
      </w:r>
      <w:r w:rsidR="009B42AE">
        <w:fldChar w:fldCharType="end"/>
      </w:r>
    </w:p>
    <w:p w14:paraId="58361369" w14:textId="77777777" w:rsidR="009B42AE" w:rsidRPr="00E37FB3" w:rsidRDefault="009B42AE">
      <w:pPr>
        <w:widowControl w:val="0"/>
        <w:tabs>
          <w:tab w:val="center" w:pos="5040"/>
        </w:tabs>
        <w:jc w:val="both"/>
        <w:rPr>
          <w:rFonts w:ascii="Univers" w:hAnsi="Univers"/>
          <w:szCs w:val="24"/>
          <w:u w:val="single"/>
        </w:rPr>
      </w:pPr>
      <w:r>
        <w:rPr>
          <w:rFonts w:ascii="Univers" w:hAnsi="Univers"/>
          <w:sz w:val="26"/>
        </w:rPr>
        <w:lastRenderedPageBreak/>
        <w:tab/>
      </w:r>
      <w:r w:rsidRPr="00E37FB3">
        <w:rPr>
          <w:rFonts w:ascii="Univers" w:hAnsi="Univers"/>
          <w:b/>
          <w:szCs w:val="24"/>
          <w:u w:val="single"/>
        </w:rPr>
        <w:t>ELEMENTARY SCHOOL PHOTOGRAPHIC SERVICE</w:t>
      </w:r>
    </w:p>
    <w:p w14:paraId="2D939736" w14:textId="77777777" w:rsidR="009B42AE" w:rsidRPr="00E37FB3" w:rsidRDefault="009B42AE">
      <w:pPr>
        <w:widowControl w:val="0"/>
        <w:tabs>
          <w:tab w:val="center" w:pos="5040"/>
        </w:tabs>
        <w:rPr>
          <w:rFonts w:ascii="Univers" w:hAnsi="Univers"/>
          <w:szCs w:val="24"/>
        </w:rPr>
      </w:pPr>
      <w:r w:rsidRPr="00E37FB3">
        <w:rPr>
          <w:rFonts w:ascii="Univers" w:hAnsi="Univers"/>
          <w:szCs w:val="24"/>
        </w:rPr>
        <w:tab/>
      </w:r>
      <w:r w:rsidRPr="00E37FB3">
        <w:rPr>
          <w:rFonts w:ascii="Univers" w:hAnsi="Univers"/>
          <w:b/>
          <w:szCs w:val="24"/>
          <w:u w:val="single"/>
        </w:rPr>
        <w:t>ADDITIONAL TERMS, CONDITIONS, AND SPECIFICATIONS</w:t>
      </w:r>
    </w:p>
    <w:p w14:paraId="121CB3F5" w14:textId="77777777" w:rsidR="009B42AE" w:rsidRDefault="009B42AE">
      <w:pPr>
        <w:widowControl w:val="0"/>
        <w:rPr>
          <w:rFonts w:ascii="Univers" w:hAnsi="Univers"/>
          <w:sz w:val="22"/>
        </w:rPr>
      </w:pPr>
    </w:p>
    <w:p w14:paraId="72308076" w14:textId="77777777" w:rsidR="009B42AE" w:rsidRDefault="009B42AE">
      <w:pPr>
        <w:widowControl w:val="0"/>
        <w:tabs>
          <w:tab w:val="left" w:pos="984"/>
          <w:tab w:val="left" w:pos="1740"/>
          <w:tab w:val="left" w:pos="2340"/>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r>
        <w:rPr>
          <w:rFonts w:ascii="Univers" w:hAnsi="Univers"/>
          <w:sz w:val="22"/>
        </w:rPr>
        <w:t>Spokane Public Schools intends to acquire those photographic services required by elementary schools in support of both individual and school purchases of group pictures, individual pictures, and service items described below and in Section III.</w:t>
      </w:r>
    </w:p>
    <w:p w14:paraId="49BD337D" w14:textId="77777777" w:rsidR="009B42AE" w:rsidRDefault="009B42AE">
      <w:pPr>
        <w:widowControl w:val="0"/>
        <w:tabs>
          <w:tab w:val="left" w:pos="984"/>
          <w:tab w:val="left" w:pos="1740"/>
          <w:tab w:val="left" w:pos="2340"/>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7A6D2FBA" w14:textId="77777777" w:rsidR="009B42AE" w:rsidRDefault="009B42AE">
      <w:pPr>
        <w:widowControl w:val="0"/>
        <w:tabs>
          <w:tab w:val="left" w:pos="984"/>
          <w:tab w:val="left" w:pos="1740"/>
          <w:tab w:val="left" w:pos="2340"/>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984" w:hanging="984"/>
        <w:rPr>
          <w:rFonts w:ascii="Univers" w:hAnsi="Univers"/>
          <w:sz w:val="22"/>
        </w:rPr>
      </w:pPr>
      <w:r>
        <w:rPr>
          <w:rFonts w:ascii="Univers" w:hAnsi="Univers"/>
          <w:sz w:val="22"/>
        </w:rPr>
        <w:t>1.</w:t>
      </w:r>
      <w:r>
        <w:rPr>
          <w:rFonts w:ascii="Univers" w:hAnsi="Univers"/>
          <w:sz w:val="22"/>
        </w:rPr>
        <w:tab/>
        <w:t xml:space="preserve">Services are required at the elementary schools listed below.  </w:t>
      </w:r>
      <w:proofErr w:type="gramStart"/>
      <w:r>
        <w:rPr>
          <w:rFonts w:ascii="Univers" w:hAnsi="Univers"/>
          <w:sz w:val="22"/>
        </w:rPr>
        <w:t>In order to</w:t>
      </w:r>
      <w:proofErr w:type="gramEnd"/>
      <w:r>
        <w:rPr>
          <w:rFonts w:ascii="Univers" w:hAnsi="Univers"/>
          <w:sz w:val="22"/>
        </w:rPr>
        <w:t xml:space="preserve"> maintain</w:t>
      </w:r>
      <w:r w:rsidR="004D031C">
        <w:rPr>
          <w:rFonts w:ascii="Univers" w:hAnsi="Univers"/>
          <w:sz w:val="22"/>
        </w:rPr>
        <w:t xml:space="preserve"> quality and</w:t>
      </w:r>
      <w:r>
        <w:rPr>
          <w:rFonts w:ascii="Univers" w:hAnsi="Univers"/>
          <w:sz w:val="22"/>
        </w:rPr>
        <w:t xml:space="preserve"> pricing equity throughout the district </w:t>
      </w:r>
      <w:r w:rsidR="00092A06">
        <w:rPr>
          <w:rFonts w:ascii="Univers" w:hAnsi="Univers"/>
          <w:sz w:val="22"/>
        </w:rPr>
        <w:t>for this service, this Request f</w:t>
      </w:r>
      <w:r>
        <w:rPr>
          <w:rFonts w:ascii="Univers" w:hAnsi="Univers"/>
          <w:sz w:val="22"/>
        </w:rPr>
        <w:t>or Proposal</w:t>
      </w:r>
      <w:r w:rsidR="00092A06">
        <w:rPr>
          <w:rFonts w:ascii="Univers" w:hAnsi="Univers"/>
          <w:sz w:val="22"/>
        </w:rPr>
        <w:t xml:space="preserve"> (RFP)</w:t>
      </w:r>
      <w:r>
        <w:rPr>
          <w:rFonts w:ascii="Univers" w:hAnsi="Univers"/>
          <w:sz w:val="22"/>
        </w:rPr>
        <w:t xml:space="preserve"> will be awarded on an "all or nothing" basis. </w:t>
      </w:r>
    </w:p>
    <w:p w14:paraId="49CCF34C" w14:textId="77777777" w:rsidR="009B42AE" w:rsidRDefault="009B42AE">
      <w:pPr>
        <w:widowControl w:val="0"/>
        <w:tabs>
          <w:tab w:val="left" w:pos="984"/>
          <w:tab w:val="left" w:pos="1740"/>
          <w:tab w:val="left" w:pos="2340"/>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569E86D8" w14:textId="77777777" w:rsidR="009B42AE" w:rsidRDefault="009B42AE">
      <w:pPr>
        <w:widowControl w:val="0"/>
        <w:tabs>
          <w:tab w:val="left" w:pos="1140"/>
          <w:tab w:val="left" w:pos="1740"/>
          <w:tab w:val="left" w:pos="2340"/>
          <w:tab w:val="left" w:pos="2940"/>
          <w:tab w:val="left" w:pos="3540"/>
          <w:tab w:val="left" w:pos="4140"/>
          <w:tab w:val="left" w:pos="4740"/>
          <w:tab w:val="left" w:pos="5340"/>
          <w:tab w:val="left" w:pos="5940"/>
          <w:tab w:val="left" w:pos="630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s>
        <w:rPr>
          <w:rFonts w:ascii="Univers" w:hAnsi="Univers"/>
          <w:sz w:val="22"/>
        </w:rPr>
      </w:pPr>
      <w:r>
        <w:rPr>
          <w:rFonts w:ascii="Univers" w:hAnsi="Univers"/>
          <w:sz w:val="22"/>
        </w:rPr>
        <w:tab/>
      </w:r>
      <w:smartTag w:uri="urn:schemas-microsoft-com:office:smarttags" w:element="place">
        <w:smartTag w:uri="urn:schemas-microsoft-com:office:smarttags" w:element="PlaceName">
          <w:r>
            <w:rPr>
              <w:rFonts w:ascii="Univers" w:hAnsi="Univers"/>
              <w:sz w:val="22"/>
            </w:rPr>
            <w:t>Adams</w:t>
          </w:r>
        </w:smartTag>
        <w:r>
          <w:rPr>
            <w:rFonts w:ascii="Univers" w:hAnsi="Univers"/>
            <w:sz w:val="22"/>
          </w:rPr>
          <w:t xml:space="preserve"> </w:t>
        </w:r>
        <w:smartTag w:uri="urn:schemas-microsoft-com:office:smarttags" w:element="PlaceType">
          <w:r>
            <w:rPr>
              <w:rFonts w:ascii="Univers" w:hAnsi="Univers"/>
              <w:sz w:val="22"/>
            </w:rPr>
            <w:t>Elementary School</w:t>
          </w:r>
        </w:smartTag>
      </w:smartTag>
      <w:r>
        <w:rPr>
          <w:rFonts w:ascii="Univers" w:hAnsi="Univers"/>
          <w:sz w:val="22"/>
        </w:rPr>
        <w:tab/>
      </w:r>
      <w:r>
        <w:rPr>
          <w:rFonts w:ascii="Univers" w:hAnsi="Univers"/>
          <w:sz w:val="22"/>
        </w:rPr>
        <w:tab/>
      </w:r>
      <w:r>
        <w:rPr>
          <w:rFonts w:ascii="Univers" w:hAnsi="Univers"/>
          <w:sz w:val="22"/>
        </w:rPr>
        <w:tab/>
      </w:r>
      <w:r>
        <w:rPr>
          <w:rFonts w:ascii="Univers" w:hAnsi="Univers"/>
          <w:sz w:val="22"/>
        </w:rPr>
        <w:tab/>
        <w:t>2909 East 37th Avenue</w:t>
      </w:r>
    </w:p>
    <w:p w14:paraId="1AA7FD50" w14:textId="5CFBFCE9" w:rsidR="009B42AE" w:rsidRDefault="009B42AE">
      <w:pPr>
        <w:widowControl w:val="0"/>
        <w:tabs>
          <w:tab w:val="left" w:pos="1140"/>
          <w:tab w:val="left" w:pos="1740"/>
          <w:tab w:val="left" w:pos="2340"/>
          <w:tab w:val="left" w:pos="2940"/>
          <w:tab w:val="left" w:pos="3540"/>
          <w:tab w:val="left" w:pos="4140"/>
          <w:tab w:val="left" w:pos="4740"/>
          <w:tab w:val="left" w:pos="5340"/>
          <w:tab w:val="left" w:pos="5940"/>
          <w:tab w:val="left" w:pos="630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s>
        <w:rPr>
          <w:rFonts w:ascii="Univers" w:hAnsi="Univers"/>
          <w:sz w:val="22"/>
        </w:rPr>
      </w:pPr>
      <w:r>
        <w:rPr>
          <w:rFonts w:ascii="Univers" w:hAnsi="Univers"/>
          <w:sz w:val="22"/>
        </w:rPr>
        <w:tab/>
        <w:t>Arlington Elementary School</w:t>
      </w:r>
      <w:r>
        <w:rPr>
          <w:rFonts w:ascii="Univers" w:hAnsi="Univers"/>
          <w:sz w:val="22"/>
        </w:rPr>
        <w:tab/>
      </w:r>
      <w:r>
        <w:rPr>
          <w:rFonts w:ascii="Univers" w:hAnsi="Univers"/>
          <w:sz w:val="22"/>
        </w:rPr>
        <w:tab/>
      </w:r>
      <w:r>
        <w:rPr>
          <w:rFonts w:ascii="Univers" w:hAnsi="Univers"/>
          <w:sz w:val="22"/>
        </w:rPr>
        <w:tab/>
        <w:t>6363 North Smith Street</w:t>
      </w:r>
    </w:p>
    <w:p w14:paraId="39ADAEAB" w14:textId="77777777" w:rsidR="009B42AE" w:rsidRDefault="009B42AE">
      <w:pPr>
        <w:widowControl w:val="0"/>
        <w:tabs>
          <w:tab w:val="left" w:pos="1140"/>
          <w:tab w:val="left" w:pos="1740"/>
          <w:tab w:val="left" w:pos="2340"/>
          <w:tab w:val="left" w:pos="2940"/>
          <w:tab w:val="left" w:pos="3540"/>
          <w:tab w:val="left" w:pos="4140"/>
          <w:tab w:val="left" w:pos="4740"/>
          <w:tab w:val="left" w:pos="5340"/>
          <w:tab w:val="left" w:pos="5940"/>
          <w:tab w:val="left" w:pos="630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s>
        <w:rPr>
          <w:rFonts w:ascii="Univers" w:hAnsi="Univers"/>
          <w:sz w:val="22"/>
        </w:rPr>
      </w:pPr>
      <w:r>
        <w:rPr>
          <w:rFonts w:ascii="Univers" w:hAnsi="Univers"/>
          <w:sz w:val="22"/>
        </w:rPr>
        <w:tab/>
        <w:t>Audubon Elementary School</w:t>
      </w:r>
      <w:r>
        <w:rPr>
          <w:rFonts w:ascii="Univers" w:hAnsi="Univers"/>
          <w:sz w:val="22"/>
        </w:rPr>
        <w:tab/>
      </w:r>
      <w:r>
        <w:rPr>
          <w:rFonts w:ascii="Univers" w:hAnsi="Univers"/>
          <w:sz w:val="22"/>
        </w:rPr>
        <w:tab/>
      </w:r>
      <w:r>
        <w:rPr>
          <w:rFonts w:ascii="Univers" w:hAnsi="Univers"/>
          <w:sz w:val="22"/>
        </w:rPr>
        <w:tab/>
      </w:r>
      <w:r>
        <w:rPr>
          <w:rFonts w:ascii="Univers" w:hAnsi="Univers"/>
          <w:sz w:val="22"/>
        </w:rPr>
        <w:tab/>
        <w:t xml:space="preserve">2020 West </w:t>
      </w:r>
      <w:smartTag w:uri="urn:schemas-microsoft-com:office:smarttags" w:element="place">
        <w:r>
          <w:rPr>
            <w:rFonts w:ascii="Univers" w:hAnsi="Univers"/>
            <w:sz w:val="22"/>
          </w:rPr>
          <w:t>Carlisle</w:t>
        </w:r>
      </w:smartTag>
      <w:r>
        <w:rPr>
          <w:rFonts w:ascii="Univers" w:hAnsi="Univers"/>
          <w:sz w:val="22"/>
        </w:rPr>
        <w:t xml:space="preserve"> Avenue</w:t>
      </w:r>
    </w:p>
    <w:p w14:paraId="5712B055" w14:textId="77777777" w:rsidR="009B42AE" w:rsidRDefault="009B42AE">
      <w:pPr>
        <w:widowControl w:val="0"/>
        <w:tabs>
          <w:tab w:val="left" w:pos="1140"/>
          <w:tab w:val="left" w:pos="1740"/>
          <w:tab w:val="left" w:pos="2340"/>
          <w:tab w:val="left" w:pos="2940"/>
          <w:tab w:val="left" w:pos="3540"/>
          <w:tab w:val="left" w:pos="4140"/>
          <w:tab w:val="left" w:pos="4740"/>
          <w:tab w:val="left" w:pos="5340"/>
          <w:tab w:val="left" w:pos="5940"/>
          <w:tab w:val="left" w:pos="630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s>
        <w:rPr>
          <w:rFonts w:ascii="Univers" w:hAnsi="Univers"/>
          <w:sz w:val="22"/>
        </w:rPr>
      </w:pPr>
      <w:r>
        <w:rPr>
          <w:rFonts w:ascii="Univers" w:hAnsi="Univers"/>
          <w:sz w:val="22"/>
        </w:rPr>
        <w:tab/>
      </w:r>
      <w:smartTag w:uri="urn:schemas-microsoft-com:office:smarttags" w:element="place">
        <w:smartTag w:uri="urn:schemas-microsoft-com:office:smarttags" w:element="PlaceName">
          <w:r>
            <w:rPr>
              <w:rFonts w:ascii="Univers" w:hAnsi="Univers"/>
              <w:sz w:val="22"/>
            </w:rPr>
            <w:t>Balboa</w:t>
          </w:r>
        </w:smartTag>
        <w:r>
          <w:rPr>
            <w:rFonts w:ascii="Univers" w:hAnsi="Univers"/>
            <w:sz w:val="22"/>
          </w:rPr>
          <w:t xml:space="preserve"> </w:t>
        </w:r>
        <w:smartTag w:uri="urn:schemas-microsoft-com:office:smarttags" w:element="PlaceType">
          <w:r>
            <w:rPr>
              <w:rFonts w:ascii="Univers" w:hAnsi="Univers"/>
              <w:sz w:val="22"/>
            </w:rPr>
            <w:t>Elementary School</w:t>
          </w:r>
        </w:smartTag>
      </w:smartTag>
      <w:r>
        <w:rPr>
          <w:rFonts w:ascii="Univers" w:hAnsi="Univers"/>
          <w:sz w:val="22"/>
        </w:rPr>
        <w:tab/>
      </w:r>
      <w:r>
        <w:rPr>
          <w:rFonts w:ascii="Univers" w:hAnsi="Univers"/>
          <w:sz w:val="22"/>
        </w:rPr>
        <w:tab/>
      </w:r>
      <w:r>
        <w:rPr>
          <w:rFonts w:ascii="Univers" w:hAnsi="Univers"/>
          <w:sz w:val="22"/>
        </w:rPr>
        <w:tab/>
      </w:r>
      <w:r>
        <w:rPr>
          <w:rFonts w:ascii="Univers" w:hAnsi="Univers"/>
          <w:sz w:val="22"/>
        </w:rPr>
        <w:tab/>
        <w:t xml:space="preserve">3010 West </w:t>
      </w:r>
      <w:smartTag w:uri="urn:schemas-microsoft-com:office:smarttags" w:element="City">
        <w:smartTag w:uri="urn:schemas-microsoft-com:office:smarttags" w:element="place">
          <w:r>
            <w:rPr>
              <w:rFonts w:ascii="Univers" w:hAnsi="Univers"/>
              <w:sz w:val="22"/>
            </w:rPr>
            <w:t>Holyoke</w:t>
          </w:r>
        </w:smartTag>
      </w:smartTag>
      <w:r>
        <w:rPr>
          <w:rFonts w:ascii="Univers" w:hAnsi="Univers"/>
          <w:sz w:val="22"/>
        </w:rPr>
        <w:t xml:space="preserve"> Avenue</w:t>
      </w:r>
    </w:p>
    <w:p w14:paraId="0303A165" w14:textId="77777777" w:rsidR="009B42AE" w:rsidRDefault="009B42AE">
      <w:pPr>
        <w:widowControl w:val="0"/>
        <w:tabs>
          <w:tab w:val="left" w:pos="1140"/>
          <w:tab w:val="left" w:pos="1740"/>
          <w:tab w:val="left" w:pos="2340"/>
          <w:tab w:val="left" w:pos="2940"/>
          <w:tab w:val="left" w:pos="3540"/>
          <w:tab w:val="left" w:pos="4140"/>
          <w:tab w:val="left" w:pos="4740"/>
          <w:tab w:val="left" w:pos="5340"/>
          <w:tab w:val="left" w:pos="5940"/>
          <w:tab w:val="left" w:pos="630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s>
        <w:rPr>
          <w:rFonts w:ascii="Univers" w:hAnsi="Univers"/>
          <w:sz w:val="22"/>
        </w:rPr>
      </w:pPr>
      <w:r>
        <w:rPr>
          <w:rFonts w:ascii="Univers" w:hAnsi="Univers"/>
          <w:sz w:val="22"/>
        </w:rPr>
        <w:tab/>
      </w:r>
      <w:proofErr w:type="spellStart"/>
      <w:r>
        <w:rPr>
          <w:rFonts w:ascii="Univers" w:hAnsi="Univers"/>
          <w:sz w:val="22"/>
        </w:rPr>
        <w:t>Bemiss</w:t>
      </w:r>
      <w:proofErr w:type="spellEnd"/>
      <w:r>
        <w:rPr>
          <w:rFonts w:ascii="Univers" w:hAnsi="Univers"/>
          <w:sz w:val="22"/>
        </w:rPr>
        <w:t xml:space="preserve"> Elementary School </w:t>
      </w:r>
      <w:r>
        <w:rPr>
          <w:rFonts w:ascii="Univers" w:hAnsi="Univers"/>
          <w:sz w:val="22"/>
        </w:rPr>
        <w:tab/>
      </w:r>
      <w:r>
        <w:rPr>
          <w:rFonts w:ascii="Univers" w:hAnsi="Univers"/>
          <w:sz w:val="22"/>
        </w:rPr>
        <w:tab/>
      </w:r>
      <w:r>
        <w:rPr>
          <w:rFonts w:ascii="Univers" w:hAnsi="Univers"/>
          <w:sz w:val="22"/>
        </w:rPr>
        <w:tab/>
      </w:r>
      <w:r>
        <w:rPr>
          <w:rFonts w:ascii="Univers" w:hAnsi="Univers"/>
          <w:sz w:val="22"/>
        </w:rPr>
        <w:tab/>
      </w:r>
      <w:smartTag w:uri="urn:schemas-microsoft-com:office:smarttags" w:element="Street">
        <w:smartTag w:uri="urn:schemas-microsoft-com:office:smarttags" w:element="address">
          <w:r>
            <w:rPr>
              <w:rFonts w:ascii="Univers" w:hAnsi="Univers"/>
              <w:sz w:val="22"/>
            </w:rPr>
            <w:t>2323 East Bridgeport Avenue</w:t>
          </w:r>
        </w:smartTag>
      </w:smartTag>
    </w:p>
    <w:p w14:paraId="3D53647A" w14:textId="77777777" w:rsidR="009B42AE" w:rsidRDefault="009B42AE">
      <w:pPr>
        <w:widowControl w:val="0"/>
        <w:tabs>
          <w:tab w:val="left" w:pos="1140"/>
          <w:tab w:val="left" w:pos="1740"/>
          <w:tab w:val="left" w:pos="2340"/>
          <w:tab w:val="left" w:pos="2940"/>
          <w:tab w:val="left" w:pos="3540"/>
          <w:tab w:val="left" w:pos="4140"/>
          <w:tab w:val="left" w:pos="4740"/>
          <w:tab w:val="left" w:pos="5340"/>
          <w:tab w:val="left" w:pos="5940"/>
          <w:tab w:val="left" w:pos="630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s>
        <w:rPr>
          <w:rFonts w:ascii="Univers" w:hAnsi="Univers"/>
          <w:sz w:val="22"/>
        </w:rPr>
      </w:pPr>
      <w:r>
        <w:rPr>
          <w:rFonts w:ascii="Univers" w:hAnsi="Univers"/>
          <w:sz w:val="22"/>
        </w:rPr>
        <w:tab/>
      </w:r>
      <w:smartTag w:uri="urn:schemas-microsoft-com:office:smarttags" w:element="place">
        <w:smartTag w:uri="urn:schemas-microsoft-com:office:smarttags" w:element="PlaceName">
          <w:r>
            <w:rPr>
              <w:rFonts w:ascii="Univers" w:hAnsi="Univers"/>
              <w:sz w:val="22"/>
            </w:rPr>
            <w:t>Browne</w:t>
          </w:r>
        </w:smartTag>
        <w:r>
          <w:rPr>
            <w:rFonts w:ascii="Univers" w:hAnsi="Univers"/>
            <w:sz w:val="22"/>
          </w:rPr>
          <w:t xml:space="preserve"> </w:t>
        </w:r>
        <w:smartTag w:uri="urn:schemas-microsoft-com:office:smarttags" w:element="PlaceType">
          <w:r>
            <w:rPr>
              <w:rFonts w:ascii="Univers" w:hAnsi="Univers"/>
              <w:sz w:val="22"/>
            </w:rPr>
            <w:t>Elementary School</w:t>
          </w:r>
        </w:smartTag>
      </w:smartTag>
      <w:r>
        <w:rPr>
          <w:rFonts w:ascii="Univers" w:hAnsi="Univers"/>
          <w:sz w:val="22"/>
        </w:rPr>
        <w:tab/>
      </w:r>
      <w:r>
        <w:rPr>
          <w:rFonts w:ascii="Univers" w:hAnsi="Univers"/>
          <w:sz w:val="22"/>
        </w:rPr>
        <w:tab/>
      </w:r>
      <w:r>
        <w:rPr>
          <w:rFonts w:ascii="Univers" w:hAnsi="Univers"/>
          <w:sz w:val="22"/>
        </w:rPr>
        <w:tab/>
      </w:r>
      <w:r>
        <w:rPr>
          <w:rFonts w:ascii="Univers" w:hAnsi="Univers"/>
          <w:sz w:val="22"/>
        </w:rPr>
        <w:tab/>
        <w:t>5102 North Driscoll Boulevard</w:t>
      </w:r>
    </w:p>
    <w:p w14:paraId="43426C6C" w14:textId="431A3491" w:rsidR="009B42AE" w:rsidRDefault="009B42AE">
      <w:pPr>
        <w:widowControl w:val="0"/>
        <w:tabs>
          <w:tab w:val="left" w:pos="1140"/>
          <w:tab w:val="left" w:pos="1740"/>
          <w:tab w:val="left" w:pos="2340"/>
          <w:tab w:val="left" w:pos="2940"/>
          <w:tab w:val="left" w:pos="3540"/>
          <w:tab w:val="left" w:pos="4140"/>
          <w:tab w:val="left" w:pos="4740"/>
          <w:tab w:val="left" w:pos="5340"/>
          <w:tab w:val="left" w:pos="5940"/>
          <w:tab w:val="left" w:pos="630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s>
        <w:rPr>
          <w:rFonts w:ascii="Univers" w:hAnsi="Univers"/>
          <w:sz w:val="22"/>
        </w:rPr>
      </w:pPr>
      <w:r>
        <w:rPr>
          <w:rFonts w:ascii="Univers" w:hAnsi="Univers"/>
          <w:sz w:val="22"/>
        </w:rPr>
        <w:tab/>
        <w:t xml:space="preserve">Bryant </w:t>
      </w:r>
      <w:r w:rsidR="00C95C04">
        <w:rPr>
          <w:rFonts w:ascii="Univers" w:hAnsi="Univers"/>
          <w:sz w:val="22"/>
        </w:rPr>
        <w:t>Center</w:t>
      </w:r>
      <w:r w:rsidR="00C95C04">
        <w:rPr>
          <w:rFonts w:ascii="Univers" w:hAnsi="Univers"/>
          <w:sz w:val="22"/>
        </w:rPr>
        <w:tab/>
      </w:r>
      <w:r w:rsidR="00C95C04">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t>910 North Ash Street</w:t>
      </w:r>
    </w:p>
    <w:p w14:paraId="66463C61" w14:textId="77777777" w:rsidR="009B42AE" w:rsidRDefault="009B42AE">
      <w:pPr>
        <w:widowControl w:val="0"/>
        <w:tabs>
          <w:tab w:val="left" w:pos="1140"/>
          <w:tab w:val="left" w:pos="1740"/>
          <w:tab w:val="left" w:pos="2340"/>
          <w:tab w:val="left" w:pos="2940"/>
          <w:tab w:val="left" w:pos="3540"/>
          <w:tab w:val="left" w:pos="4140"/>
          <w:tab w:val="left" w:pos="4740"/>
          <w:tab w:val="left" w:pos="5340"/>
          <w:tab w:val="left" w:pos="5940"/>
          <w:tab w:val="left" w:pos="630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s>
        <w:rPr>
          <w:rFonts w:ascii="Univers" w:hAnsi="Univers"/>
          <w:sz w:val="22"/>
        </w:rPr>
      </w:pPr>
      <w:r>
        <w:rPr>
          <w:rFonts w:ascii="Univers" w:hAnsi="Univers"/>
          <w:sz w:val="22"/>
        </w:rPr>
        <w:tab/>
      </w:r>
      <w:smartTag w:uri="urn:schemas-microsoft-com:office:smarttags" w:element="place">
        <w:smartTag w:uri="urn:schemas-microsoft-com:office:smarttags" w:element="PlaceName">
          <w:r>
            <w:rPr>
              <w:rFonts w:ascii="Univers" w:hAnsi="Univers"/>
              <w:sz w:val="22"/>
            </w:rPr>
            <w:t>Cooper</w:t>
          </w:r>
        </w:smartTag>
        <w:r>
          <w:rPr>
            <w:rFonts w:ascii="Univers" w:hAnsi="Univers"/>
            <w:sz w:val="22"/>
          </w:rPr>
          <w:t xml:space="preserve"> </w:t>
        </w:r>
        <w:smartTag w:uri="urn:schemas-microsoft-com:office:smarttags" w:element="PlaceName">
          <w:r>
            <w:rPr>
              <w:rFonts w:ascii="Univers" w:hAnsi="Univers"/>
              <w:sz w:val="22"/>
            </w:rPr>
            <w:t>Elementary School</w:t>
          </w:r>
        </w:smartTag>
      </w:smartTag>
      <w:r>
        <w:rPr>
          <w:rFonts w:ascii="Univers" w:hAnsi="Univers"/>
          <w:sz w:val="22"/>
        </w:rPr>
        <w:tab/>
      </w:r>
      <w:r>
        <w:rPr>
          <w:rFonts w:ascii="Univers" w:hAnsi="Univers"/>
          <w:sz w:val="22"/>
        </w:rPr>
        <w:tab/>
      </w:r>
      <w:r>
        <w:rPr>
          <w:rFonts w:ascii="Univers" w:hAnsi="Univers"/>
          <w:sz w:val="22"/>
        </w:rPr>
        <w:tab/>
      </w:r>
      <w:r>
        <w:rPr>
          <w:rFonts w:ascii="Univers" w:hAnsi="Univers"/>
          <w:sz w:val="22"/>
        </w:rPr>
        <w:tab/>
        <w:t xml:space="preserve">3200 North </w:t>
      </w:r>
      <w:proofErr w:type="spellStart"/>
      <w:r>
        <w:rPr>
          <w:rFonts w:ascii="Univers" w:hAnsi="Univers"/>
          <w:sz w:val="22"/>
        </w:rPr>
        <w:t>Ferrall</w:t>
      </w:r>
      <w:proofErr w:type="spellEnd"/>
      <w:r>
        <w:rPr>
          <w:rFonts w:ascii="Univers" w:hAnsi="Univers"/>
          <w:sz w:val="22"/>
        </w:rPr>
        <w:t xml:space="preserve"> Street</w:t>
      </w:r>
    </w:p>
    <w:p w14:paraId="2F874A94" w14:textId="77777777" w:rsidR="009B42AE" w:rsidRDefault="009B42AE">
      <w:pPr>
        <w:widowControl w:val="0"/>
        <w:tabs>
          <w:tab w:val="left" w:pos="1140"/>
          <w:tab w:val="left" w:pos="1740"/>
          <w:tab w:val="left" w:pos="2340"/>
          <w:tab w:val="left" w:pos="2940"/>
          <w:tab w:val="left" w:pos="3540"/>
          <w:tab w:val="left" w:pos="4140"/>
          <w:tab w:val="left" w:pos="4740"/>
          <w:tab w:val="left" w:pos="5340"/>
          <w:tab w:val="left" w:pos="5940"/>
          <w:tab w:val="left" w:pos="630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s>
        <w:rPr>
          <w:rFonts w:ascii="Univers" w:hAnsi="Univers"/>
          <w:sz w:val="22"/>
        </w:rPr>
      </w:pPr>
      <w:r>
        <w:rPr>
          <w:rFonts w:ascii="Univers" w:hAnsi="Univers"/>
          <w:sz w:val="22"/>
        </w:rPr>
        <w:tab/>
      </w:r>
      <w:smartTag w:uri="urn:schemas-microsoft-com:office:smarttags" w:element="place">
        <w:smartTag w:uri="urn:schemas-microsoft-com:office:smarttags" w:element="PlaceName">
          <w:r>
            <w:rPr>
              <w:rFonts w:ascii="Univers" w:hAnsi="Univers"/>
              <w:sz w:val="22"/>
            </w:rPr>
            <w:t>Finch</w:t>
          </w:r>
        </w:smartTag>
        <w:r>
          <w:rPr>
            <w:rFonts w:ascii="Univers" w:hAnsi="Univers"/>
            <w:sz w:val="22"/>
          </w:rPr>
          <w:t xml:space="preserve"> </w:t>
        </w:r>
        <w:smartTag w:uri="urn:schemas-microsoft-com:office:smarttags" w:element="PlaceType">
          <w:r>
            <w:rPr>
              <w:rFonts w:ascii="Univers" w:hAnsi="Univers"/>
              <w:sz w:val="22"/>
            </w:rPr>
            <w:t>Elementary School</w:t>
          </w:r>
        </w:smartTag>
      </w:smartTag>
      <w:r>
        <w:rPr>
          <w:rFonts w:ascii="Univers" w:hAnsi="Univers"/>
          <w:sz w:val="22"/>
        </w:rPr>
        <w:tab/>
      </w:r>
      <w:r>
        <w:rPr>
          <w:rFonts w:ascii="Univers" w:hAnsi="Univers"/>
          <w:sz w:val="22"/>
        </w:rPr>
        <w:tab/>
      </w:r>
      <w:r>
        <w:rPr>
          <w:rFonts w:ascii="Univers" w:hAnsi="Univers"/>
          <w:sz w:val="22"/>
        </w:rPr>
        <w:tab/>
      </w:r>
      <w:r>
        <w:rPr>
          <w:rFonts w:ascii="Univers" w:hAnsi="Univers"/>
          <w:sz w:val="22"/>
        </w:rPr>
        <w:tab/>
        <w:t xml:space="preserve">3717 North </w:t>
      </w:r>
      <w:smartTag w:uri="urn:schemas-microsoft-com:office:smarttags" w:element="City">
        <w:smartTag w:uri="urn:schemas-microsoft-com:office:smarttags" w:element="place">
          <w:r>
            <w:rPr>
              <w:rFonts w:ascii="Univers" w:hAnsi="Univers"/>
              <w:sz w:val="22"/>
            </w:rPr>
            <w:t>Milton</w:t>
          </w:r>
        </w:smartTag>
      </w:smartTag>
      <w:r>
        <w:rPr>
          <w:rFonts w:ascii="Univers" w:hAnsi="Univers"/>
          <w:sz w:val="22"/>
        </w:rPr>
        <w:t xml:space="preserve"> Street</w:t>
      </w:r>
    </w:p>
    <w:p w14:paraId="7444D479" w14:textId="77777777" w:rsidR="009B42AE" w:rsidRDefault="009B42AE">
      <w:pPr>
        <w:widowControl w:val="0"/>
        <w:tabs>
          <w:tab w:val="left" w:pos="1140"/>
          <w:tab w:val="left" w:pos="1740"/>
          <w:tab w:val="left" w:pos="2340"/>
          <w:tab w:val="left" w:pos="2940"/>
          <w:tab w:val="left" w:pos="3540"/>
          <w:tab w:val="left" w:pos="4140"/>
          <w:tab w:val="left" w:pos="4740"/>
          <w:tab w:val="left" w:pos="5340"/>
          <w:tab w:val="left" w:pos="5940"/>
          <w:tab w:val="left" w:pos="630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s>
        <w:rPr>
          <w:rFonts w:ascii="Univers" w:hAnsi="Univers"/>
          <w:sz w:val="22"/>
        </w:rPr>
      </w:pPr>
      <w:r>
        <w:rPr>
          <w:rFonts w:ascii="Univers" w:hAnsi="Univers"/>
          <w:sz w:val="22"/>
        </w:rPr>
        <w:tab/>
      </w:r>
      <w:smartTag w:uri="urn:schemas-microsoft-com:office:smarttags" w:element="place">
        <w:smartTag w:uri="urn:schemas-microsoft-com:office:smarttags" w:element="PlaceName">
          <w:r>
            <w:rPr>
              <w:rFonts w:ascii="Univers" w:hAnsi="Univers"/>
              <w:sz w:val="22"/>
            </w:rPr>
            <w:t>Franklin</w:t>
          </w:r>
        </w:smartTag>
        <w:r>
          <w:rPr>
            <w:rFonts w:ascii="Univers" w:hAnsi="Univers"/>
            <w:sz w:val="22"/>
          </w:rPr>
          <w:t xml:space="preserve"> </w:t>
        </w:r>
        <w:smartTag w:uri="urn:schemas-microsoft-com:office:smarttags" w:element="PlaceName">
          <w:r>
            <w:rPr>
              <w:rFonts w:ascii="Univers" w:hAnsi="Univers"/>
              <w:sz w:val="22"/>
            </w:rPr>
            <w:t>Elementary School</w:t>
          </w:r>
        </w:smartTag>
      </w:smartTag>
      <w:r>
        <w:rPr>
          <w:rFonts w:ascii="Univers" w:hAnsi="Univers"/>
          <w:sz w:val="22"/>
        </w:rPr>
        <w:tab/>
      </w:r>
      <w:r>
        <w:rPr>
          <w:rFonts w:ascii="Univers" w:hAnsi="Univers"/>
          <w:sz w:val="22"/>
        </w:rPr>
        <w:tab/>
      </w:r>
      <w:r>
        <w:rPr>
          <w:rFonts w:ascii="Univers" w:hAnsi="Univers"/>
          <w:sz w:val="22"/>
        </w:rPr>
        <w:tab/>
      </w:r>
      <w:r>
        <w:rPr>
          <w:rFonts w:ascii="Univers" w:hAnsi="Univers"/>
          <w:sz w:val="22"/>
        </w:rPr>
        <w:tab/>
        <w:t>2627 East 17th Avenue</w:t>
      </w:r>
    </w:p>
    <w:p w14:paraId="0F981574" w14:textId="77777777" w:rsidR="009B42AE" w:rsidRDefault="009B42AE">
      <w:pPr>
        <w:widowControl w:val="0"/>
        <w:tabs>
          <w:tab w:val="left" w:pos="1140"/>
          <w:tab w:val="left" w:pos="1740"/>
          <w:tab w:val="left" w:pos="2340"/>
          <w:tab w:val="left" w:pos="2940"/>
          <w:tab w:val="left" w:pos="3540"/>
          <w:tab w:val="left" w:pos="4140"/>
          <w:tab w:val="left" w:pos="4740"/>
          <w:tab w:val="left" w:pos="5340"/>
          <w:tab w:val="left" w:pos="5940"/>
          <w:tab w:val="left" w:pos="630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s>
        <w:rPr>
          <w:rFonts w:ascii="Univers" w:hAnsi="Univers"/>
          <w:sz w:val="22"/>
        </w:rPr>
      </w:pPr>
      <w:r>
        <w:rPr>
          <w:rFonts w:ascii="Univers" w:hAnsi="Univers"/>
          <w:sz w:val="22"/>
        </w:rPr>
        <w:tab/>
      </w:r>
      <w:smartTag w:uri="urn:schemas-microsoft-com:office:smarttags" w:element="place">
        <w:smartTag w:uri="urn:schemas-microsoft-com:office:smarttags" w:element="PlaceName">
          <w:r>
            <w:rPr>
              <w:rFonts w:ascii="Univers" w:hAnsi="Univers"/>
              <w:sz w:val="22"/>
            </w:rPr>
            <w:t>Garfield</w:t>
          </w:r>
        </w:smartTag>
        <w:r>
          <w:rPr>
            <w:rFonts w:ascii="Univers" w:hAnsi="Univers"/>
            <w:sz w:val="22"/>
          </w:rPr>
          <w:t xml:space="preserve"> </w:t>
        </w:r>
        <w:smartTag w:uri="urn:schemas-microsoft-com:office:smarttags" w:element="PlaceType">
          <w:r>
            <w:rPr>
              <w:rFonts w:ascii="Univers" w:hAnsi="Univers"/>
              <w:sz w:val="22"/>
            </w:rPr>
            <w:t>Elementary School</w:t>
          </w:r>
        </w:smartTag>
      </w:smartTag>
      <w:r>
        <w:rPr>
          <w:rFonts w:ascii="Univers" w:hAnsi="Univers"/>
          <w:sz w:val="22"/>
        </w:rPr>
        <w:tab/>
      </w:r>
      <w:r>
        <w:rPr>
          <w:rFonts w:ascii="Univers" w:hAnsi="Univers"/>
          <w:sz w:val="22"/>
        </w:rPr>
        <w:tab/>
      </w:r>
      <w:r>
        <w:rPr>
          <w:rFonts w:ascii="Univers" w:hAnsi="Univers"/>
          <w:sz w:val="22"/>
        </w:rPr>
        <w:tab/>
      </w:r>
      <w:r>
        <w:rPr>
          <w:rFonts w:ascii="Univers" w:hAnsi="Univers"/>
          <w:sz w:val="22"/>
        </w:rPr>
        <w:tab/>
        <w:t>222 West Knox Avenue</w:t>
      </w:r>
    </w:p>
    <w:p w14:paraId="587BC168" w14:textId="77777777" w:rsidR="009B42AE" w:rsidRDefault="009B42AE">
      <w:pPr>
        <w:widowControl w:val="0"/>
        <w:tabs>
          <w:tab w:val="left" w:pos="1140"/>
          <w:tab w:val="left" w:pos="1740"/>
          <w:tab w:val="left" w:pos="2340"/>
          <w:tab w:val="left" w:pos="2940"/>
          <w:tab w:val="left" w:pos="3540"/>
          <w:tab w:val="left" w:pos="4140"/>
          <w:tab w:val="left" w:pos="4740"/>
          <w:tab w:val="left" w:pos="5340"/>
          <w:tab w:val="left" w:pos="5940"/>
          <w:tab w:val="left" w:pos="630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s>
        <w:rPr>
          <w:rFonts w:ascii="Univers" w:hAnsi="Univers"/>
          <w:sz w:val="22"/>
        </w:rPr>
      </w:pPr>
      <w:r>
        <w:rPr>
          <w:rFonts w:ascii="Univers" w:hAnsi="Univers"/>
          <w:sz w:val="22"/>
        </w:rPr>
        <w:tab/>
      </w:r>
      <w:smartTag w:uri="urn:schemas-microsoft-com:office:smarttags" w:element="place">
        <w:smartTag w:uri="urn:schemas-microsoft-com:office:smarttags" w:element="PlaceName">
          <w:r>
            <w:rPr>
              <w:rFonts w:ascii="Univers" w:hAnsi="Univers"/>
              <w:sz w:val="22"/>
            </w:rPr>
            <w:t>Grant</w:t>
          </w:r>
        </w:smartTag>
        <w:r>
          <w:rPr>
            <w:rFonts w:ascii="Univers" w:hAnsi="Univers"/>
            <w:sz w:val="22"/>
          </w:rPr>
          <w:t xml:space="preserve"> </w:t>
        </w:r>
        <w:smartTag w:uri="urn:schemas-microsoft-com:office:smarttags" w:element="PlaceName">
          <w:r>
            <w:rPr>
              <w:rFonts w:ascii="Univers" w:hAnsi="Univers"/>
              <w:sz w:val="22"/>
            </w:rPr>
            <w:t>Elementary School</w:t>
          </w:r>
        </w:smartTag>
      </w:smartTag>
      <w:r>
        <w:rPr>
          <w:rFonts w:ascii="Univers" w:hAnsi="Univers"/>
          <w:sz w:val="22"/>
        </w:rPr>
        <w:tab/>
      </w:r>
      <w:r>
        <w:rPr>
          <w:rFonts w:ascii="Univers" w:hAnsi="Univers"/>
          <w:sz w:val="22"/>
        </w:rPr>
        <w:tab/>
      </w:r>
      <w:r>
        <w:rPr>
          <w:rFonts w:ascii="Univers" w:hAnsi="Univers"/>
          <w:sz w:val="22"/>
        </w:rPr>
        <w:tab/>
      </w:r>
      <w:r>
        <w:rPr>
          <w:rFonts w:ascii="Univers" w:hAnsi="Univers"/>
          <w:sz w:val="22"/>
        </w:rPr>
        <w:tab/>
        <w:t>1300 East Ninth Avenue</w:t>
      </w:r>
    </w:p>
    <w:p w14:paraId="1EB78A73" w14:textId="5F1252B6" w:rsidR="009B42AE" w:rsidRDefault="009B42AE">
      <w:pPr>
        <w:widowControl w:val="0"/>
        <w:tabs>
          <w:tab w:val="left" w:pos="1140"/>
          <w:tab w:val="left" w:pos="1740"/>
          <w:tab w:val="left" w:pos="2340"/>
          <w:tab w:val="left" w:pos="2940"/>
          <w:tab w:val="left" w:pos="3540"/>
          <w:tab w:val="left" w:pos="4140"/>
          <w:tab w:val="left" w:pos="4740"/>
          <w:tab w:val="left" w:pos="5340"/>
          <w:tab w:val="left" w:pos="5940"/>
          <w:tab w:val="left" w:pos="630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s>
        <w:ind w:left="5940" w:hanging="5940"/>
        <w:rPr>
          <w:rFonts w:ascii="Univers" w:hAnsi="Univers"/>
          <w:sz w:val="22"/>
        </w:rPr>
      </w:pPr>
      <w:r>
        <w:rPr>
          <w:rFonts w:ascii="Univers" w:hAnsi="Univers"/>
          <w:sz w:val="22"/>
        </w:rPr>
        <w:tab/>
        <w:t xml:space="preserve">Hamblen Elementary School </w:t>
      </w:r>
      <w:r>
        <w:rPr>
          <w:rFonts w:ascii="Univers" w:hAnsi="Univers"/>
          <w:sz w:val="22"/>
        </w:rPr>
        <w:tab/>
      </w:r>
      <w:r>
        <w:rPr>
          <w:rFonts w:ascii="Univers" w:hAnsi="Univers"/>
          <w:sz w:val="22"/>
        </w:rPr>
        <w:tab/>
      </w:r>
      <w:r>
        <w:rPr>
          <w:rFonts w:ascii="Univers" w:hAnsi="Univers"/>
          <w:sz w:val="22"/>
        </w:rPr>
        <w:tab/>
        <w:t>2121 East Thurston Avenue</w:t>
      </w:r>
    </w:p>
    <w:p w14:paraId="02472530" w14:textId="77777777" w:rsidR="009B42AE" w:rsidRDefault="009B42AE">
      <w:pPr>
        <w:widowControl w:val="0"/>
        <w:tabs>
          <w:tab w:val="left" w:pos="1140"/>
          <w:tab w:val="left" w:pos="1740"/>
          <w:tab w:val="left" w:pos="2340"/>
          <w:tab w:val="left" w:pos="2940"/>
          <w:tab w:val="left" w:pos="3540"/>
          <w:tab w:val="left" w:pos="4140"/>
          <w:tab w:val="left" w:pos="4740"/>
          <w:tab w:val="left" w:pos="5340"/>
          <w:tab w:val="left" w:pos="5940"/>
          <w:tab w:val="left" w:pos="630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s>
        <w:rPr>
          <w:rFonts w:ascii="Univers" w:hAnsi="Univers"/>
          <w:sz w:val="22"/>
        </w:rPr>
      </w:pPr>
      <w:r>
        <w:rPr>
          <w:rFonts w:ascii="Univers" w:hAnsi="Univers"/>
          <w:sz w:val="22"/>
        </w:rPr>
        <w:tab/>
      </w:r>
      <w:smartTag w:uri="urn:schemas-microsoft-com:office:smarttags" w:element="place">
        <w:smartTag w:uri="urn:schemas-microsoft-com:office:smarttags" w:element="PlaceName">
          <w:r>
            <w:rPr>
              <w:rFonts w:ascii="Univers" w:hAnsi="Univers"/>
              <w:sz w:val="22"/>
            </w:rPr>
            <w:t>Holmes</w:t>
          </w:r>
        </w:smartTag>
        <w:r>
          <w:rPr>
            <w:rFonts w:ascii="Univers" w:hAnsi="Univers"/>
            <w:sz w:val="22"/>
          </w:rPr>
          <w:t xml:space="preserve"> </w:t>
        </w:r>
        <w:smartTag w:uri="urn:schemas-microsoft-com:office:smarttags" w:element="PlaceType">
          <w:r>
            <w:rPr>
              <w:rFonts w:ascii="Univers" w:hAnsi="Univers"/>
              <w:sz w:val="22"/>
            </w:rPr>
            <w:t>Elementary School</w:t>
          </w:r>
        </w:smartTag>
      </w:smartTag>
      <w:r>
        <w:rPr>
          <w:rFonts w:ascii="Univers" w:hAnsi="Univers"/>
          <w:sz w:val="22"/>
        </w:rPr>
        <w:tab/>
      </w:r>
      <w:r>
        <w:rPr>
          <w:rFonts w:ascii="Univers" w:hAnsi="Univers"/>
          <w:sz w:val="22"/>
        </w:rPr>
        <w:tab/>
      </w:r>
      <w:r>
        <w:rPr>
          <w:rFonts w:ascii="Univers" w:hAnsi="Univers"/>
          <w:sz w:val="22"/>
        </w:rPr>
        <w:tab/>
      </w:r>
      <w:r>
        <w:rPr>
          <w:rFonts w:ascii="Univers" w:hAnsi="Univers"/>
          <w:sz w:val="22"/>
        </w:rPr>
        <w:tab/>
        <w:t>2600 West Sharp Avenue</w:t>
      </w:r>
    </w:p>
    <w:p w14:paraId="7E6A59E2" w14:textId="77777777" w:rsidR="009B42AE" w:rsidRDefault="009B42AE">
      <w:pPr>
        <w:widowControl w:val="0"/>
        <w:tabs>
          <w:tab w:val="left" w:pos="1140"/>
          <w:tab w:val="left" w:pos="1740"/>
          <w:tab w:val="left" w:pos="2340"/>
          <w:tab w:val="left" w:pos="2940"/>
          <w:tab w:val="left" w:pos="3540"/>
          <w:tab w:val="left" w:pos="4140"/>
          <w:tab w:val="left" w:pos="4740"/>
          <w:tab w:val="left" w:pos="5340"/>
          <w:tab w:val="left" w:pos="5940"/>
          <w:tab w:val="left" w:pos="630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s>
        <w:rPr>
          <w:rFonts w:ascii="Univers" w:hAnsi="Univers"/>
          <w:sz w:val="22"/>
        </w:rPr>
      </w:pPr>
      <w:r>
        <w:rPr>
          <w:rFonts w:ascii="Univers" w:hAnsi="Univers"/>
          <w:sz w:val="22"/>
        </w:rPr>
        <w:tab/>
      </w:r>
      <w:smartTag w:uri="urn:schemas-microsoft-com:office:smarttags" w:element="place">
        <w:smartTag w:uri="urn:schemas-microsoft-com:office:smarttags" w:element="PlaceName">
          <w:r>
            <w:rPr>
              <w:rFonts w:ascii="Univers" w:hAnsi="Univers"/>
              <w:sz w:val="22"/>
            </w:rPr>
            <w:t>Hutton</w:t>
          </w:r>
        </w:smartTag>
        <w:r>
          <w:rPr>
            <w:rFonts w:ascii="Univers" w:hAnsi="Univers"/>
            <w:sz w:val="22"/>
          </w:rPr>
          <w:t xml:space="preserve"> </w:t>
        </w:r>
        <w:smartTag w:uri="urn:schemas-microsoft-com:office:smarttags" w:element="PlaceType">
          <w:r>
            <w:rPr>
              <w:rFonts w:ascii="Univers" w:hAnsi="Univers"/>
              <w:sz w:val="22"/>
            </w:rPr>
            <w:t>Elementary School</w:t>
          </w:r>
        </w:smartTag>
      </w:smartTag>
      <w:r>
        <w:rPr>
          <w:rFonts w:ascii="Univers" w:hAnsi="Univers"/>
          <w:sz w:val="22"/>
        </w:rPr>
        <w:tab/>
      </w:r>
      <w:r>
        <w:rPr>
          <w:rFonts w:ascii="Univers" w:hAnsi="Univers"/>
          <w:sz w:val="22"/>
        </w:rPr>
        <w:tab/>
      </w:r>
      <w:r>
        <w:rPr>
          <w:rFonts w:ascii="Univers" w:hAnsi="Univers"/>
          <w:sz w:val="22"/>
        </w:rPr>
        <w:tab/>
      </w:r>
      <w:r>
        <w:rPr>
          <w:rFonts w:ascii="Univers" w:hAnsi="Univers"/>
          <w:sz w:val="22"/>
        </w:rPr>
        <w:tab/>
        <w:t>908 East 24th Avenue</w:t>
      </w:r>
    </w:p>
    <w:p w14:paraId="51071CD4" w14:textId="14E2E25A" w:rsidR="009B42AE" w:rsidRDefault="009B42AE">
      <w:pPr>
        <w:widowControl w:val="0"/>
        <w:tabs>
          <w:tab w:val="left" w:pos="1140"/>
          <w:tab w:val="left" w:pos="1740"/>
          <w:tab w:val="left" w:pos="2340"/>
          <w:tab w:val="left" w:pos="2940"/>
          <w:tab w:val="left" w:pos="3540"/>
          <w:tab w:val="left" w:pos="4140"/>
          <w:tab w:val="left" w:pos="4740"/>
          <w:tab w:val="left" w:pos="5340"/>
          <w:tab w:val="left" w:pos="5940"/>
          <w:tab w:val="left" w:pos="630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s>
        <w:rPr>
          <w:rFonts w:ascii="Univers" w:hAnsi="Univers"/>
          <w:sz w:val="22"/>
        </w:rPr>
      </w:pPr>
      <w:r>
        <w:rPr>
          <w:rFonts w:ascii="Univers" w:hAnsi="Univers"/>
          <w:sz w:val="22"/>
        </w:rPr>
        <w:tab/>
        <w:t>Indian Trail Elementary School</w:t>
      </w:r>
      <w:r>
        <w:rPr>
          <w:rFonts w:ascii="Univers" w:hAnsi="Univers"/>
          <w:sz w:val="22"/>
        </w:rPr>
        <w:tab/>
      </w:r>
      <w:r>
        <w:rPr>
          <w:rFonts w:ascii="Univers" w:hAnsi="Univers"/>
          <w:sz w:val="22"/>
        </w:rPr>
        <w:tab/>
      </w:r>
      <w:r>
        <w:rPr>
          <w:rFonts w:ascii="Univers" w:hAnsi="Univers"/>
          <w:sz w:val="22"/>
        </w:rPr>
        <w:tab/>
        <w:t>4102 West Woodside Avenue</w:t>
      </w:r>
    </w:p>
    <w:p w14:paraId="18E9C6D0" w14:textId="7DCF4DA6" w:rsidR="009B42AE" w:rsidRDefault="009B42AE">
      <w:pPr>
        <w:widowControl w:val="0"/>
        <w:tabs>
          <w:tab w:val="left" w:pos="1140"/>
          <w:tab w:val="left" w:pos="1740"/>
          <w:tab w:val="left" w:pos="2340"/>
          <w:tab w:val="left" w:pos="2940"/>
          <w:tab w:val="left" w:pos="3540"/>
          <w:tab w:val="left" w:pos="4140"/>
          <w:tab w:val="left" w:pos="4740"/>
          <w:tab w:val="left" w:pos="5340"/>
          <w:tab w:val="left" w:pos="5940"/>
          <w:tab w:val="left" w:pos="630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s>
        <w:ind w:left="5940" w:hanging="5940"/>
        <w:rPr>
          <w:rFonts w:ascii="Univers" w:hAnsi="Univers"/>
          <w:sz w:val="22"/>
        </w:rPr>
      </w:pPr>
      <w:r>
        <w:rPr>
          <w:rFonts w:ascii="Univers" w:hAnsi="Univers"/>
          <w:sz w:val="22"/>
        </w:rPr>
        <w:tab/>
        <w:t>Jefferson Elementary School</w:t>
      </w:r>
      <w:r>
        <w:rPr>
          <w:rFonts w:ascii="Univers" w:hAnsi="Univers"/>
          <w:sz w:val="22"/>
        </w:rPr>
        <w:tab/>
      </w:r>
      <w:r>
        <w:rPr>
          <w:rFonts w:ascii="Univers" w:hAnsi="Univers"/>
          <w:sz w:val="22"/>
        </w:rPr>
        <w:tab/>
      </w:r>
      <w:r>
        <w:rPr>
          <w:rFonts w:ascii="Univers" w:hAnsi="Univers"/>
          <w:sz w:val="22"/>
        </w:rPr>
        <w:tab/>
      </w:r>
      <w:r w:rsidR="00D96ABF">
        <w:rPr>
          <w:rFonts w:ascii="Univers" w:hAnsi="Univers"/>
          <w:sz w:val="22"/>
        </w:rPr>
        <w:t>123</w:t>
      </w:r>
      <w:r>
        <w:rPr>
          <w:rFonts w:ascii="Univers" w:hAnsi="Univers"/>
          <w:sz w:val="22"/>
        </w:rPr>
        <w:t xml:space="preserve"> </w:t>
      </w:r>
      <w:r w:rsidR="00D96ABF">
        <w:rPr>
          <w:rFonts w:ascii="Univers" w:hAnsi="Univers"/>
          <w:sz w:val="22"/>
        </w:rPr>
        <w:t>East 37</w:t>
      </w:r>
      <w:r w:rsidR="00D96ABF" w:rsidRPr="00D96ABF">
        <w:rPr>
          <w:rFonts w:ascii="Univers" w:hAnsi="Univers"/>
          <w:sz w:val="22"/>
          <w:vertAlign w:val="superscript"/>
        </w:rPr>
        <w:t>th</w:t>
      </w:r>
      <w:r w:rsidR="00D96ABF">
        <w:rPr>
          <w:rFonts w:ascii="Univers" w:hAnsi="Univers"/>
          <w:sz w:val="22"/>
        </w:rPr>
        <w:t xml:space="preserve"> Avenue</w:t>
      </w:r>
    </w:p>
    <w:p w14:paraId="5B7CCC36" w14:textId="77777777" w:rsidR="009B42AE" w:rsidRDefault="009B42AE">
      <w:pPr>
        <w:widowControl w:val="0"/>
        <w:tabs>
          <w:tab w:val="left" w:pos="1140"/>
          <w:tab w:val="left" w:pos="1740"/>
          <w:tab w:val="left" w:pos="2340"/>
          <w:tab w:val="left" w:pos="2940"/>
          <w:tab w:val="left" w:pos="3540"/>
          <w:tab w:val="left" w:pos="4140"/>
          <w:tab w:val="left" w:pos="4740"/>
          <w:tab w:val="left" w:pos="5340"/>
          <w:tab w:val="left" w:pos="5940"/>
          <w:tab w:val="left" w:pos="630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s>
        <w:ind w:left="5940" w:hanging="5940"/>
        <w:rPr>
          <w:rFonts w:ascii="Univers" w:hAnsi="Univers"/>
          <w:sz w:val="22"/>
        </w:rPr>
      </w:pPr>
      <w:r>
        <w:rPr>
          <w:rFonts w:ascii="Univers" w:hAnsi="Univers"/>
          <w:sz w:val="22"/>
        </w:rPr>
        <w:tab/>
      </w:r>
      <w:smartTag w:uri="urn:schemas-microsoft-com:office:smarttags" w:element="place">
        <w:smartTag w:uri="urn:schemas-microsoft-com:office:smarttags" w:element="PlaceName">
          <w:r>
            <w:rPr>
              <w:rFonts w:ascii="Univers" w:hAnsi="Univers"/>
              <w:sz w:val="22"/>
            </w:rPr>
            <w:t>Libby</w:t>
          </w:r>
        </w:smartTag>
        <w:r>
          <w:rPr>
            <w:rFonts w:ascii="Univers" w:hAnsi="Univers"/>
            <w:sz w:val="22"/>
          </w:rPr>
          <w:t xml:space="preserve"> </w:t>
        </w:r>
        <w:smartTag w:uri="urn:schemas-microsoft-com:office:smarttags" w:element="PlaceType">
          <w:r>
            <w:rPr>
              <w:rFonts w:ascii="Univers" w:hAnsi="Univers"/>
              <w:sz w:val="22"/>
            </w:rPr>
            <w:t>Center</w:t>
          </w:r>
        </w:smartTag>
      </w:smartTag>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t>2900 East First Avenue</w:t>
      </w:r>
    </w:p>
    <w:p w14:paraId="5DB32BBA" w14:textId="77777777" w:rsidR="009B42AE" w:rsidRDefault="009B42AE">
      <w:pPr>
        <w:widowControl w:val="0"/>
        <w:tabs>
          <w:tab w:val="left" w:pos="1140"/>
          <w:tab w:val="left" w:pos="1740"/>
          <w:tab w:val="left" w:pos="2340"/>
          <w:tab w:val="left" w:pos="2940"/>
          <w:tab w:val="left" w:pos="3540"/>
          <w:tab w:val="left" w:pos="4140"/>
          <w:tab w:val="left" w:pos="4740"/>
          <w:tab w:val="left" w:pos="5340"/>
          <w:tab w:val="left" w:pos="5940"/>
          <w:tab w:val="left" w:pos="630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s>
        <w:rPr>
          <w:rFonts w:ascii="Univers" w:hAnsi="Univers"/>
          <w:sz w:val="22"/>
        </w:rPr>
      </w:pPr>
      <w:r>
        <w:rPr>
          <w:rFonts w:ascii="Univers" w:hAnsi="Univers"/>
          <w:sz w:val="22"/>
        </w:rPr>
        <w:tab/>
      </w:r>
      <w:smartTag w:uri="urn:schemas-microsoft-com:office:smarttags" w:element="place">
        <w:smartTag w:uri="urn:schemas-microsoft-com:office:smarttags" w:element="PlaceName">
          <w:r>
            <w:rPr>
              <w:rFonts w:ascii="Univers" w:hAnsi="Univers"/>
              <w:sz w:val="22"/>
            </w:rPr>
            <w:t>Lidgerwood</w:t>
          </w:r>
        </w:smartTag>
        <w:r>
          <w:rPr>
            <w:rFonts w:ascii="Univers" w:hAnsi="Univers"/>
            <w:sz w:val="22"/>
          </w:rPr>
          <w:t xml:space="preserve"> </w:t>
        </w:r>
        <w:smartTag w:uri="urn:schemas-microsoft-com:office:smarttags" w:element="PlaceType">
          <w:r>
            <w:rPr>
              <w:rFonts w:ascii="Univers" w:hAnsi="Univers"/>
              <w:sz w:val="22"/>
            </w:rPr>
            <w:t>Elementary School</w:t>
          </w:r>
        </w:smartTag>
      </w:smartTag>
      <w:r>
        <w:rPr>
          <w:rFonts w:ascii="Univers" w:hAnsi="Univers"/>
          <w:sz w:val="22"/>
        </w:rPr>
        <w:tab/>
      </w:r>
      <w:r>
        <w:rPr>
          <w:rFonts w:ascii="Univers" w:hAnsi="Univers"/>
          <w:sz w:val="22"/>
        </w:rPr>
        <w:tab/>
      </w:r>
      <w:r>
        <w:rPr>
          <w:rFonts w:ascii="Univers" w:hAnsi="Univers"/>
          <w:sz w:val="22"/>
        </w:rPr>
        <w:tab/>
        <w:t>5510 North Lidgerwood Street</w:t>
      </w:r>
    </w:p>
    <w:p w14:paraId="3DA15EEE" w14:textId="4A1409F8" w:rsidR="009B42AE" w:rsidRDefault="009B42AE">
      <w:pPr>
        <w:widowControl w:val="0"/>
        <w:tabs>
          <w:tab w:val="left" w:pos="1140"/>
          <w:tab w:val="left" w:pos="1740"/>
          <w:tab w:val="left" w:pos="2340"/>
          <w:tab w:val="left" w:pos="2940"/>
          <w:tab w:val="left" w:pos="3540"/>
          <w:tab w:val="left" w:pos="4140"/>
          <w:tab w:val="left" w:pos="4740"/>
          <w:tab w:val="left" w:pos="5340"/>
          <w:tab w:val="left" w:pos="5940"/>
          <w:tab w:val="left" w:pos="630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s>
        <w:ind w:left="5940" w:hanging="5940"/>
        <w:rPr>
          <w:rFonts w:ascii="Univers" w:hAnsi="Univers"/>
          <w:sz w:val="22"/>
        </w:rPr>
      </w:pPr>
      <w:r>
        <w:rPr>
          <w:rFonts w:ascii="Univers" w:hAnsi="Univers"/>
          <w:sz w:val="22"/>
        </w:rPr>
        <w:tab/>
        <w:t>Lincoln Heights Elementary School</w:t>
      </w:r>
      <w:r>
        <w:rPr>
          <w:rFonts w:ascii="Univers" w:hAnsi="Univers"/>
          <w:sz w:val="22"/>
        </w:rPr>
        <w:tab/>
      </w:r>
      <w:r>
        <w:rPr>
          <w:rFonts w:ascii="Univers" w:hAnsi="Univers"/>
          <w:sz w:val="22"/>
        </w:rPr>
        <w:tab/>
        <w:t>3322 East 22nd Avenue</w:t>
      </w:r>
      <w:r>
        <w:rPr>
          <w:rFonts w:ascii="Univers" w:hAnsi="Univers"/>
          <w:sz w:val="22"/>
        </w:rPr>
        <w:tab/>
      </w:r>
      <w:r>
        <w:rPr>
          <w:rFonts w:ascii="Univers" w:hAnsi="Univers"/>
          <w:sz w:val="22"/>
        </w:rPr>
        <w:tab/>
      </w:r>
    </w:p>
    <w:p w14:paraId="72C39A90" w14:textId="77777777" w:rsidR="009B42AE" w:rsidRDefault="009B42AE">
      <w:pPr>
        <w:widowControl w:val="0"/>
        <w:tabs>
          <w:tab w:val="left" w:pos="1140"/>
          <w:tab w:val="left" w:pos="1740"/>
          <w:tab w:val="left" w:pos="2340"/>
          <w:tab w:val="left" w:pos="2940"/>
          <w:tab w:val="left" w:pos="3540"/>
          <w:tab w:val="left" w:pos="4140"/>
          <w:tab w:val="left" w:pos="4740"/>
          <w:tab w:val="left" w:pos="5340"/>
          <w:tab w:val="left" w:pos="5940"/>
          <w:tab w:val="left" w:pos="630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s>
        <w:rPr>
          <w:rFonts w:ascii="Univers" w:hAnsi="Univers"/>
          <w:sz w:val="22"/>
        </w:rPr>
      </w:pPr>
      <w:r>
        <w:rPr>
          <w:rFonts w:ascii="Univers" w:hAnsi="Univers"/>
          <w:sz w:val="22"/>
        </w:rPr>
        <w:tab/>
      </w:r>
      <w:smartTag w:uri="urn:schemas-microsoft-com:office:smarttags" w:element="place">
        <w:smartTag w:uri="urn:schemas-microsoft-com:office:smarttags" w:element="PlaceName">
          <w:r>
            <w:rPr>
              <w:rFonts w:ascii="Univers" w:hAnsi="Univers"/>
              <w:sz w:val="22"/>
            </w:rPr>
            <w:t>Linwood</w:t>
          </w:r>
        </w:smartTag>
        <w:r>
          <w:rPr>
            <w:rFonts w:ascii="Univers" w:hAnsi="Univers"/>
            <w:sz w:val="22"/>
          </w:rPr>
          <w:t xml:space="preserve"> </w:t>
        </w:r>
        <w:smartTag w:uri="urn:schemas-microsoft-com:office:smarttags" w:element="PlaceType">
          <w:r>
            <w:rPr>
              <w:rFonts w:ascii="Univers" w:hAnsi="Univers"/>
              <w:sz w:val="22"/>
            </w:rPr>
            <w:t>Elementary School</w:t>
          </w:r>
        </w:smartTag>
      </w:smartTag>
      <w:r>
        <w:rPr>
          <w:rFonts w:ascii="Univers" w:hAnsi="Univers"/>
          <w:sz w:val="22"/>
        </w:rPr>
        <w:tab/>
      </w:r>
      <w:r>
        <w:rPr>
          <w:rFonts w:ascii="Univers" w:hAnsi="Univers"/>
          <w:sz w:val="22"/>
        </w:rPr>
        <w:tab/>
      </w:r>
      <w:r>
        <w:rPr>
          <w:rFonts w:ascii="Univers" w:hAnsi="Univers"/>
          <w:sz w:val="22"/>
        </w:rPr>
        <w:tab/>
      </w:r>
      <w:r>
        <w:rPr>
          <w:rFonts w:ascii="Univers" w:hAnsi="Univers"/>
          <w:sz w:val="22"/>
        </w:rPr>
        <w:tab/>
        <w:t xml:space="preserve">906 West </w:t>
      </w:r>
      <w:proofErr w:type="spellStart"/>
      <w:r>
        <w:rPr>
          <w:rFonts w:ascii="Univers" w:hAnsi="Univers"/>
          <w:sz w:val="22"/>
        </w:rPr>
        <w:t>Weile</w:t>
      </w:r>
      <w:proofErr w:type="spellEnd"/>
      <w:r>
        <w:rPr>
          <w:rFonts w:ascii="Univers" w:hAnsi="Univers"/>
          <w:sz w:val="22"/>
        </w:rPr>
        <w:t xml:space="preserve"> Avenue</w:t>
      </w:r>
    </w:p>
    <w:p w14:paraId="550D78CD" w14:textId="77777777" w:rsidR="009B42AE" w:rsidRDefault="009B42AE">
      <w:pPr>
        <w:widowControl w:val="0"/>
        <w:tabs>
          <w:tab w:val="left" w:pos="1140"/>
          <w:tab w:val="left" w:pos="1740"/>
          <w:tab w:val="left" w:pos="2340"/>
          <w:tab w:val="left" w:pos="2940"/>
          <w:tab w:val="left" w:pos="3540"/>
          <w:tab w:val="left" w:pos="4140"/>
          <w:tab w:val="left" w:pos="4740"/>
          <w:tab w:val="left" w:pos="5340"/>
          <w:tab w:val="left" w:pos="5940"/>
          <w:tab w:val="left" w:pos="630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s>
        <w:rPr>
          <w:rFonts w:ascii="Univers" w:hAnsi="Univers"/>
          <w:sz w:val="22"/>
        </w:rPr>
      </w:pPr>
      <w:r>
        <w:rPr>
          <w:rFonts w:ascii="Univers" w:hAnsi="Univers"/>
          <w:sz w:val="22"/>
        </w:rPr>
        <w:tab/>
      </w:r>
      <w:smartTag w:uri="urn:schemas-microsoft-com:office:smarttags" w:element="place">
        <w:smartTag w:uri="urn:schemas-microsoft-com:office:smarttags" w:element="PlaceName">
          <w:r>
            <w:rPr>
              <w:rFonts w:ascii="Univers" w:hAnsi="Univers"/>
              <w:sz w:val="22"/>
            </w:rPr>
            <w:t>Logan</w:t>
          </w:r>
        </w:smartTag>
        <w:r>
          <w:rPr>
            <w:rFonts w:ascii="Univers" w:hAnsi="Univers"/>
            <w:sz w:val="22"/>
          </w:rPr>
          <w:t xml:space="preserve"> </w:t>
        </w:r>
        <w:smartTag w:uri="urn:schemas-microsoft-com:office:smarttags" w:element="PlaceType">
          <w:r>
            <w:rPr>
              <w:rFonts w:ascii="Univers" w:hAnsi="Univers"/>
              <w:sz w:val="22"/>
            </w:rPr>
            <w:t>Elementary School</w:t>
          </w:r>
        </w:smartTag>
      </w:smartTag>
      <w:r>
        <w:rPr>
          <w:rFonts w:ascii="Univers" w:hAnsi="Univers"/>
          <w:sz w:val="22"/>
        </w:rPr>
        <w:t xml:space="preserve"> </w:t>
      </w:r>
      <w:r>
        <w:rPr>
          <w:rFonts w:ascii="Univers" w:hAnsi="Univers"/>
          <w:sz w:val="22"/>
        </w:rPr>
        <w:tab/>
      </w:r>
      <w:r>
        <w:rPr>
          <w:rFonts w:ascii="Univers" w:hAnsi="Univers"/>
          <w:sz w:val="22"/>
        </w:rPr>
        <w:tab/>
      </w:r>
      <w:r>
        <w:rPr>
          <w:rFonts w:ascii="Univers" w:hAnsi="Univers"/>
          <w:sz w:val="22"/>
        </w:rPr>
        <w:tab/>
      </w:r>
      <w:r>
        <w:rPr>
          <w:rFonts w:ascii="Univers" w:hAnsi="Univers"/>
          <w:sz w:val="22"/>
        </w:rPr>
        <w:tab/>
        <w:t xml:space="preserve">1001 East </w:t>
      </w:r>
      <w:smartTag w:uri="urn:schemas-microsoft-com:office:smarttags" w:element="City">
        <w:smartTag w:uri="urn:schemas-microsoft-com:office:smarttags" w:element="place">
          <w:r>
            <w:rPr>
              <w:rFonts w:ascii="Univers" w:hAnsi="Univers"/>
              <w:sz w:val="22"/>
            </w:rPr>
            <w:t>Montgomery</w:t>
          </w:r>
        </w:smartTag>
      </w:smartTag>
      <w:r>
        <w:rPr>
          <w:rFonts w:ascii="Univers" w:hAnsi="Univers"/>
          <w:sz w:val="22"/>
        </w:rPr>
        <w:t xml:space="preserve"> Avenue</w:t>
      </w:r>
    </w:p>
    <w:p w14:paraId="00E03F4C" w14:textId="569C6D25" w:rsidR="009B42AE" w:rsidRDefault="009B42AE">
      <w:pPr>
        <w:widowControl w:val="0"/>
        <w:tabs>
          <w:tab w:val="left" w:pos="1140"/>
          <w:tab w:val="left" w:pos="1740"/>
          <w:tab w:val="left" w:pos="2340"/>
          <w:tab w:val="left" w:pos="2940"/>
          <w:tab w:val="left" w:pos="3540"/>
          <w:tab w:val="left" w:pos="4140"/>
          <w:tab w:val="left" w:pos="4740"/>
          <w:tab w:val="left" w:pos="5340"/>
          <w:tab w:val="left" w:pos="5940"/>
          <w:tab w:val="left" w:pos="630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s>
        <w:rPr>
          <w:rFonts w:ascii="Univers" w:hAnsi="Univers"/>
          <w:sz w:val="22"/>
        </w:rPr>
      </w:pPr>
      <w:r>
        <w:rPr>
          <w:rFonts w:ascii="Univers" w:hAnsi="Univers"/>
          <w:sz w:val="22"/>
        </w:rPr>
        <w:tab/>
        <w:t>Longfellow Elementary School</w:t>
      </w:r>
      <w:r>
        <w:rPr>
          <w:rFonts w:ascii="Univers" w:hAnsi="Univers"/>
          <w:sz w:val="22"/>
        </w:rPr>
        <w:tab/>
      </w:r>
      <w:r>
        <w:rPr>
          <w:rFonts w:ascii="Univers" w:hAnsi="Univers"/>
          <w:sz w:val="22"/>
        </w:rPr>
        <w:tab/>
      </w:r>
      <w:r>
        <w:rPr>
          <w:rFonts w:ascii="Univers" w:hAnsi="Univers"/>
          <w:sz w:val="22"/>
        </w:rPr>
        <w:tab/>
        <w:t>800 East Providence Avenue</w:t>
      </w:r>
    </w:p>
    <w:p w14:paraId="35E8EC86" w14:textId="77777777" w:rsidR="009B42AE" w:rsidRDefault="009B42AE">
      <w:pPr>
        <w:widowControl w:val="0"/>
        <w:tabs>
          <w:tab w:val="left" w:pos="1140"/>
          <w:tab w:val="left" w:pos="1740"/>
          <w:tab w:val="left" w:pos="2340"/>
          <w:tab w:val="left" w:pos="2940"/>
          <w:tab w:val="left" w:pos="3540"/>
          <w:tab w:val="left" w:pos="4140"/>
          <w:tab w:val="left" w:pos="4740"/>
          <w:tab w:val="left" w:pos="5340"/>
          <w:tab w:val="left" w:pos="5940"/>
          <w:tab w:val="left" w:pos="630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s>
        <w:rPr>
          <w:rFonts w:ascii="Univers" w:hAnsi="Univers"/>
          <w:sz w:val="22"/>
        </w:rPr>
      </w:pPr>
      <w:r>
        <w:rPr>
          <w:rFonts w:ascii="Univers" w:hAnsi="Univers"/>
          <w:sz w:val="22"/>
        </w:rPr>
        <w:tab/>
      </w:r>
      <w:smartTag w:uri="urn:schemas-microsoft-com:office:smarttags" w:element="place">
        <w:smartTag w:uri="urn:schemas-microsoft-com:office:smarttags" w:element="PlaceName">
          <w:r>
            <w:rPr>
              <w:rFonts w:ascii="Univers" w:hAnsi="Univers"/>
              <w:sz w:val="22"/>
            </w:rPr>
            <w:t>Madison</w:t>
          </w:r>
        </w:smartTag>
        <w:r>
          <w:rPr>
            <w:rFonts w:ascii="Univers" w:hAnsi="Univers"/>
            <w:sz w:val="22"/>
          </w:rPr>
          <w:t xml:space="preserve"> </w:t>
        </w:r>
        <w:smartTag w:uri="urn:schemas-microsoft-com:office:smarttags" w:element="PlaceName">
          <w:r>
            <w:rPr>
              <w:rFonts w:ascii="Univers" w:hAnsi="Univers"/>
              <w:sz w:val="22"/>
            </w:rPr>
            <w:t>Elementary School</w:t>
          </w:r>
        </w:smartTag>
      </w:smartTag>
      <w:r>
        <w:rPr>
          <w:rFonts w:ascii="Univers" w:hAnsi="Univers"/>
          <w:sz w:val="22"/>
        </w:rPr>
        <w:tab/>
      </w:r>
      <w:r>
        <w:rPr>
          <w:rFonts w:ascii="Univers" w:hAnsi="Univers"/>
          <w:sz w:val="22"/>
        </w:rPr>
        <w:tab/>
      </w:r>
      <w:r>
        <w:rPr>
          <w:rFonts w:ascii="Univers" w:hAnsi="Univers"/>
          <w:sz w:val="22"/>
        </w:rPr>
        <w:tab/>
      </w:r>
      <w:r>
        <w:rPr>
          <w:rFonts w:ascii="Univers" w:hAnsi="Univers"/>
          <w:sz w:val="22"/>
        </w:rPr>
        <w:tab/>
        <w:t xml:space="preserve">319 West </w:t>
      </w:r>
      <w:smartTag w:uri="urn:schemas-microsoft-com:office:smarttags" w:element="State">
        <w:smartTag w:uri="urn:schemas-microsoft-com:office:smarttags" w:element="place">
          <w:r>
            <w:rPr>
              <w:rFonts w:ascii="Univers" w:hAnsi="Univers"/>
              <w:sz w:val="22"/>
            </w:rPr>
            <w:t>Nebraska</w:t>
          </w:r>
        </w:smartTag>
      </w:smartTag>
      <w:r>
        <w:rPr>
          <w:rFonts w:ascii="Univers" w:hAnsi="Univers"/>
          <w:sz w:val="22"/>
        </w:rPr>
        <w:t xml:space="preserve"> Avenue</w:t>
      </w:r>
    </w:p>
    <w:p w14:paraId="43C6A713" w14:textId="77777777" w:rsidR="009B42AE" w:rsidRDefault="009B42AE">
      <w:pPr>
        <w:widowControl w:val="0"/>
        <w:tabs>
          <w:tab w:val="left" w:pos="1140"/>
          <w:tab w:val="left" w:pos="1740"/>
          <w:tab w:val="left" w:pos="2340"/>
          <w:tab w:val="left" w:pos="2940"/>
          <w:tab w:val="left" w:pos="3540"/>
          <w:tab w:val="left" w:pos="4140"/>
          <w:tab w:val="left" w:pos="4740"/>
          <w:tab w:val="left" w:pos="5340"/>
          <w:tab w:val="left" w:pos="5940"/>
          <w:tab w:val="left" w:pos="630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s>
        <w:rPr>
          <w:rFonts w:ascii="Univers" w:hAnsi="Univers"/>
          <w:sz w:val="22"/>
        </w:rPr>
      </w:pPr>
      <w:r>
        <w:rPr>
          <w:rFonts w:ascii="Univers" w:hAnsi="Univers"/>
          <w:sz w:val="22"/>
        </w:rPr>
        <w:tab/>
      </w:r>
      <w:smartTag w:uri="urn:schemas-microsoft-com:office:smarttags" w:element="place">
        <w:smartTag w:uri="urn:schemas-microsoft-com:office:smarttags" w:element="PlaceName">
          <w:r>
            <w:rPr>
              <w:rFonts w:ascii="Univers" w:hAnsi="Univers"/>
              <w:sz w:val="22"/>
            </w:rPr>
            <w:t>Moran</w:t>
          </w:r>
        </w:smartTag>
        <w:r>
          <w:rPr>
            <w:rFonts w:ascii="Univers" w:hAnsi="Univers"/>
            <w:sz w:val="22"/>
          </w:rPr>
          <w:t xml:space="preserve"> </w:t>
        </w:r>
        <w:smartTag w:uri="urn:schemas-microsoft-com:office:smarttags" w:element="PlaceName">
          <w:r>
            <w:rPr>
              <w:rFonts w:ascii="Univers" w:hAnsi="Univers"/>
              <w:sz w:val="22"/>
            </w:rPr>
            <w:t>Prairie</w:t>
          </w:r>
        </w:smartTag>
        <w:r>
          <w:rPr>
            <w:rFonts w:ascii="Univers" w:hAnsi="Univers"/>
            <w:sz w:val="22"/>
          </w:rPr>
          <w:t xml:space="preserve"> </w:t>
        </w:r>
        <w:smartTag w:uri="urn:schemas-microsoft-com:office:smarttags" w:element="PlaceType">
          <w:r>
            <w:rPr>
              <w:rFonts w:ascii="Univers" w:hAnsi="Univers"/>
              <w:sz w:val="22"/>
            </w:rPr>
            <w:t>Elementary School</w:t>
          </w:r>
        </w:smartTag>
      </w:smartTag>
      <w:r>
        <w:rPr>
          <w:rFonts w:ascii="Univers" w:hAnsi="Univers"/>
          <w:sz w:val="22"/>
        </w:rPr>
        <w:tab/>
      </w:r>
      <w:r>
        <w:rPr>
          <w:rFonts w:ascii="Univers" w:hAnsi="Univers"/>
          <w:sz w:val="22"/>
        </w:rPr>
        <w:tab/>
      </w:r>
      <w:r>
        <w:rPr>
          <w:rFonts w:ascii="Univers" w:hAnsi="Univers"/>
          <w:sz w:val="22"/>
        </w:rPr>
        <w:tab/>
        <w:t>4224 East 57th Avenue</w:t>
      </w:r>
    </w:p>
    <w:p w14:paraId="37045367" w14:textId="77777777" w:rsidR="009B42AE" w:rsidRDefault="009B42AE">
      <w:pPr>
        <w:widowControl w:val="0"/>
        <w:tabs>
          <w:tab w:val="left" w:pos="1140"/>
          <w:tab w:val="left" w:pos="1740"/>
          <w:tab w:val="left" w:pos="2340"/>
          <w:tab w:val="left" w:pos="2940"/>
          <w:tab w:val="left" w:pos="3540"/>
          <w:tab w:val="left" w:pos="4140"/>
          <w:tab w:val="left" w:pos="4740"/>
          <w:tab w:val="left" w:pos="5340"/>
          <w:tab w:val="left" w:pos="5940"/>
          <w:tab w:val="left" w:pos="630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s>
        <w:rPr>
          <w:rFonts w:ascii="Univers" w:hAnsi="Univers"/>
          <w:sz w:val="22"/>
        </w:rPr>
      </w:pPr>
      <w:r>
        <w:rPr>
          <w:rFonts w:ascii="Univers" w:hAnsi="Univers"/>
          <w:sz w:val="22"/>
        </w:rPr>
        <w:tab/>
      </w:r>
      <w:smartTag w:uri="urn:schemas-microsoft-com:office:smarttags" w:element="place">
        <w:smartTag w:uri="urn:schemas-microsoft-com:office:smarttags" w:element="PlaceName">
          <w:r>
            <w:rPr>
              <w:rFonts w:ascii="Univers" w:hAnsi="Univers"/>
              <w:sz w:val="22"/>
            </w:rPr>
            <w:t>Mullan</w:t>
          </w:r>
        </w:smartTag>
        <w:r>
          <w:rPr>
            <w:rFonts w:ascii="Univers" w:hAnsi="Univers"/>
            <w:sz w:val="22"/>
          </w:rPr>
          <w:t xml:space="preserve"> </w:t>
        </w:r>
        <w:smartTag w:uri="urn:schemas-microsoft-com:office:smarttags" w:element="PlaceName">
          <w:r>
            <w:rPr>
              <w:rFonts w:ascii="Univers" w:hAnsi="Univers"/>
              <w:sz w:val="22"/>
            </w:rPr>
            <w:t>Road</w:t>
          </w:r>
        </w:smartTag>
        <w:r>
          <w:rPr>
            <w:rFonts w:ascii="Univers" w:hAnsi="Univers"/>
            <w:sz w:val="22"/>
          </w:rPr>
          <w:t xml:space="preserve"> </w:t>
        </w:r>
        <w:smartTag w:uri="urn:schemas-microsoft-com:office:smarttags" w:element="PlaceType">
          <w:r>
            <w:rPr>
              <w:rFonts w:ascii="Univers" w:hAnsi="Univers"/>
              <w:sz w:val="22"/>
            </w:rPr>
            <w:t>Elementary School</w:t>
          </w:r>
        </w:smartTag>
      </w:smartTag>
      <w:r>
        <w:rPr>
          <w:rFonts w:ascii="Univers" w:hAnsi="Univers"/>
          <w:sz w:val="22"/>
        </w:rPr>
        <w:tab/>
      </w:r>
      <w:r>
        <w:rPr>
          <w:rFonts w:ascii="Univers" w:hAnsi="Univers"/>
          <w:sz w:val="22"/>
        </w:rPr>
        <w:tab/>
      </w:r>
      <w:r>
        <w:rPr>
          <w:rFonts w:ascii="Univers" w:hAnsi="Univers"/>
          <w:sz w:val="22"/>
        </w:rPr>
        <w:tab/>
        <w:t>2616 East 63rd Avenue</w:t>
      </w:r>
    </w:p>
    <w:p w14:paraId="2FCE1C21" w14:textId="6990C30D" w:rsidR="008E3E48" w:rsidRDefault="008E3E48">
      <w:pPr>
        <w:widowControl w:val="0"/>
        <w:tabs>
          <w:tab w:val="left" w:pos="1140"/>
          <w:tab w:val="left" w:pos="1740"/>
          <w:tab w:val="left" w:pos="2340"/>
          <w:tab w:val="left" w:pos="2940"/>
          <w:tab w:val="left" w:pos="3540"/>
          <w:tab w:val="left" w:pos="4140"/>
          <w:tab w:val="left" w:pos="4740"/>
          <w:tab w:val="left" w:pos="5340"/>
          <w:tab w:val="left" w:pos="5940"/>
          <w:tab w:val="left" w:pos="630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s>
        <w:rPr>
          <w:rFonts w:ascii="Univers" w:hAnsi="Univers"/>
          <w:sz w:val="22"/>
        </w:rPr>
      </w:pPr>
      <w:r>
        <w:rPr>
          <w:rFonts w:ascii="Univers" w:hAnsi="Univers"/>
          <w:sz w:val="22"/>
        </w:rPr>
        <w:tab/>
        <w:t>Pratt Academy</w:t>
      </w:r>
      <w:r w:rsidR="006D6FDE">
        <w:rPr>
          <w:rFonts w:ascii="Univers" w:hAnsi="Univers"/>
          <w:sz w:val="22"/>
        </w:rPr>
        <w:tab/>
      </w:r>
      <w:r w:rsidR="006D6FDE">
        <w:rPr>
          <w:rFonts w:ascii="Univers" w:hAnsi="Univers"/>
          <w:sz w:val="22"/>
        </w:rPr>
        <w:tab/>
      </w:r>
      <w:r w:rsidR="006D6FDE">
        <w:rPr>
          <w:rFonts w:ascii="Univers" w:hAnsi="Univers"/>
          <w:sz w:val="22"/>
        </w:rPr>
        <w:tab/>
      </w:r>
      <w:r w:rsidR="006D6FDE">
        <w:rPr>
          <w:rFonts w:ascii="Univers" w:hAnsi="Univers"/>
          <w:sz w:val="22"/>
        </w:rPr>
        <w:tab/>
      </w:r>
      <w:r w:rsidR="006D6FDE">
        <w:rPr>
          <w:rFonts w:ascii="Univers" w:hAnsi="Univers"/>
          <w:sz w:val="22"/>
        </w:rPr>
        <w:tab/>
      </w:r>
      <w:r w:rsidR="006D6FDE">
        <w:rPr>
          <w:rFonts w:ascii="Univers" w:hAnsi="Univers"/>
          <w:sz w:val="22"/>
        </w:rPr>
        <w:tab/>
        <w:t>6903 East 4</w:t>
      </w:r>
      <w:r w:rsidR="006D6FDE" w:rsidRPr="006D6FDE">
        <w:rPr>
          <w:rFonts w:ascii="Univers" w:hAnsi="Univers"/>
          <w:sz w:val="22"/>
          <w:vertAlign w:val="superscript"/>
        </w:rPr>
        <w:t>th</w:t>
      </w:r>
      <w:r w:rsidR="006D6FDE">
        <w:rPr>
          <w:rFonts w:ascii="Univers" w:hAnsi="Univers"/>
          <w:sz w:val="22"/>
        </w:rPr>
        <w:t xml:space="preserve"> Avenue</w:t>
      </w:r>
    </w:p>
    <w:p w14:paraId="3C00658B" w14:textId="77777777" w:rsidR="009B42AE" w:rsidRDefault="009B42AE">
      <w:pPr>
        <w:widowControl w:val="0"/>
        <w:tabs>
          <w:tab w:val="left" w:pos="1140"/>
          <w:tab w:val="left" w:pos="1740"/>
          <w:tab w:val="left" w:pos="2340"/>
          <w:tab w:val="left" w:pos="2940"/>
          <w:tab w:val="left" w:pos="3540"/>
          <w:tab w:val="left" w:pos="4140"/>
          <w:tab w:val="left" w:pos="4740"/>
          <w:tab w:val="left" w:pos="5340"/>
          <w:tab w:val="left" w:pos="5940"/>
          <w:tab w:val="left" w:pos="630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s>
        <w:rPr>
          <w:rFonts w:ascii="Univers" w:hAnsi="Univers"/>
          <w:sz w:val="22"/>
        </w:rPr>
      </w:pPr>
      <w:r>
        <w:rPr>
          <w:rFonts w:ascii="Univers" w:hAnsi="Univers"/>
          <w:sz w:val="22"/>
        </w:rPr>
        <w:tab/>
        <w:t>Regal Elementary School</w:t>
      </w:r>
      <w:r>
        <w:rPr>
          <w:rFonts w:ascii="Univers" w:hAnsi="Univers"/>
          <w:sz w:val="22"/>
        </w:rPr>
        <w:tab/>
      </w:r>
      <w:r>
        <w:rPr>
          <w:rFonts w:ascii="Univers" w:hAnsi="Univers"/>
          <w:sz w:val="22"/>
        </w:rPr>
        <w:tab/>
      </w:r>
      <w:r>
        <w:rPr>
          <w:rFonts w:ascii="Univers" w:hAnsi="Univers"/>
          <w:sz w:val="22"/>
        </w:rPr>
        <w:tab/>
      </w:r>
      <w:r>
        <w:rPr>
          <w:rFonts w:ascii="Univers" w:hAnsi="Univers"/>
          <w:sz w:val="22"/>
        </w:rPr>
        <w:tab/>
        <w:t>2707 East Rich Avenue</w:t>
      </w:r>
    </w:p>
    <w:p w14:paraId="76445824" w14:textId="1A8AB708" w:rsidR="009B42AE" w:rsidRDefault="009B42AE">
      <w:pPr>
        <w:widowControl w:val="0"/>
        <w:tabs>
          <w:tab w:val="left" w:pos="1140"/>
          <w:tab w:val="left" w:pos="1740"/>
          <w:tab w:val="left" w:pos="2340"/>
          <w:tab w:val="left" w:pos="2940"/>
          <w:tab w:val="left" w:pos="3540"/>
          <w:tab w:val="left" w:pos="4140"/>
          <w:tab w:val="left" w:pos="4740"/>
          <w:tab w:val="left" w:pos="5340"/>
          <w:tab w:val="left" w:pos="5940"/>
          <w:tab w:val="left" w:pos="630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s>
        <w:rPr>
          <w:rFonts w:ascii="Univers" w:hAnsi="Univers"/>
          <w:sz w:val="22"/>
        </w:rPr>
      </w:pPr>
      <w:r>
        <w:rPr>
          <w:rFonts w:ascii="Univers" w:hAnsi="Univers"/>
          <w:sz w:val="22"/>
        </w:rPr>
        <w:tab/>
        <w:t>Ridgeview Elementary School</w:t>
      </w:r>
      <w:r>
        <w:rPr>
          <w:rFonts w:ascii="Univers" w:hAnsi="Univers"/>
          <w:sz w:val="22"/>
        </w:rPr>
        <w:tab/>
      </w:r>
      <w:r>
        <w:rPr>
          <w:rFonts w:ascii="Univers" w:hAnsi="Univers"/>
          <w:sz w:val="22"/>
        </w:rPr>
        <w:tab/>
      </w:r>
      <w:r>
        <w:rPr>
          <w:rFonts w:ascii="Univers" w:hAnsi="Univers"/>
          <w:sz w:val="22"/>
        </w:rPr>
        <w:tab/>
        <w:t>5610 North Maple Street</w:t>
      </w:r>
    </w:p>
    <w:p w14:paraId="36F64455" w14:textId="2C2B7741" w:rsidR="009B42AE" w:rsidRDefault="009B42AE">
      <w:pPr>
        <w:widowControl w:val="0"/>
        <w:tabs>
          <w:tab w:val="left" w:pos="1140"/>
          <w:tab w:val="left" w:pos="1740"/>
          <w:tab w:val="left" w:pos="2340"/>
          <w:tab w:val="left" w:pos="2940"/>
          <w:tab w:val="left" w:pos="3540"/>
          <w:tab w:val="left" w:pos="4140"/>
          <w:tab w:val="left" w:pos="4740"/>
          <w:tab w:val="left" w:pos="5340"/>
          <w:tab w:val="left" w:pos="5940"/>
          <w:tab w:val="left" w:pos="630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s>
        <w:rPr>
          <w:rFonts w:ascii="Univers" w:hAnsi="Univers"/>
          <w:sz w:val="22"/>
        </w:rPr>
      </w:pPr>
      <w:r>
        <w:rPr>
          <w:rFonts w:ascii="Univers" w:hAnsi="Univers"/>
          <w:sz w:val="22"/>
        </w:rPr>
        <w:tab/>
        <w:t xml:space="preserve">Roosevelt Elementary School </w:t>
      </w:r>
      <w:r>
        <w:rPr>
          <w:rFonts w:ascii="Univers" w:hAnsi="Univers"/>
          <w:sz w:val="22"/>
        </w:rPr>
        <w:tab/>
      </w:r>
      <w:r>
        <w:rPr>
          <w:rFonts w:ascii="Univers" w:hAnsi="Univers"/>
          <w:sz w:val="22"/>
        </w:rPr>
        <w:tab/>
      </w:r>
      <w:r>
        <w:rPr>
          <w:rFonts w:ascii="Univers" w:hAnsi="Univers"/>
          <w:sz w:val="22"/>
        </w:rPr>
        <w:tab/>
        <w:t>333 West 14th Avenue</w:t>
      </w:r>
    </w:p>
    <w:p w14:paraId="20A8300C" w14:textId="28D204FA" w:rsidR="009B42AE" w:rsidRDefault="009B42AE">
      <w:pPr>
        <w:widowControl w:val="0"/>
        <w:tabs>
          <w:tab w:val="left" w:pos="1140"/>
          <w:tab w:val="left" w:pos="1740"/>
          <w:tab w:val="left" w:pos="2340"/>
          <w:tab w:val="left" w:pos="2940"/>
          <w:tab w:val="left" w:pos="3540"/>
          <w:tab w:val="left" w:pos="4140"/>
          <w:tab w:val="left" w:pos="4740"/>
          <w:tab w:val="left" w:pos="5340"/>
          <w:tab w:val="left" w:pos="5940"/>
          <w:tab w:val="left" w:pos="630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s>
        <w:rPr>
          <w:rFonts w:ascii="Univers" w:hAnsi="Univers"/>
          <w:sz w:val="22"/>
        </w:rPr>
      </w:pPr>
      <w:r>
        <w:rPr>
          <w:rFonts w:ascii="Univers" w:hAnsi="Univers"/>
          <w:sz w:val="22"/>
        </w:rPr>
        <w:tab/>
        <w:t>S</w:t>
      </w:r>
      <w:r w:rsidR="00313918">
        <w:rPr>
          <w:rFonts w:ascii="Univers" w:hAnsi="Univers"/>
          <w:sz w:val="22"/>
        </w:rPr>
        <w:t>cott</w:t>
      </w:r>
      <w:r>
        <w:rPr>
          <w:rFonts w:ascii="Univers" w:hAnsi="Univers"/>
          <w:sz w:val="22"/>
        </w:rPr>
        <w:t xml:space="preserve"> Elementary School</w:t>
      </w:r>
      <w:r>
        <w:rPr>
          <w:rFonts w:ascii="Univers" w:hAnsi="Univers"/>
          <w:sz w:val="22"/>
        </w:rPr>
        <w:tab/>
      </w:r>
      <w:r>
        <w:rPr>
          <w:rFonts w:ascii="Univers" w:hAnsi="Univers"/>
          <w:sz w:val="22"/>
        </w:rPr>
        <w:tab/>
      </w:r>
      <w:r>
        <w:rPr>
          <w:rFonts w:ascii="Univers" w:hAnsi="Univers"/>
          <w:sz w:val="22"/>
        </w:rPr>
        <w:tab/>
      </w:r>
      <w:r>
        <w:rPr>
          <w:rFonts w:ascii="Univers" w:hAnsi="Univers"/>
          <w:sz w:val="22"/>
        </w:rPr>
        <w:tab/>
        <w:t>3737 East Fifth Avenue</w:t>
      </w:r>
    </w:p>
    <w:p w14:paraId="6F47F48E" w14:textId="3B404889" w:rsidR="004D031C" w:rsidRDefault="004D031C">
      <w:pPr>
        <w:widowControl w:val="0"/>
        <w:tabs>
          <w:tab w:val="left" w:pos="1140"/>
          <w:tab w:val="left" w:pos="1740"/>
          <w:tab w:val="left" w:pos="2340"/>
          <w:tab w:val="left" w:pos="2940"/>
          <w:tab w:val="left" w:pos="3540"/>
          <w:tab w:val="left" w:pos="4140"/>
          <w:tab w:val="left" w:pos="4740"/>
          <w:tab w:val="left" w:pos="5340"/>
          <w:tab w:val="left" w:pos="5940"/>
          <w:tab w:val="left" w:pos="630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s>
        <w:rPr>
          <w:rFonts w:ascii="Univers" w:hAnsi="Univers"/>
          <w:sz w:val="22"/>
        </w:rPr>
      </w:pPr>
      <w:r>
        <w:rPr>
          <w:rFonts w:ascii="Univers" w:hAnsi="Univers"/>
          <w:sz w:val="22"/>
        </w:rPr>
        <w:tab/>
        <w:t>Spokane</w:t>
      </w:r>
      <w:r w:rsidR="00D743A5">
        <w:rPr>
          <w:rFonts w:ascii="Univers" w:hAnsi="Univers"/>
          <w:sz w:val="22"/>
        </w:rPr>
        <w:t xml:space="preserve"> Public</w:t>
      </w:r>
      <w:r>
        <w:rPr>
          <w:rFonts w:ascii="Univers" w:hAnsi="Univers"/>
          <w:sz w:val="22"/>
        </w:rPr>
        <w:t xml:space="preserve"> Montessori School</w:t>
      </w:r>
      <w:r>
        <w:rPr>
          <w:rFonts w:ascii="Univers" w:hAnsi="Univers"/>
          <w:sz w:val="22"/>
        </w:rPr>
        <w:tab/>
      </w:r>
      <w:r>
        <w:rPr>
          <w:rFonts w:ascii="Univers" w:hAnsi="Univers"/>
          <w:sz w:val="22"/>
        </w:rPr>
        <w:tab/>
        <w:t>1300 West Knox Avenue</w:t>
      </w:r>
    </w:p>
    <w:p w14:paraId="367DCE44" w14:textId="77777777" w:rsidR="009B42AE" w:rsidRDefault="009B42AE">
      <w:pPr>
        <w:widowControl w:val="0"/>
        <w:tabs>
          <w:tab w:val="left" w:pos="1140"/>
          <w:tab w:val="left" w:pos="1740"/>
          <w:tab w:val="left" w:pos="2340"/>
          <w:tab w:val="left" w:pos="2940"/>
          <w:tab w:val="left" w:pos="3540"/>
          <w:tab w:val="left" w:pos="4140"/>
          <w:tab w:val="left" w:pos="4740"/>
          <w:tab w:val="left" w:pos="5340"/>
          <w:tab w:val="left" w:pos="5940"/>
          <w:tab w:val="left" w:pos="630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s>
        <w:rPr>
          <w:rFonts w:ascii="Univers" w:hAnsi="Univers"/>
          <w:sz w:val="22"/>
        </w:rPr>
      </w:pPr>
      <w:r>
        <w:rPr>
          <w:rFonts w:ascii="Univers" w:hAnsi="Univers"/>
          <w:sz w:val="22"/>
        </w:rPr>
        <w:tab/>
        <w:t>Stevens Elementary School</w:t>
      </w:r>
      <w:r>
        <w:rPr>
          <w:rFonts w:ascii="Univers" w:hAnsi="Univers"/>
          <w:sz w:val="22"/>
        </w:rPr>
        <w:tab/>
      </w:r>
      <w:r>
        <w:rPr>
          <w:rFonts w:ascii="Univers" w:hAnsi="Univers"/>
          <w:sz w:val="22"/>
        </w:rPr>
        <w:tab/>
      </w:r>
      <w:r>
        <w:rPr>
          <w:rFonts w:ascii="Univers" w:hAnsi="Univers"/>
          <w:sz w:val="22"/>
        </w:rPr>
        <w:tab/>
      </w:r>
      <w:r>
        <w:rPr>
          <w:rFonts w:ascii="Univers" w:hAnsi="Univers"/>
          <w:sz w:val="22"/>
        </w:rPr>
        <w:tab/>
      </w:r>
      <w:smartTag w:uri="urn:schemas-microsoft-com:office:smarttags" w:element="Street">
        <w:smartTag w:uri="urn:schemas-microsoft-com:office:smarttags" w:element="address">
          <w:r>
            <w:rPr>
              <w:rFonts w:ascii="Univers" w:hAnsi="Univers"/>
              <w:sz w:val="22"/>
            </w:rPr>
            <w:t xml:space="preserve">1717 East </w:t>
          </w:r>
          <w:proofErr w:type="spellStart"/>
          <w:r>
            <w:rPr>
              <w:rFonts w:ascii="Univers" w:hAnsi="Univers"/>
              <w:sz w:val="22"/>
            </w:rPr>
            <w:t>Sinto</w:t>
          </w:r>
          <w:proofErr w:type="spellEnd"/>
          <w:r>
            <w:rPr>
              <w:rFonts w:ascii="Univers" w:hAnsi="Univers"/>
              <w:sz w:val="22"/>
            </w:rPr>
            <w:t xml:space="preserve"> Avenue</w:t>
          </w:r>
        </w:smartTag>
      </w:smartTag>
    </w:p>
    <w:p w14:paraId="135EE916" w14:textId="09F29B66" w:rsidR="009B42AE" w:rsidRDefault="009B42AE">
      <w:pPr>
        <w:widowControl w:val="0"/>
        <w:tabs>
          <w:tab w:val="left" w:pos="1140"/>
          <w:tab w:val="left" w:pos="1740"/>
          <w:tab w:val="left" w:pos="2340"/>
          <w:tab w:val="left" w:pos="2940"/>
          <w:tab w:val="left" w:pos="3540"/>
          <w:tab w:val="left" w:pos="4140"/>
          <w:tab w:val="left" w:pos="4740"/>
          <w:tab w:val="left" w:pos="5340"/>
          <w:tab w:val="left" w:pos="5940"/>
          <w:tab w:val="left" w:pos="630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s>
        <w:rPr>
          <w:rFonts w:ascii="Univers" w:hAnsi="Univers"/>
          <w:sz w:val="22"/>
        </w:rPr>
      </w:pPr>
      <w:r>
        <w:rPr>
          <w:rFonts w:ascii="Univers" w:hAnsi="Univers"/>
          <w:sz w:val="22"/>
        </w:rPr>
        <w:tab/>
        <w:t>Westview Elementary School</w:t>
      </w:r>
      <w:r>
        <w:rPr>
          <w:rFonts w:ascii="Univers" w:hAnsi="Univers"/>
          <w:sz w:val="22"/>
        </w:rPr>
        <w:tab/>
      </w:r>
      <w:r>
        <w:rPr>
          <w:rFonts w:ascii="Univers" w:hAnsi="Univers"/>
          <w:sz w:val="22"/>
        </w:rPr>
        <w:tab/>
      </w:r>
      <w:r>
        <w:rPr>
          <w:rFonts w:ascii="Univers" w:hAnsi="Univers"/>
          <w:sz w:val="22"/>
        </w:rPr>
        <w:tab/>
      </w:r>
      <w:r w:rsidR="00D96ABF">
        <w:rPr>
          <w:rFonts w:ascii="Univers" w:hAnsi="Univers"/>
          <w:sz w:val="22"/>
        </w:rPr>
        <w:t xml:space="preserve">3520 West </w:t>
      </w:r>
      <w:proofErr w:type="spellStart"/>
      <w:r w:rsidR="00D96ABF">
        <w:rPr>
          <w:rFonts w:ascii="Univers" w:hAnsi="Univers"/>
          <w:sz w:val="22"/>
        </w:rPr>
        <w:t>Bismark</w:t>
      </w:r>
      <w:proofErr w:type="spellEnd"/>
      <w:r w:rsidR="00D96ABF">
        <w:rPr>
          <w:rFonts w:ascii="Univers" w:hAnsi="Univers"/>
          <w:sz w:val="22"/>
        </w:rPr>
        <w:t xml:space="preserve"> Avenue</w:t>
      </w:r>
    </w:p>
    <w:p w14:paraId="3B20B76D" w14:textId="77777777" w:rsidR="009B42AE" w:rsidRDefault="009B42AE">
      <w:pPr>
        <w:widowControl w:val="0"/>
        <w:tabs>
          <w:tab w:val="left" w:pos="1140"/>
          <w:tab w:val="left" w:pos="1740"/>
          <w:tab w:val="left" w:pos="2340"/>
          <w:tab w:val="left" w:pos="2940"/>
          <w:tab w:val="left" w:pos="3540"/>
          <w:tab w:val="left" w:pos="4140"/>
          <w:tab w:val="left" w:pos="4740"/>
          <w:tab w:val="left" w:pos="5340"/>
          <w:tab w:val="left" w:pos="5940"/>
          <w:tab w:val="left" w:pos="630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s>
        <w:rPr>
          <w:rFonts w:ascii="Univers" w:hAnsi="Univers"/>
          <w:sz w:val="22"/>
        </w:rPr>
      </w:pPr>
      <w:r>
        <w:rPr>
          <w:rFonts w:ascii="Univers" w:hAnsi="Univers"/>
          <w:sz w:val="22"/>
        </w:rPr>
        <w:tab/>
      </w:r>
      <w:smartTag w:uri="urn:schemas-microsoft-com:office:smarttags" w:element="place">
        <w:smartTag w:uri="urn:schemas-microsoft-com:office:smarttags" w:element="PlaceName">
          <w:r>
            <w:rPr>
              <w:rFonts w:ascii="Univers" w:hAnsi="Univers"/>
              <w:sz w:val="22"/>
            </w:rPr>
            <w:t>Whitman</w:t>
          </w:r>
        </w:smartTag>
        <w:r>
          <w:rPr>
            <w:rFonts w:ascii="Univers" w:hAnsi="Univers"/>
            <w:sz w:val="22"/>
          </w:rPr>
          <w:t xml:space="preserve"> </w:t>
        </w:r>
        <w:smartTag w:uri="urn:schemas-microsoft-com:office:smarttags" w:element="PlaceType">
          <w:r>
            <w:rPr>
              <w:rFonts w:ascii="Univers" w:hAnsi="Univers"/>
              <w:sz w:val="22"/>
            </w:rPr>
            <w:t>Elementary School</w:t>
          </w:r>
        </w:smartTag>
      </w:smartTag>
      <w:r>
        <w:rPr>
          <w:rFonts w:ascii="Univers" w:hAnsi="Univers"/>
          <w:sz w:val="22"/>
        </w:rPr>
        <w:tab/>
      </w:r>
      <w:r>
        <w:rPr>
          <w:rFonts w:ascii="Univers" w:hAnsi="Univers"/>
          <w:sz w:val="22"/>
        </w:rPr>
        <w:tab/>
      </w:r>
      <w:r>
        <w:rPr>
          <w:rFonts w:ascii="Univers" w:hAnsi="Univers"/>
          <w:sz w:val="22"/>
        </w:rPr>
        <w:tab/>
      </w:r>
      <w:r>
        <w:rPr>
          <w:rFonts w:ascii="Univers" w:hAnsi="Univers"/>
          <w:sz w:val="22"/>
        </w:rPr>
        <w:tab/>
        <w:t xml:space="preserve">5400 North </w:t>
      </w:r>
      <w:smartTag w:uri="urn:schemas-microsoft-com:office:smarttags" w:element="City">
        <w:smartTag w:uri="urn:schemas-microsoft-com:office:smarttags" w:element="place">
          <w:r>
            <w:rPr>
              <w:rFonts w:ascii="Univers" w:hAnsi="Univers"/>
              <w:sz w:val="22"/>
            </w:rPr>
            <w:t>Helena</w:t>
          </w:r>
        </w:smartTag>
      </w:smartTag>
      <w:r>
        <w:rPr>
          <w:rFonts w:ascii="Univers" w:hAnsi="Univers"/>
          <w:sz w:val="22"/>
        </w:rPr>
        <w:t xml:space="preserve"> Street</w:t>
      </w:r>
    </w:p>
    <w:p w14:paraId="7129A08B" w14:textId="77777777" w:rsidR="009B42AE" w:rsidRDefault="009B42AE">
      <w:pPr>
        <w:widowControl w:val="0"/>
        <w:tabs>
          <w:tab w:val="left" w:pos="1140"/>
          <w:tab w:val="left" w:pos="1740"/>
          <w:tab w:val="left" w:pos="2340"/>
          <w:tab w:val="left" w:pos="2940"/>
          <w:tab w:val="left" w:pos="3540"/>
          <w:tab w:val="left" w:pos="4140"/>
          <w:tab w:val="left" w:pos="4740"/>
          <w:tab w:val="left" w:pos="5340"/>
          <w:tab w:val="left" w:pos="5940"/>
          <w:tab w:val="left" w:pos="630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s>
        <w:rPr>
          <w:rFonts w:ascii="Univers" w:hAnsi="Univers"/>
          <w:sz w:val="22"/>
        </w:rPr>
      </w:pPr>
      <w:r>
        <w:rPr>
          <w:rFonts w:ascii="Univers" w:hAnsi="Univers"/>
          <w:sz w:val="22"/>
        </w:rPr>
        <w:tab/>
      </w:r>
      <w:smartTag w:uri="urn:schemas-microsoft-com:office:smarttags" w:element="place">
        <w:smartTag w:uri="urn:schemas-microsoft-com:office:smarttags" w:element="PlaceName">
          <w:r>
            <w:rPr>
              <w:rFonts w:ascii="Univers" w:hAnsi="Univers"/>
              <w:sz w:val="22"/>
            </w:rPr>
            <w:t>Willard</w:t>
          </w:r>
        </w:smartTag>
        <w:r>
          <w:rPr>
            <w:rFonts w:ascii="Univers" w:hAnsi="Univers"/>
            <w:sz w:val="22"/>
          </w:rPr>
          <w:t xml:space="preserve"> </w:t>
        </w:r>
        <w:smartTag w:uri="urn:schemas-microsoft-com:office:smarttags" w:element="PlaceName">
          <w:r>
            <w:rPr>
              <w:rFonts w:ascii="Univers" w:hAnsi="Univers"/>
              <w:sz w:val="22"/>
            </w:rPr>
            <w:t>Elementary School</w:t>
          </w:r>
        </w:smartTag>
      </w:smartTag>
      <w:r>
        <w:rPr>
          <w:rFonts w:ascii="Univers" w:hAnsi="Univers"/>
          <w:sz w:val="22"/>
        </w:rPr>
        <w:tab/>
      </w:r>
      <w:r>
        <w:rPr>
          <w:rFonts w:ascii="Univers" w:hAnsi="Univers"/>
          <w:sz w:val="22"/>
        </w:rPr>
        <w:tab/>
      </w:r>
      <w:r>
        <w:rPr>
          <w:rFonts w:ascii="Univers" w:hAnsi="Univers"/>
          <w:sz w:val="22"/>
        </w:rPr>
        <w:tab/>
      </w:r>
      <w:r>
        <w:rPr>
          <w:rFonts w:ascii="Univers" w:hAnsi="Univers"/>
          <w:sz w:val="22"/>
        </w:rPr>
        <w:tab/>
        <w:t>500 West Longfellow Avenue</w:t>
      </w:r>
    </w:p>
    <w:p w14:paraId="6500ED6E" w14:textId="77777777" w:rsidR="009B42AE" w:rsidRDefault="009B42AE">
      <w:pPr>
        <w:widowControl w:val="0"/>
        <w:tabs>
          <w:tab w:val="left" w:pos="1140"/>
          <w:tab w:val="left" w:pos="1740"/>
          <w:tab w:val="left" w:pos="2340"/>
          <w:tab w:val="left" w:pos="2940"/>
          <w:tab w:val="left" w:pos="3540"/>
          <w:tab w:val="left" w:pos="4140"/>
          <w:tab w:val="left" w:pos="4740"/>
          <w:tab w:val="left" w:pos="5340"/>
          <w:tab w:val="left" w:pos="5940"/>
          <w:tab w:val="left" w:pos="630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s>
        <w:rPr>
          <w:rFonts w:ascii="Univers" w:hAnsi="Univers"/>
          <w:sz w:val="22"/>
        </w:rPr>
      </w:pPr>
      <w:r>
        <w:rPr>
          <w:rFonts w:ascii="Univers" w:hAnsi="Univers"/>
          <w:sz w:val="22"/>
        </w:rPr>
        <w:tab/>
      </w:r>
      <w:smartTag w:uri="urn:schemas-microsoft-com:office:smarttags" w:element="place">
        <w:smartTag w:uri="urn:schemas-microsoft-com:office:smarttags" w:element="PlaceName">
          <w:r>
            <w:rPr>
              <w:rFonts w:ascii="Univers" w:hAnsi="Univers"/>
              <w:sz w:val="22"/>
            </w:rPr>
            <w:t>Wilson</w:t>
          </w:r>
        </w:smartTag>
        <w:r>
          <w:rPr>
            <w:rFonts w:ascii="Univers" w:hAnsi="Univers"/>
            <w:sz w:val="22"/>
          </w:rPr>
          <w:t xml:space="preserve"> </w:t>
        </w:r>
        <w:smartTag w:uri="urn:schemas-microsoft-com:office:smarttags" w:element="PlaceName">
          <w:r>
            <w:rPr>
              <w:rFonts w:ascii="Univers" w:hAnsi="Univers"/>
              <w:sz w:val="22"/>
            </w:rPr>
            <w:t>Elementary School</w:t>
          </w:r>
        </w:smartTag>
      </w:smartTag>
      <w:r>
        <w:rPr>
          <w:rFonts w:ascii="Univers" w:hAnsi="Univers"/>
          <w:sz w:val="22"/>
        </w:rPr>
        <w:tab/>
      </w:r>
      <w:r>
        <w:rPr>
          <w:rFonts w:ascii="Univers" w:hAnsi="Univers"/>
          <w:sz w:val="22"/>
        </w:rPr>
        <w:tab/>
      </w:r>
      <w:r>
        <w:rPr>
          <w:rFonts w:ascii="Univers" w:hAnsi="Univers"/>
          <w:sz w:val="22"/>
        </w:rPr>
        <w:tab/>
      </w:r>
      <w:r>
        <w:rPr>
          <w:rFonts w:ascii="Univers" w:hAnsi="Univers"/>
          <w:sz w:val="22"/>
        </w:rPr>
        <w:tab/>
        <w:t>911 West 25th Avenue</w:t>
      </w:r>
    </w:p>
    <w:p w14:paraId="6FA17564" w14:textId="1C15C350" w:rsidR="00C45605" w:rsidRDefault="009B42AE" w:rsidP="00C45605">
      <w:pPr>
        <w:widowControl w:val="0"/>
        <w:tabs>
          <w:tab w:val="left" w:pos="1140"/>
          <w:tab w:val="left" w:pos="1740"/>
          <w:tab w:val="left" w:pos="2340"/>
          <w:tab w:val="left" w:pos="2940"/>
          <w:tab w:val="left" w:pos="3540"/>
          <w:tab w:val="left" w:pos="4140"/>
          <w:tab w:val="left" w:pos="4740"/>
          <w:tab w:val="left" w:pos="5340"/>
          <w:tab w:val="left" w:pos="5940"/>
          <w:tab w:val="left" w:pos="630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s>
        <w:rPr>
          <w:rFonts w:ascii="Univers" w:hAnsi="Univers"/>
          <w:sz w:val="22"/>
        </w:rPr>
      </w:pPr>
      <w:r>
        <w:rPr>
          <w:rFonts w:ascii="Univers" w:hAnsi="Univers"/>
          <w:sz w:val="22"/>
        </w:rPr>
        <w:tab/>
        <w:t>Woodridge Elementary School</w:t>
      </w:r>
      <w:r>
        <w:rPr>
          <w:rFonts w:ascii="Univers" w:hAnsi="Univers"/>
          <w:sz w:val="22"/>
        </w:rPr>
        <w:tab/>
      </w:r>
      <w:r>
        <w:rPr>
          <w:rFonts w:ascii="Univers" w:hAnsi="Univers"/>
          <w:sz w:val="22"/>
        </w:rPr>
        <w:tab/>
      </w:r>
      <w:r>
        <w:rPr>
          <w:rFonts w:ascii="Univers" w:hAnsi="Univers"/>
          <w:sz w:val="22"/>
        </w:rPr>
        <w:tab/>
        <w:t>5100 West Shawnee Avenue</w:t>
      </w:r>
    </w:p>
    <w:p w14:paraId="2832548D" w14:textId="77777777" w:rsidR="009B42AE" w:rsidRDefault="009B42AE" w:rsidP="004D031C">
      <w:pPr>
        <w:widowControl w:val="0"/>
        <w:tabs>
          <w:tab w:val="left" w:pos="1140"/>
          <w:tab w:val="left" w:pos="1740"/>
          <w:tab w:val="left" w:pos="2340"/>
          <w:tab w:val="left" w:pos="2940"/>
          <w:tab w:val="left" w:pos="3540"/>
          <w:tab w:val="left" w:pos="4140"/>
          <w:tab w:val="left" w:pos="4740"/>
          <w:tab w:val="left" w:pos="5340"/>
          <w:tab w:val="left" w:pos="5940"/>
          <w:tab w:val="left" w:pos="630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s>
        <w:spacing w:before="240" w:after="240"/>
        <w:rPr>
          <w:rFonts w:ascii="Univers" w:hAnsi="Univers"/>
          <w:sz w:val="22"/>
        </w:rPr>
      </w:pPr>
      <w:r>
        <w:rPr>
          <w:rFonts w:ascii="Univers" w:hAnsi="Univers"/>
          <w:sz w:val="22"/>
        </w:rPr>
        <w:lastRenderedPageBreak/>
        <w:t xml:space="preserve"> 2.</w:t>
      </w:r>
      <w:r>
        <w:rPr>
          <w:rFonts w:ascii="Univers" w:hAnsi="Univers"/>
          <w:sz w:val="22"/>
        </w:rPr>
        <w:tab/>
      </w:r>
      <w:r>
        <w:rPr>
          <w:rFonts w:ascii="Univers" w:hAnsi="Univers"/>
          <w:sz w:val="22"/>
          <w:u w:val="single"/>
        </w:rPr>
        <w:t>Individual Pictures</w:t>
      </w:r>
    </w:p>
    <w:p w14:paraId="3E894B5C" w14:textId="77777777" w:rsidR="009B42AE"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1386" w:hanging="456"/>
        <w:rPr>
          <w:rFonts w:ascii="Univers" w:hAnsi="Univers"/>
          <w:sz w:val="22"/>
        </w:rPr>
      </w:pPr>
      <w:r>
        <w:rPr>
          <w:rFonts w:ascii="Univers" w:hAnsi="Univers"/>
          <w:sz w:val="22"/>
        </w:rPr>
        <w:t>a.</w:t>
      </w:r>
      <w:r>
        <w:rPr>
          <w:rFonts w:ascii="Univers" w:hAnsi="Univers"/>
          <w:sz w:val="22"/>
        </w:rPr>
        <w:tab/>
        <w:t>Pricing is solicited for the following packages</w:t>
      </w:r>
      <w:r w:rsidR="00343536">
        <w:rPr>
          <w:rFonts w:ascii="Univers" w:hAnsi="Univers"/>
          <w:sz w:val="22"/>
        </w:rPr>
        <w:t xml:space="preserve"> and items</w:t>
      </w:r>
      <w:r>
        <w:rPr>
          <w:rFonts w:ascii="Univers" w:hAnsi="Univers"/>
          <w:sz w:val="22"/>
        </w:rPr>
        <w:t xml:space="preserve">. </w:t>
      </w:r>
    </w:p>
    <w:p w14:paraId="52AB1B50" w14:textId="39930FE7" w:rsidR="009B42AE"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r>
        <w:rPr>
          <w:rFonts w:ascii="Univers" w:hAnsi="Univers"/>
          <w:sz w:val="22"/>
        </w:rPr>
        <w:tab/>
      </w:r>
      <w:r>
        <w:rPr>
          <w:rFonts w:ascii="Univers" w:hAnsi="Univers"/>
          <w:sz w:val="22"/>
        </w:rPr>
        <w:tab/>
        <w:t xml:space="preserve"> 1)</w:t>
      </w:r>
      <w:r>
        <w:rPr>
          <w:rFonts w:ascii="Univers" w:hAnsi="Univers"/>
          <w:sz w:val="22"/>
        </w:rPr>
        <w:tab/>
      </w:r>
      <w:r>
        <w:rPr>
          <w:rFonts w:ascii="Univers" w:hAnsi="Univers"/>
          <w:sz w:val="22"/>
          <w:u w:val="single"/>
        </w:rPr>
        <w:t>Package No. 1</w:t>
      </w:r>
      <w:r>
        <w:rPr>
          <w:rFonts w:ascii="Univers" w:hAnsi="Univers"/>
          <w:sz w:val="22"/>
        </w:rPr>
        <w:t xml:space="preserve"> </w:t>
      </w:r>
      <w:r w:rsidR="00A009CD">
        <w:rPr>
          <w:rFonts w:ascii="Univers" w:hAnsi="Univers"/>
          <w:sz w:val="22"/>
        </w:rPr>
        <w:t xml:space="preserve">shall </w:t>
      </w:r>
      <w:r>
        <w:rPr>
          <w:rFonts w:ascii="Univers" w:hAnsi="Univers"/>
          <w:sz w:val="22"/>
        </w:rPr>
        <w:t>consist of</w:t>
      </w:r>
      <w:r w:rsidR="00014EF1">
        <w:rPr>
          <w:rFonts w:ascii="Univers" w:hAnsi="Univers"/>
          <w:sz w:val="22"/>
        </w:rPr>
        <w:t xml:space="preserve"> </w:t>
      </w:r>
      <w:r w:rsidR="006D2BA4">
        <w:rPr>
          <w:rFonts w:ascii="Univers" w:hAnsi="Univers"/>
          <w:sz w:val="22"/>
        </w:rPr>
        <w:t>4</w:t>
      </w:r>
      <w:r w:rsidR="00014EF1">
        <w:rPr>
          <w:rFonts w:ascii="Univers" w:hAnsi="Univers"/>
          <w:sz w:val="22"/>
        </w:rPr>
        <w:t xml:space="preserve"> photo sheets</w:t>
      </w:r>
      <w:r w:rsidR="005E1281">
        <w:rPr>
          <w:rFonts w:ascii="Univers" w:hAnsi="Univers"/>
          <w:sz w:val="22"/>
        </w:rPr>
        <w:t>,</w:t>
      </w:r>
      <w:r w:rsidR="00F34BD7">
        <w:rPr>
          <w:rFonts w:ascii="Univers" w:hAnsi="Univers"/>
          <w:sz w:val="22"/>
        </w:rPr>
        <w:t xml:space="preserve"> configured</w:t>
      </w:r>
      <w:r w:rsidR="005E1281">
        <w:rPr>
          <w:rFonts w:ascii="Univers" w:hAnsi="Univers"/>
          <w:sz w:val="22"/>
        </w:rPr>
        <w:t xml:space="preserve"> </w:t>
      </w:r>
      <w:r w:rsidR="00A009CD">
        <w:rPr>
          <w:rFonts w:ascii="Univers" w:hAnsi="Univers"/>
          <w:sz w:val="22"/>
        </w:rPr>
        <w:t>such as</w:t>
      </w:r>
      <w:r>
        <w:rPr>
          <w:rFonts w:ascii="Univers" w:hAnsi="Univers"/>
          <w:sz w:val="22"/>
        </w:rPr>
        <w:t>:</w:t>
      </w:r>
    </w:p>
    <w:p w14:paraId="0389EA99" w14:textId="77777777" w:rsidR="00E15322" w:rsidRDefault="009B42AE" w:rsidP="00E15322">
      <w:pPr>
        <w:keepNext/>
        <w:keepLines/>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r>
        <w:rPr>
          <w:rFonts w:ascii="Univers" w:hAnsi="Univers"/>
          <w:sz w:val="22"/>
        </w:rPr>
        <w:tab/>
      </w:r>
      <w:r>
        <w:rPr>
          <w:rFonts w:ascii="Univers" w:hAnsi="Univers"/>
          <w:sz w:val="22"/>
        </w:rPr>
        <w:tab/>
      </w:r>
      <w:r>
        <w:rPr>
          <w:rFonts w:ascii="Univers" w:hAnsi="Univers"/>
          <w:sz w:val="22"/>
        </w:rPr>
        <w:tab/>
        <w:t xml:space="preserve"> </w:t>
      </w:r>
      <w:r w:rsidR="00E15322">
        <w:rPr>
          <w:rFonts w:ascii="Univers" w:hAnsi="Univers"/>
          <w:sz w:val="22"/>
        </w:rPr>
        <w:t>1--8" x 10" picture</w:t>
      </w:r>
    </w:p>
    <w:p w14:paraId="5CF9A754" w14:textId="77777777" w:rsidR="00E15322" w:rsidRDefault="00E15322" w:rsidP="00E15322">
      <w:pPr>
        <w:keepNext/>
        <w:keepLines/>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r>
        <w:rPr>
          <w:rFonts w:ascii="Univers" w:hAnsi="Univers"/>
          <w:sz w:val="22"/>
        </w:rPr>
        <w:tab/>
      </w:r>
      <w:r>
        <w:rPr>
          <w:rFonts w:ascii="Univers" w:hAnsi="Univers"/>
          <w:sz w:val="22"/>
        </w:rPr>
        <w:tab/>
      </w:r>
      <w:r>
        <w:rPr>
          <w:rFonts w:ascii="Univers" w:hAnsi="Univers"/>
          <w:sz w:val="22"/>
        </w:rPr>
        <w:tab/>
        <w:t xml:space="preserve"> 2--5" x 7" pictures</w:t>
      </w:r>
    </w:p>
    <w:p w14:paraId="709520BF" w14:textId="77777777" w:rsidR="00E15322" w:rsidRDefault="00E15322" w:rsidP="00E15322">
      <w:pPr>
        <w:keepNext/>
        <w:keepLines/>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r>
        <w:rPr>
          <w:rFonts w:ascii="Univers" w:hAnsi="Univers"/>
          <w:sz w:val="22"/>
        </w:rPr>
        <w:tab/>
      </w:r>
      <w:r>
        <w:rPr>
          <w:rFonts w:ascii="Univers" w:hAnsi="Univers"/>
          <w:sz w:val="22"/>
        </w:rPr>
        <w:tab/>
      </w:r>
      <w:r>
        <w:rPr>
          <w:rFonts w:ascii="Univers" w:hAnsi="Univers"/>
          <w:sz w:val="22"/>
        </w:rPr>
        <w:tab/>
        <w:t xml:space="preserve"> 2--3" x 5" pictures</w:t>
      </w:r>
    </w:p>
    <w:p w14:paraId="14F5B834" w14:textId="77777777" w:rsidR="00E15322" w:rsidRDefault="00E15322" w:rsidP="00E15322">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r>
        <w:rPr>
          <w:rFonts w:ascii="Univers" w:hAnsi="Univers"/>
          <w:sz w:val="22"/>
        </w:rPr>
        <w:tab/>
      </w:r>
      <w:r>
        <w:rPr>
          <w:rFonts w:ascii="Univers" w:hAnsi="Univers"/>
          <w:sz w:val="22"/>
        </w:rPr>
        <w:tab/>
      </w:r>
      <w:r>
        <w:rPr>
          <w:rFonts w:ascii="Univers" w:hAnsi="Univers"/>
          <w:sz w:val="22"/>
        </w:rPr>
        <w:tab/>
        <w:t xml:space="preserve"> 4--2" x 3" pictures</w:t>
      </w:r>
    </w:p>
    <w:p w14:paraId="612197EC" w14:textId="28A2E207" w:rsidR="009B42AE" w:rsidRDefault="009B42AE" w:rsidP="00E15322">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r>
        <w:rPr>
          <w:rFonts w:ascii="Univers" w:hAnsi="Univers"/>
          <w:sz w:val="22"/>
        </w:rPr>
        <w:tab/>
      </w:r>
      <w:r>
        <w:rPr>
          <w:rFonts w:ascii="Univers" w:hAnsi="Univers"/>
          <w:sz w:val="22"/>
        </w:rPr>
        <w:tab/>
        <w:t xml:space="preserve"> 2)</w:t>
      </w:r>
      <w:r>
        <w:rPr>
          <w:rFonts w:ascii="Univers" w:hAnsi="Univers"/>
          <w:sz w:val="22"/>
        </w:rPr>
        <w:tab/>
      </w:r>
      <w:r>
        <w:rPr>
          <w:rFonts w:ascii="Univers" w:hAnsi="Univers"/>
          <w:sz w:val="22"/>
          <w:u w:val="single"/>
        </w:rPr>
        <w:t>Package No. 2</w:t>
      </w:r>
      <w:r>
        <w:rPr>
          <w:rFonts w:ascii="Univers" w:hAnsi="Univers"/>
          <w:sz w:val="22"/>
        </w:rPr>
        <w:t xml:space="preserve"> </w:t>
      </w:r>
      <w:r w:rsidR="005E66B3">
        <w:rPr>
          <w:rFonts w:ascii="Univers" w:hAnsi="Univers"/>
          <w:sz w:val="22"/>
        </w:rPr>
        <w:t xml:space="preserve">shall </w:t>
      </w:r>
      <w:r>
        <w:rPr>
          <w:rFonts w:ascii="Univers" w:hAnsi="Univers"/>
          <w:sz w:val="22"/>
        </w:rPr>
        <w:t>consist of</w:t>
      </w:r>
      <w:r w:rsidR="005E66B3">
        <w:rPr>
          <w:rFonts w:ascii="Univers" w:hAnsi="Univers"/>
          <w:sz w:val="22"/>
        </w:rPr>
        <w:t xml:space="preserve"> </w:t>
      </w:r>
      <w:r w:rsidR="006D2BA4">
        <w:rPr>
          <w:rFonts w:ascii="Univers" w:hAnsi="Univers"/>
          <w:sz w:val="22"/>
        </w:rPr>
        <w:t>3</w:t>
      </w:r>
      <w:r w:rsidR="00477AB5">
        <w:rPr>
          <w:rFonts w:ascii="Univers" w:hAnsi="Univers"/>
          <w:sz w:val="22"/>
        </w:rPr>
        <w:t>.5</w:t>
      </w:r>
      <w:r w:rsidR="005E66B3">
        <w:rPr>
          <w:rFonts w:ascii="Univers" w:hAnsi="Univers"/>
          <w:sz w:val="22"/>
        </w:rPr>
        <w:t xml:space="preserve"> photo sheets</w:t>
      </w:r>
      <w:r w:rsidR="005E1281">
        <w:rPr>
          <w:rFonts w:ascii="Univers" w:hAnsi="Univers"/>
          <w:sz w:val="22"/>
        </w:rPr>
        <w:t>, configured</w:t>
      </w:r>
      <w:r w:rsidR="005E66B3">
        <w:rPr>
          <w:rFonts w:ascii="Univers" w:hAnsi="Univers"/>
          <w:sz w:val="22"/>
        </w:rPr>
        <w:t xml:space="preserve"> such as</w:t>
      </w:r>
      <w:r>
        <w:rPr>
          <w:rFonts w:ascii="Univers" w:hAnsi="Univers"/>
          <w:sz w:val="22"/>
        </w:rPr>
        <w:t>:</w:t>
      </w:r>
    </w:p>
    <w:p w14:paraId="0D46D5A1" w14:textId="564036A5" w:rsidR="00A65ABE" w:rsidRDefault="00A65ABE" w:rsidP="00E15322">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r>
        <w:rPr>
          <w:rFonts w:ascii="Univers" w:hAnsi="Univers"/>
          <w:sz w:val="22"/>
        </w:rPr>
        <w:tab/>
      </w:r>
      <w:r>
        <w:rPr>
          <w:rFonts w:ascii="Univers" w:hAnsi="Univers"/>
          <w:sz w:val="22"/>
        </w:rPr>
        <w:tab/>
      </w:r>
      <w:r>
        <w:rPr>
          <w:rFonts w:ascii="Univers" w:hAnsi="Univers"/>
          <w:sz w:val="22"/>
        </w:rPr>
        <w:tab/>
        <w:t xml:space="preserve"> 1—8” x 10” picture</w:t>
      </w:r>
    </w:p>
    <w:p w14:paraId="22ED75BB" w14:textId="77777777" w:rsidR="00D01B07" w:rsidRDefault="009B42AE" w:rsidP="00D01B07">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r>
        <w:rPr>
          <w:rFonts w:ascii="Univers" w:hAnsi="Univers"/>
          <w:sz w:val="22"/>
        </w:rPr>
        <w:tab/>
      </w:r>
      <w:r>
        <w:rPr>
          <w:rFonts w:ascii="Univers" w:hAnsi="Univers"/>
          <w:sz w:val="22"/>
        </w:rPr>
        <w:tab/>
      </w:r>
      <w:r>
        <w:rPr>
          <w:rFonts w:ascii="Univers" w:hAnsi="Univers"/>
          <w:sz w:val="22"/>
        </w:rPr>
        <w:tab/>
        <w:t xml:space="preserve"> </w:t>
      </w:r>
      <w:r w:rsidR="00D01B07">
        <w:rPr>
          <w:rFonts w:ascii="Univers" w:hAnsi="Univers"/>
          <w:sz w:val="22"/>
        </w:rPr>
        <w:t>2--5" x 7" pictures</w:t>
      </w:r>
    </w:p>
    <w:p w14:paraId="0ACA54B6" w14:textId="77777777" w:rsidR="00D01B07" w:rsidRDefault="00D01B07" w:rsidP="00D01B07">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r>
        <w:rPr>
          <w:rFonts w:ascii="Univers" w:hAnsi="Univers"/>
          <w:sz w:val="22"/>
        </w:rPr>
        <w:tab/>
      </w:r>
      <w:r>
        <w:rPr>
          <w:rFonts w:ascii="Univers" w:hAnsi="Univers"/>
          <w:sz w:val="22"/>
        </w:rPr>
        <w:tab/>
      </w:r>
      <w:r>
        <w:rPr>
          <w:rFonts w:ascii="Univers" w:hAnsi="Univers"/>
          <w:sz w:val="22"/>
        </w:rPr>
        <w:tab/>
        <w:t xml:space="preserve"> 4--2" x 3" pictures</w:t>
      </w:r>
    </w:p>
    <w:p w14:paraId="56E4CEAF" w14:textId="1D217899" w:rsidR="009B42AE" w:rsidRDefault="009B42AE" w:rsidP="005E66B3">
      <w:pPr>
        <w:keepLines/>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r>
        <w:rPr>
          <w:rFonts w:ascii="Univers" w:hAnsi="Univers"/>
          <w:sz w:val="22"/>
        </w:rPr>
        <w:tab/>
      </w:r>
      <w:r>
        <w:rPr>
          <w:rFonts w:ascii="Univers" w:hAnsi="Univers"/>
          <w:sz w:val="22"/>
        </w:rPr>
        <w:tab/>
        <w:t xml:space="preserve"> 3)</w:t>
      </w:r>
      <w:r>
        <w:rPr>
          <w:rFonts w:ascii="Univers" w:hAnsi="Univers"/>
          <w:sz w:val="22"/>
        </w:rPr>
        <w:tab/>
      </w:r>
      <w:r w:rsidR="005E66B3">
        <w:rPr>
          <w:rFonts w:ascii="Univers" w:hAnsi="Univers"/>
          <w:sz w:val="22"/>
          <w:u w:val="single"/>
        </w:rPr>
        <w:t>Package No. 2</w:t>
      </w:r>
      <w:r w:rsidR="005E66B3">
        <w:rPr>
          <w:rFonts w:ascii="Univers" w:hAnsi="Univers"/>
          <w:sz w:val="22"/>
        </w:rPr>
        <w:t xml:space="preserve"> shall consist of </w:t>
      </w:r>
      <w:r w:rsidR="006D2BA4">
        <w:rPr>
          <w:rFonts w:ascii="Univers" w:hAnsi="Univers"/>
          <w:sz w:val="22"/>
        </w:rPr>
        <w:t>2</w:t>
      </w:r>
      <w:r w:rsidR="00F40BD5">
        <w:rPr>
          <w:rFonts w:ascii="Univers" w:hAnsi="Univers"/>
          <w:sz w:val="22"/>
        </w:rPr>
        <w:t>-3</w:t>
      </w:r>
      <w:r w:rsidR="005E66B3">
        <w:rPr>
          <w:rFonts w:ascii="Univers" w:hAnsi="Univers"/>
          <w:sz w:val="22"/>
        </w:rPr>
        <w:t xml:space="preserve"> photo sheets</w:t>
      </w:r>
      <w:r w:rsidR="005E1281">
        <w:rPr>
          <w:rFonts w:ascii="Univers" w:hAnsi="Univers"/>
          <w:sz w:val="22"/>
        </w:rPr>
        <w:t>, configured</w:t>
      </w:r>
      <w:r w:rsidR="005E66B3">
        <w:rPr>
          <w:rFonts w:ascii="Univers" w:hAnsi="Univers"/>
          <w:sz w:val="22"/>
        </w:rPr>
        <w:t xml:space="preserve"> such as:</w:t>
      </w:r>
      <w:r>
        <w:rPr>
          <w:rFonts w:ascii="Univers" w:hAnsi="Univers"/>
          <w:sz w:val="22"/>
        </w:rPr>
        <w:tab/>
      </w:r>
      <w:r>
        <w:rPr>
          <w:rFonts w:ascii="Univers" w:hAnsi="Univers"/>
          <w:sz w:val="22"/>
        </w:rPr>
        <w:tab/>
        <w:t xml:space="preserve"> </w:t>
      </w:r>
    </w:p>
    <w:p w14:paraId="5577FDBE" w14:textId="396AA8E5" w:rsidR="002E61C7" w:rsidRDefault="009B42AE" w:rsidP="002E61C7">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r>
        <w:rPr>
          <w:rFonts w:ascii="Univers" w:hAnsi="Univers"/>
          <w:sz w:val="22"/>
        </w:rPr>
        <w:tab/>
      </w:r>
      <w:r>
        <w:rPr>
          <w:rFonts w:ascii="Univers" w:hAnsi="Univers"/>
          <w:sz w:val="22"/>
        </w:rPr>
        <w:tab/>
      </w:r>
      <w:r>
        <w:rPr>
          <w:rFonts w:ascii="Univers" w:hAnsi="Univers"/>
          <w:sz w:val="22"/>
        </w:rPr>
        <w:tab/>
        <w:t xml:space="preserve"> </w:t>
      </w:r>
      <w:r w:rsidR="002E61C7">
        <w:rPr>
          <w:rFonts w:ascii="Univers" w:hAnsi="Univers"/>
          <w:sz w:val="22"/>
        </w:rPr>
        <w:t>2--5" x 7" pictures</w:t>
      </w:r>
    </w:p>
    <w:p w14:paraId="774E466D" w14:textId="77777777" w:rsidR="002E61C7" w:rsidRDefault="002E61C7" w:rsidP="002E61C7">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r>
        <w:rPr>
          <w:rFonts w:ascii="Univers" w:hAnsi="Univers"/>
          <w:sz w:val="22"/>
        </w:rPr>
        <w:tab/>
      </w:r>
      <w:r>
        <w:rPr>
          <w:rFonts w:ascii="Univers" w:hAnsi="Univers"/>
          <w:sz w:val="22"/>
        </w:rPr>
        <w:tab/>
      </w:r>
      <w:r>
        <w:rPr>
          <w:rFonts w:ascii="Univers" w:hAnsi="Univers"/>
          <w:sz w:val="22"/>
        </w:rPr>
        <w:tab/>
        <w:t xml:space="preserve"> 4--2" x 3" pictures</w:t>
      </w:r>
    </w:p>
    <w:p w14:paraId="3CA27E2A" w14:textId="10F0ACBA" w:rsidR="009B42AE" w:rsidRDefault="009B42AE" w:rsidP="002E61C7">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r>
        <w:rPr>
          <w:rFonts w:ascii="Univers" w:hAnsi="Univers"/>
          <w:sz w:val="22"/>
        </w:rPr>
        <w:tab/>
      </w:r>
      <w:r>
        <w:rPr>
          <w:rFonts w:ascii="Univers" w:hAnsi="Univers"/>
          <w:sz w:val="22"/>
        </w:rPr>
        <w:tab/>
        <w:t xml:space="preserve"> 4)</w:t>
      </w:r>
      <w:r>
        <w:rPr>
          <w:rFonts w:ascii="Univers" w:hAnsi="Univers"/>
          <w:sz w:val="22"/>
        </w:rPr>
        <w:tab/>
      </w:r>
      <w:r>
        <w:rPr>
          <w:rFonts w:ascii="Univers" w:hAnsi="Univers"/>
          <w:sz w:val="22"/>
          <w:u w:val="single"/>
        </w:rPr>
        <w:t>Supplemental Order Options</w:t>
      </w:r>
    </w:p>
    <w:p w14:paraId="40CED4FE" w14:textId="77777777" w:rsidR="009B42AE"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2940" w:hanging="2940"/>
        <w:rPr>
          <w:rFonts w:ascii="Univers" w:hAnsi="Univers"/>
          <w:sz w:val="22"/>
        </w:rPr>
      </w:pPr>
      <w:r>
        <w:rPr>
          <w:rFonts w:ascii="Univers" w:hAnsi="Univers"/>
          <w:sz w:val="22"/>
        </w:rPr>
        <w:tab/>
      </w:r>
      <w:r>
        <w:rPr>
          <w:rFonts w:ascii="Univers" w:hAnsi="Univers"/>
          <w:sz w:val="22"/>
        </w:rPr>
        <w:tab/>
      </w:r>
      <w:r>
        <w:rPr>
          <w:rFonts w:ascii="Univers" w:hAnsi="Univers"/>
          <w:sz w:val="22"/>
        </w:rPr>
        <w:tab/>
        <w:t>(1)</w:t>
      </w:r>
      <w:r>
        <w:rPr>
          <w:rFonts w:ascii="Univers" w:hAnsi="Univers"/>
          <w:sz w:val="22"/>
        </w:rPr>
        <w:tab/>
        <w:t xml:space="preserve">1 </w:t>
      </w:r>
      <w:proofErr w:type="spellStart"/>
      <w:r>
        <w:rPr>
          <w:rFonts w:ascii="Univers" w:hAnsi="Univers"/>
          <w:sz w:val="22"/>
        </w:rPr>
        <w:t>ea</w:t>
      </w:r>
      <w:proofErr w:type="spellEnd"/>
      <w:r>
        <w:rPr>
          <w:rFonts w:ascii="Univers" w:hAnsi="Univers"/>
          <w:sz w:val="22"/>
        </w:rPr>
        <w:t xml:space="preserve"> 8 x 10</w:t>
      </w:r>
    </w:p>
    <w:p w14:paraId="59CDF5E7" w14:textId="77777777" w:rsidR="009B42AE"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r>
        <w:rPr>
          <w:rFonts w:ascii="Univers" w:hAnsi="Univers"/>
          <w:sz w:val="22"/>
        </w:rPr>
        <w:tab/>
      </w:r>
      <w:r>
        <w:rPr>
          <w:rFonts w:ascii="Univers" w:hAnsi="Univers"/>
          <w:sz w:val="22"/>
        </w:rPr>
        <w:tab/>
      </w:r>
      <w:r>
        <w:rPr>
          <w:rFonts w:ascii="Univers" w:hAnsi="Univers"/>
          <w:sz w:val="22"/>
        </w:rPr>
        <w:tab/>
        <w:t>(2)</w:t>
      </w:r>
      <w:r>
        <w:rPr>
          <w:rFonts w:ascii="Univers" w:hAnsi="Univers"/>
          <w:sz w:val="22"/>
        </w:rPr>
        <w:tab/>
        <w:t xml:space="preserve">2 </w:t>
      </w:r>
      <w:proofErr w:type="spellStart"/>
      <w:r>
        <w:rPr>
          <w:rFonts w:ascii="Univers" w:hAnsi="Univers"/>
          <w:sz w:val="22"/>
        </w:rPr>
        <w:t>ea</w:t>
      </w:r>
      <w:proofErr w:type="spellEnd"/>
      <w:r>
        <w:rPr>
          <w:rFonts w:ascii="Univers" w:hAnsi="Univers"/>
          <w:sz w:val="22"/>
        </w:rPr>
        <w:t xml:space="preserve"> 5 x 7</w:t>
      </w:r>
    </w:p>
    <w:p w14:paraId="4D5F92C2" w14:textId="77777777" w:rsidR="009B42AE"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r>
        <w:rPr>
          <w:rFonts w:ascii="Univers" w:hAnsi="Univers"/>
          <w:sz w:val="22"/>
        </w:rPr>
        <w:tab/>
      </w:r>
      <w:r>
        <w:rPr>
          <w:rFonts w:ascii="Univers" w:hAnsi="Univers"/>
          <w:sz w:val="22"/>
        </w:rPr>
        <w:tab/>
      </w:r>
      <w:r>
        <w:rPr>
          <w:rFonts w:ascii="Univers" w:hAnsi="Univers"/>
          <w:sz w:val="22"/>
        </w:rPr>
        <w:tab/>
        <w:t xml:space="preserve">(3) </w:t>
      </w:r>
      <w:r>
        <w:rPr>
          <w:rFonts w:ascii="Univers" w:hAnsi="Univers"/>
          <w:sz w:val="22"/>
        </w:rPr>
        <w:tab/>
        <w:t xml:space="preserve">4 </w:t>
      </w:r>
      <w:proofErr w:type="spellStart"/>
      <w:r>
        <w:rPr>
          <w:rFonts w:ascii="Univers" w:hAnsi="Univers"/>
          <w:sz w:val="22"/>
        </w:rPr>
        <w:t>ea</w:t>
      </w:r>
      <w:proofErr w:type="spellEnd"/>
      <w:r>
        <w:rPr>
          <w:rFonts w:ascii="Univers" w:hAnsi="Univers"/>
          <w:sz w:val="22"/>
        </w:rPr>
        <w:t xml:space="preserve"> 3 x 5</w:t>
      </w:r>
    </w:p>
    <w:p w14:paraId="668DEF45" w14:textId="77777777" w:rsidR="009B42AE"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r>
        <w:rPr>
          <w:rFonts w:ascii="Univers" w:hAnsi="Univers"/>
          <w:sz w:val="22"/>
        </w:rPr>
        <w:tab/>
      </w:r>
      <w:r>
        <w:rPr>
          <w:rFonts w:ascii="Univers" w:hAnsi="Univers"/>
          <w:sz w:val="22"/>
        </w:rPr>
        <w:tab/>
      </w:r>
      <w:r>
        <w:rPr>
          <w:rFonts w:ascii="Univers" w:hAnsi="Univers"/>
          <w:sz w:val="22"/>
        </w:rPr>
        <w:tab/>
        <w:t xml:space="preserve">(4) </w:t>
      </w:r>
      <w:r>
        <w:rPr>
          <w:rFonts w:ascii="Univers" w:hAnsi="Univers"/>
          <w:sz w:val="22"/>
        </w:rPr>
        <w:tab/>
        <w:t xml:space="preserve">8 </w:t>
      </w:r>
      <w:proofErr w:type="spellStart"/>
      <w:r>
        <w:rPr>
          <w:rFonts w:ascii="Univers" w:hAnsi="Univers"/>
          <w:sz w:val="22"/>
        </w:rPr>
        <w:t>ea</w:t>
      </w:r>
      <w:proofErr w:type="spellEnd"/>
      <w:r>
        <w:rPr>
          <w:rFonts w:ascii="Univers" w:hAnsi="Univers"/>
          <w:sz w:val="22"/>
        </w:rPr>
        <w:t xml:space="preserve"> 2 x 3</w:t>
      </w:r>
    </w:p>
    <w:p w14:paraId="6E211F40" w14:textId="77777777" w:rsidR="009B42AE"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2940" w:hanging="2940"/>
        <w:rPr>
          <w:rFonts w:ascii="Univers" w:hAnsi="Univers"/>
          <w:sz w:val="22"/>
        </w:rPr>
      </w:pPr>
      <w:r>
        <w:rPr>
          <w:rFonts w:ascii="Univers" w:hAnsi="Univers"/>
          <w:sz w:val="22"/>
        </w:rPr>
        <w:tab/>
      </w:r>
      <w:r>
        <w:rPr>
          <w:rFonts w:ascii="Univers" w:hAnsi="Univers"/>
          <w:sz w:val="22"/>
        </w:rPr>
        <w:tab/>
      </w:r>
      <w:r>
        <w:rPr>
          <w:rFonts w:ascii="Univers" w:hAnsi="Univers"/>
          <w:sz w:val="22"/>
        </w:rPr>
        <w:tab/>
        <w:t xml:space="preserve">(5) </w:t>
      </w:r>
      <w:r>
        <w:rPr>
          <w:rFonts w:ascii="Univers" w:hAnsi="Univers"/>
          <w:sz w:val="22"/>
        </w:rPr>
        <w:tab/>
        <w:t>16--1 1/2" x 2 1/4" wallet size pictures</w:t>
      </w:r>
    </w:p>
    <w:p w14:paraId="5A1FE032" w14:textId="77777777" w:rsidR="00343536" w:rsidRDefault="00343536">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2940" w:hanging="2940"/>
        <w:rPr>
          <w:rFonts w:ascii="Univers" w:hAnsi="Univers"/>
          <w:sz w:val="22"/>
        </w:rPr>
      </w:pPr>
      <w:r>
        <w:rPr>
          <w:rFonts w:ascii="Univers" w:hAnsi="Univers"/>
          <w:sz w:val="22"/>
        </w:rPr>
        <w:tab/>
      </w:r>
      <w:r>
        <w:rPr>
          <w:rFonts w:ascii="Univers" w:hAnsi="Univers"/>
          <w:sz w:val="22"/>
        </w:rPr>
        <w:tab/>
        <w:t>5)</w:t>
      </w:r>
      <w:r>
        <w:rPr>
          <w:rFonts w:ascii="Univers" w:hAnsi="Univers"/>
          <w:sz w:val="22"/>
        </w:rPr>
        <w:tab/>
      </w:r>
      <w:r w:rsidR="003C12AA">
        <w:rPr>
          <w:rFonts w:ascii="Univers" w:hAnsi="Univers"/>
          <w:sz w:val="22"/>
          <w:u w:val="single"/>
        </w:rPr>
        <w:t>Picture M</w:t>
      </w:r>
      <w:r>
        <w:rPr>
          <w:rFonts w:ascii="Univers" w:hAnsi="Univers"/>
          <w:sz w:val="22"/>
          <w:u w:val="single"/>
        </w:rPr>
        <w:t>agnet Packet</w:t>
      </w:r>
    </w:p>
    <w:p w14:paraId="13E8C904" w14:textId="713E0B1B" w:rsidR="00343536" w:rsidRDefault="00343536" w:rsidP="00C50E63">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2940" w:hanging="2940"/>
        <w:rPr>
          <w:rFonts w:ascii="Univers" w:hAnsi="Univers"/>
          <w:sz w:val="22"/>
        </w:rPr>
      </w:pPr>
      <w:r>
        <w:rPr>
          <w:rFonts w:ascii="Univers" w:hAnsi="Univers"/>
          <w:sz w:val="22"/>
        </w:rPr>
        <w:tab/>
      </w:r>
      <w:r>
        <w:rPr>
          <w:rFonts w:ascii="Univers" w:hAnsi="Univers"/>
          <w:sz w:val="22"/>
        </w:rPr>
        <w:tab/>
      </w:r>
      <w:r>
        <w:rPr>
          <w:rFonts w:ascii="Univers" w:hAnsi="Univers"/>
          <w:sz w:val="22"/>
        </w:rPr>
        <w:tab/>
      </w:r>
      <w:r w:rsidR="00C50E63">
        <w:rPr>
          <w:rFonts w:ascii="Univers" w:hAnsi="Univers"/>
          <w:sz w:val="22"/>
        </w:rPr>
        <w:t>Please include</w:t>
      </w:r>
      <w:r w:rsidR="00942D72">
        <w:rPr>
          <w:rFonts w:ascii="Univers" w:hAnsi="Univers"/>
          <w:sz w:val="22"/>
        </w:rPr>
        <w:t xml:space="preserve"> precise</w:t>
      </w:r>
      <w:r w:rsidR="00C50E63">
        <w:rPr>
          <w:rFonts w:ascii="Univers" w:hAnsi="Univers"/>
          <w:sz w:val="22"/>
        </w:rPr>
        <w:t xml:space="preserve"> description of your</w:t>
      </w:r>
      <w:r w:rsidR="00387111">
        <w:rPr>
          <w:rFonts w:ascii="Univers" w:hAnsi="Univers"/>
          <w:sz w:val="22"/>
        </w:rPr>
        <w:t xml:space="preserve"> magnet</w:t>
      </w:r>
      <w:r w:rsidR="00C50E63">
        <w:rPr>
          <w:rFonts w:ascii="Univers" w:hAnsi="Univers"/>
          <w:sz w:val="22"/>
        </w:rPr>
        <w:t xml:space="preserve"> packet.</w:t>
      </w:r>
    </w:p>
    <w:p w14:paraId="647452AD" w14:textId="290EEA6C" w:rsidR="00C50E63" w:rsidRDefault="00C50E63" w:rsidP="00C50E63">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2940" w:hanging="2940"/>
        <w:rPr>
          <w:rFonts w:ascii="Univers" w:hAnsi="Univers"/>
          <w:sz w:val="22"/>
        </w:rPr>
      </w:pPr>
      <w:r>
        <w:rPr>
          <w:rFonts w:ascii="Univers" w:hAnsi="Univers"/>
          <w:sz w:val="22"/>
        </w:rPr>
        <w:tab/>
      </w:r>
      <w:r>
        <w:rPr>
          <w:rFonts w:ascii="Univers" w:hAnsi="Univers"/>
          <w:sz w:val="22"/>
        </w:rPr>
        <w:tab/>
      </w:r>
      <w:r>
        <w:rPr>
          <w:rFonts w:ascii="Univers" w:hAnsi="Univers"/>
          <w:sz w:val="22"/>
        </w:rPr>
        <w:tab/>
        <w:t>State number and size of pictures</w:t>
      </w:r>
      <w:r w:rsidR="0056404E">
        <w:rPr>
          <w:rFonts w:ascii="Univers" w:hAnsi="Univers"/>
          <w:sz w:val="22"/>
        </w:rPr>
        <w:t xml:space="preserve"> in </w:t>
      </w:r>
      <w:r w:rsidR="00387111">
        <w:rPr>
          <w:rFonts w:ascii="Univers" w:hAnsi="Univers"/>
          <w:sz w:val="22"/>
        </w:rPr>
        <w:t xml:space="preserve">Response </w:t>
      </w:r>
      <w:r w:rsidR="0056404E">
        <w:rPr>
          <w:rFonts w:ascii="Univers" w:hAnsi="Univers"/>
          <w:sz w:val="22"/>
        </w:rPr>
        <w:t>Section III</w:t>
      </w:r>
      <w:r>
        <w:rPr>
          <w:rFonts w:ascii="Univers" w:hAnsi="Univers"/>
          <w:sz w:val="22"/>
        </w:rPr>
        <w:t>.</w:t>
      </w:r>
    </w:p>
    <w:p w14:paraId="5D94A7D7" w14:textId="445C2865" w:rsidR="00C50E63" w:rsidRPr="00343536" w:rsidRDefault="00C50E63" w:rsidP="00C50E63">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2940" w:hanging="2940"/>
        <w:rPr>
          <w:rFonts w:ascii="Univers" w:hAnsi="Univers"/>
          <w:sz w:val="22"/>
        </w:rPr>
      </w:pPr>
      <w:r>
        <w:rPr>
          <w:rFonts w:ascii="Univers" w:hAnsi="Univers"/>
          <w:sz w:val="22"/>
        </w:rPr>
        <w:tab/>
      </w:r>
      <w:r>
        <w:rPr>
          <w:rFonts w:ascii="Univers" w:hAnsi="Univers"/>
          <w:sz w:val="22"/>
        </w:rPr>
        <w:tab/>
      </w:r>
      <w:r>
        <w:rPr>
          <w:rFonts w:ascii="Univers" w:hAnsi="Univers"/>
          <w:sz w:val="22"/>
        </w:rPr>
        <w:tab/>
        <w:t>Sample</w:t>
      </w:r>
      <w:r w:rsidR="00387111">
        <w:rPr>
          <w:rFonts w:ascii="Univers" w:hAnsi="Univers"/>
          <w:sz w:val="22"/>
        </w:rPr>
        <w:t xml:space="preserve"> packet</w:t>
      </w:r>
      <w:r>
        <w:rPr>
          <w:rFonts w:ascii="Univers" w:hAnsi="Univers"/>
          <w:sz w:val="22"/>
        </w:rPr>
        <w:t xml:space="preserve"> must be included with RFP submission.</w:t>
      </w:r>
    </w:p>
    <w:p w14:paraId="7C99E746" w14:textId="77777777" w:rsidR="000A20C7" w:rsidRDefault="00343536" w:rsidP="000A20C7">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2016" w:hanging="2016"/>
        <w:rPr>
          <w:rFonts w:ascii="Univers" w:hAnsi="Univers"/>
          <w:sz w:val="22"/>
          <w:u w:val="single"/>
        </w:rPr>
      </w:pPr>
      <w:r>
        <w:rPr>
          <w:rFonts w:ascii="Univers" w:hAnsi="Univers"/>
          <w:sz w:val="22"/>
        </w:rPr>
        <w:tab/>
      </w:r>
      <w:r>
        <w:rPr>
          <w:rFonts w:ascii="Univers" w:hAnsi="Univers"/>
          <w:sz w:val="22"/>
        </w:rPr>
        <w:tab/>
        <w:t>6)</w:t>
      </w:r>
      <w:r>
        <w:rPr>
          <w:rFonts w:ascii="Univers" w:hAnsi="Univers"/>
          <w:sz w:val="22"/>
        </w:rPr>
        <w:tab/>
      </w:r>
      <w:r>
        <w:rPr>
          <w:rFonts w:ascii="Univers" w:hAnsi="Univers"/>
          <w:sz w:val="22"/>
          <w:u w:val="single"/>
        </w:rPr>
        <w:t>High Resolution</w:t>
      </w:r>
      <w:r w:rsidR="000A20C7">
        <w:rPr>
          <w:rFonts w:ascii="Univers" w:hAnsi="Univers"/>
          <w:sz w:val="22"/>
          <w:u w:val="single"/>
        </w:rPr>
        <w:t xml:space="preserve"> Image</w:t>
      </w:r>
    </w:p>
    <w:p w14:paraId="374A5DB1" w14:textId="46BF5D5A" w:rsidR="00343536" w:rsidRPr="000A20C7" w:rsidRDefault="000A20C7" w:rsidP="000A20C7">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1980" w:hanging="1872"/>
        <w:rPr>
          <w:rFonts w:ascii="Univers" w:hAnsi="Univers"/>
          <w:sz w:val="22"/>
        </w:rPr>
      </w:pPr>
      <w:r>
        <w:rPr>
          <w:rFonts w:ascii="Univers" w:hAnsi="Univers"/>
          <w:sz w:val="22"/>
        </w:rPr>
        <w:tab/>
      </w:r>
      <w:r>
        <w:rPr>
          <w:rFonts w:ascii="Univers" w:hAnsi="Univers"/>
          <w:sz w:val="22"/>
        </w:rPr>
        <w:tab/>
      </w:r>
      <w:r>
        <w:rPr>
          <w:rFonts w:ascii="Univers" w:hAnsi="Univers"/>
          <w:sz w:val="22"/>
        </w:rPr>
        <w:tab/>
        <w:t>Images will be p</w:t>
      </w:r>
      <w:r w:rsidRPr="000A20C7">
        <w:rPr>
          <w:rFonts w:ascii="Univers" w:hAnsi="Univers"/>
          <w:sz w:val="22"/>
        </w:rPr>
        <w:t xml:space="preserve">rovided through electronic access via an image download </w:t>
      </w:r>
      <w:r w:rsidR="00343536" w:rsidRPr="000A20C7">
        <w:rPr>
          <w:rFonts w:ascii="Univers" w:hAnsi="Univers"/>
          <w:sz w:val="22"/>
        </w:rPr>
        <w:t>(</w:t>
      </w:r>
      <w:r w:rsidRPr="000A20C7">
        <w:rPr>
          <w:rFonts w:ascii="Univers" w:hAnsi="Univers"/>
          <w:sz w:val="22"/>
        </w:rPr>
        <w:t>will include a</w:t>
      </w:r>
      <w:r w:rsidR="00343536" w:rsidRPr="000A20C7">
        <w:rPr>
          <w:rFonts w:ascii="Univers" w:hAnsi="Univers"/>
          <w:sz w:val="22"/>
        </w:rPr>
        <w:t xml:space="preserve"> copyright release)</w:t>
      </w:r>
    </w:p>
    <w:p w14:paraId="3AF9337B" w14:textId="77777777" w:rsidR="00343536" w:rsidRPr="00343536" w:rsidRDefault="00343536">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0538C9E8" w14:textId="77777777" w:rsidR="009B42AE"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1956"/>
        <w:rPr>
          <w:rFonts w:ascii="Univers" w:hAnsi="Univers"/>
          <w:sz w:val="22"/>
        </w:rPr>
      </w:pPr>
      <w:r>
        <w:rPr>
          <w:rFonts w:ascii="Univers" w:hAnsi="Univers"/>
          <w:sz w:val="22"/>
        </w:rPr>
        <w:t xml:space="preserve">It must be clearly stated on the order form that all inquiries shall be directed to the photographer with firm name and </w:t>
      </w:r>
      <w:r w:rsidRPr="00B42821">
        <w:rPr>
          <w:rFonts w:ascii="Univers" w:hAnsi="Univers"/>
          <w:b/>
          <w:sz w:val="22"/>
        </w:rPr>
        <w:t>loca</w:t>
      </w:r>
      <w:r w:rsidR="00D743A5" w:rsidRPr="00B42821">
        <w:rPr>
          <w:rFonts w:ascii="Univers" w:hAnsi="Univers"/>
          <w:b/>
          <w:sz w:val="22"/>
        </w:rPr>
        <w:t>l</w:t>
      </w:r>
      <w:r w:rsidRPr="00B42821">
        <w:rPr>
          <w:rFonts w:ascii="Univers" w:hAnsi="Univers"/>
          <w:b/>
          <w:sz w:val="22"/>
        </w:rPr>
        <w:t>l</w:t>
      </w:r>
      <w:r w:rsidR="00D743A5" w:rsidRPr="00B42821">
        <w:rPr>
          <w:rFonts w:ascii="Univers" w:hAnsi="Univers"/>
          <w:b/>
          <w:sz w:val="22"/>
        </w:rPr>
        <w:t>y answered</w:t>
      </w:r>
      <w:r w:rsidRPr="00B42821">
        <w:rPr>
          <w:rFonts w:ascii="Univers" w:hAnsi="Univers"/>
          <w:b/>
          <w:sz w:val="22"/>
        </w:rPr>
        <w:t xml:space="preserve"> telephone number</w:t>
      </w:r>
      <w:r>
        <w:rPr>
          <w:rFonts w:ascii="Univers" w:hAnsi="Univers"/>
          <w:sz w:val="22"/>
        </w:rPr>
        <w:t xml:space="preserve"> clearly noted.</w:t>
      </w:r>
      <w:r w:rsidR="00B42821">
        <w:rPr>
          <w:rFonts w:ascii="Univers" w:hAnsi="Univers"/>
          <w:sz w:val="22"/>
        </w:rPr>
        <w:t xml:space="preserve">  (For the purposes of this RFP, “locally” refers to a 25 mile radius from the district’s administration building located at 200 North Bernard Street</w:t>
      </w:r>
      <w:r w:rsidR="000A20C7">
        <w:rPr>
          <w:rFonts w:ascii="Univers" w:hAnsi="Univers"/>
          <w:sz w:val="22"/>
        </w:rPr>
        <w:t xml:space="preserve"> in Spokane, WA</w:t>
      </w:r>
      <w:r w:rsidR="00B42821">
        <w:rPr>
          <w:rFonts w:ascii="Univers" w:hAnsi="Univers"/>
          <w:sz w:val="22"/>
        </w:rPr>
        <w:t>)</w:t>
      </w:r>
      <w:r w:rsidR="000A20C7">
        <w:rPr>
          <w:rFonts w:ascii="Univers" w:hAnsi="Univers"/>
          <w:sz w:val="22"/>
        </w:rPr>
        <w:t>.</w:t>
      </w:r>
    </w:p>
    <w:p w14:paraId="6EA6830C" w14:textId="77777777" w:rsidR="00343536" w:rsidRDefault="00343536">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1956"/>
        <w:rPr>
          <w:rFonts w:ascii="Univers" w:hAnsi="Univers"/>
          <w:sz w:val="22"/>
        </w:rPr>
      </w:pPr>
    </w:p>
    <w:p w14:paraId="04FE654A" w14:textId="2E0E1965" w:rsidR="00343536" w:rsidRDefault="00343536">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1956"/>
        <w:rPr>
          <w:rFonts w:ascii="Univers" w:hAnsi="Univers"/>
          <w:sz w:val="22"/>
        </w:rPr>
      </w:pPr>
      <w:r>
        <w:rPr>
          <w:rFonts w:ascii="Univers" w:hAnsi="Univers"/>
          <w:sz w:val="22"/>
        </w:rPr>
        <w:t>RFP pricing evaluation will be based on packages</w:t>
      </w:r>
      <w:r w:rsidR="00B56BCB">
        <w:rPr>
          <w:rFonts w:ascii="Univers" w:hAnsi="Univers"/>
          <w:sz w:val="22"/>
        </w:rPr>
        <w:t xml:space="preserve">/items </w:t>
      </w:r>
      <w:r>
        <w:rPr>
          <w:rFonts w:ascii="Univers" w:hAnsi="Univers"/>
          <w:sz w:val="22"/>
        </w:rPr>
        <w:t>above</w:t>
      </w:r>
      <w:r w:rsidR="008837CD">
        <w:rPr>
          <w:rFonts w:ascii="Univers" w:hAnsi="Univers"/>
          <w:sz w:val="22"/>
        </w:rPr>
        <w:t xml:space="preserve"> and </w:t>
      </w:r>
      <w:r w:rsidR="008837CD" w:rsidRPr="006608E6">
        <w:rPr>
          <w:rFonts w:ascii="Univers" w:hAnsi="Univers"/>
          <w:b/>
          <w:bCs/>
          <w:sz w:val="22"/>
        </w:rPr>
        <w:t xml:space="preserve">must be </w:t>
      </w:r>
      <w:r w:rsidR="00951A4F">
        <w:rPr>
          <w:rFonts w:ascii="Univers" w:hAnsi="Univers"/>
          <w:b/>
          <w:bCs/>
          <w:sz w:val="22"/>
        </w:rPr>
        <w:t>configured in accordance with proposed packet</w:t>
      </w:r>
      <w:r w:rsidR="008368E9">
        <w:rPr>
          <w:rFonts w:ascii="Univers" w:hAnsi="Univers"/>
          <w:b/>
          <w:bCs/>
          <w:sz w:val="22"/>
        </w:rPr>
        <w:t xml:space="preserve"> </w:t>
      </w:r>
      <w:r w:rsidR="00A5251C">
        <w:rPr>
          <w:rFonts w:ascii="Univers" w:hAnsi="Univers"/>
          <w:b/>
          <w:bCs/>
          <w:sz w:val="22"/>
        </w:rPr>
        <w:t xml:space="preserve">indicated </w:t>
      </w:r>
      <w:r w:rsidR="008368E9">
        <w:rPr>
          <w:rFonts w:ascii="Univers" w:hAnsi="Univers"/>
          <w:b/>
          <w:bCs/>
          <w:sz w:val="22"/>
        </w:rPr>
        <w:t>on Response Section III</w:t>
      </w:r>
      <w:r w:rsidR="003C1C7C">
        <w:rPr>
          <w:rFonts w:ascii="Univers" w:hAnsi="Univers"/>
          <w:sz w:val="22"/>
        </w:rPr>
        <w:t>;</w:t>
      </w:r>
      <w:r>
        <w:rPr>
          <w:rFonts w:ascii="Univers" w:hAnsi="Univers"/>
          <w:sz w:val="22"/>
        </w:rPr>
        <w:t xml:space="preserve"> however, vendors are encouraged to submit other optional product items and their pricing</w:t>
      </w:r>
      <w:r w:rsidR="00F27441">
        <w:rPr>
          <w:rFonts w:ascii="Univers" w:hAnsi="Univers"/>
          <w:sz w:val="22"/>
        </w:rPr>
        <w:t xml:space="preserve"> on the Response</w:t>
      </w:r>
      <w:r w:rsidR="00FB057A">
        <w:rPr>
          <w:rFonts w:ascii="Univers" w:hAnsi="Univers"/>
          <w:sz w:val="22"/>
        </w:rPr>
        <w:t xml:space="preserve"> Section III</w:t>
      </w:r>
      <w:r>
        <w:rPr>
          <w:rFonts w:ascii="Univers" w:hAnsi="Univers"/>
          <w:sz w:val="22"/>
        </w:rPr>
        <w:t>.  After a thorough review of all additional o</w:t>
      </w:r>
      <w:r w:rsidR="00406C59">
        <w:rPr>
          <w:rFonts w:ascii="Univers" w:hAnsi="Univers"/>
          <w:sz w:val="22"/>
        </w:rPr>
        <w:t>ffering</w:t>
      </w:r>
      <w:r>
        <w:rPr>
          <w:rFonts w:ascii="Univers" w:hAnsi="Univers"/>
          <w:sz w:val="22"/>
        </w:rPr>
        <w:t>s, the Elementary Photography Committee will determine which items</w:t>
      </w:r>
      <w:r w:rsidR="001C5EDE">
        <w:rPr>
          <w:rFonts w:ascii="Univers" w:hAnsi="Univers"/>
          <w:sz w:val="22"/>
        </w:rPr>
        <w:t xml:space="preserve"> proposed</w:t>
      </w:r>
      <w:r w:rsidR="003A51D8">
        <w:rPr>
          <w:rFonts w:ascii="Univers" w:hAnsi="Univers"/>
          <w:sz w:val="22"/>
        </w:rPr>
        <w:t xml:space="preserve"> by the awarded vendor</w:t>
      </w:r>
      <w:r>
        <w:rPr>
          <w:rFonts w:ascii="Univers" w:hAnsi="Univers"/>
          <w:sz w:val="22"/>
        </w:rPr>
        <w:t xml:space="preserve"> may be offered to district parents</w:t>
      </w:r>
      <w:r w:rsidR="00CC37FA">
        <w:rPr>
          <w:rFonts w:ascii="Univers" w:hAnsi="Univers"/>
          <w:sz w:val="22"/>
        </w:rPr>
        <w:t xml:space="preserve"> on the order envelope</w:t>
      </w:r>
      <w:r>
        <w:rPr>
          <w:rFonts w:ascii="Univers" w:hAnsi="Univers"/>
          <w:sz w:val="22"/>
        </w:rPr>
        <w:t>.</w:t>
      </w:r>
    </w:p>
    <w:p w14:paraId="2E807A29" w14:textId="77777777" w:rsidR="009B42AE"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11DB4C2B" w14:textId="77777777" w:rsidR="009B42AE"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r>
        <w:rPr>
          <w:rFonts w:ascii="Univers" w:hAnsi="Univers"/>
          <w:sz w:val="22"/>
        </w:rPr>
        <w:tab/>
        <w:t>b.</w:t>
      </w:r>
      <w:r>
        <w:rPr>
          <w:rFonts w:ascii="Univers" w:hAnsi="Univers"/>
          <w:sz w:val="22"/>
        </w:rPr>
        <w:tab/>
        <w:t>All pictures are to be in color.</w:t>
      </w:r>
    </w:p>
    <w:p w14:paraId="2505B5DC" w14:textId="77777777" w:rsidR="009B42AE"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671E8127" w14:textId="77777777" w:rsidR="00343536" w:rsidRDefault="00343536">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1386" w:hanging="456"/>
        <w:rPr>
          <w:rFonts w:ascii="Univers" w:hAnsi="Univers"/>
          <w:sz w:val="22"/>
        </w:rPr>
      </w:pPr>
      <w:r>
        <w:rPr>
          <w:rFonts w:ascii="Univers" w:hAnsi="Univers"/>
          <w:sz w:val="22"/>
        </w:rPr>
        <w:br w:type="page"/>
      </w:r>
    </w:p>
    <w:p w14:paraId="184D92E8" w14:textId="2A58BFA8" w:rsidR="009B42AE"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1386" w:hanging="456"/>
        <w:rPr>
          <w:rFonts w:ascii="Univers" w:hAnsi="Univers"/>
          <w:sz w:val="22"/>
        </w:rPr>
      </w:pPr>
      <w:r>
        <w:rPr>
          <w:rFonts w:ascii="Univers" w:hAnsi="Univers"/>
          <w:sz w:val="22"/>
        </w:rPr>
        <w:lastRenderedPageBreak/>
        <w:t>c.</w:t>
      </w:r>
      <w:r>
        <w:rPr>
          <w:rFonts w:ascii="Univers" w:hAnsi="Univers"/>
          <w:sz w:val="22"/>
        </w:rPr>
        <w:tab/>
        <w:t xml:space="preserve">The photographer shall arrive 1/2 hour prior to the scheduled picture time for set up.  Pictures will be taken during the school day </w:t>
      </w:r>
      <w:r w:rsidR="007C021B">
        <w:rPr>
          <w:rFonts w:ascii="Univers" w:hAnsi="Univers"/>
          <w:sz w:val="22"/>
        </w:rPr>
        <w:t>for</w:t>
      </w:r>
      <w:r>
        <w:rPr>
          <w:rFonts w:ascii="Univers" w:hAnsi="Univers"/>
          <w:sz w:val="22"/>
        </w:rPr>
        <w:t xml:space="preserve"> the </w:t>
      </w:r>
      <w:r w:rsidR="006B75F6">
        <w:rPr>
          <w:rFonts w:ascii="Univers" w:hAnsi="Univers"/>
          <w:sz w:val="22"/>
        </w:rPr>
        <w:t xml:space="preserve">individual photos during </w:t>
      </w:r>
      <w:r w:rsidR="00343536">
        <w:rPr>
          <w:rFonts w:ascii="Univers" w:hAnsi="Univers"/>
          <w:sz w:val="22"/>
        </w:rPr>
        <w:t xml:space="preserve">September </w:t>
      </w:r>
      <w:r>
        <w:rPr>
          <w:rFonts w:ascii="Univers" w:hAnsi="Univers"/>
          <w:sz w:val="22"/>
        </w:rPr>
        <w:t>-</w:t>
      </w:r>
      <w:r w:rsidR="00343536">
        <w:rPr>
          <w:rFonts w:ascii="Univers" w:hAnsi="Univers"/>
          <w:sz w:val="22"/>
        </w:rPr>
        <w:t xml:space="preserve"> </w:t>
      </w:r>
      <w:r>
        <w:rPr>
          <w:rFonts w:ascii="Univers" w:hAnsi="Univers"/>
          <w:sz w:val="22"/>
        </w:rPr>
        <w:t xml:space="preserve">November and, as mutually agreed upon by each school principal and vendor, from 9:00-11:30 a.m. and from </w:t>
      </w:r>
      <w:smartTag w:uri="urn:schemas-microsoft-com:office:smarttags" w:element="time">
        <w:smartTagPr>
          <w:attr w:name="Hour" w:val="12"/>
          <w:attr w:name="Minute" w:val="30"/>
        </w:smartTagPr>
        <w:r>
          <w:rPr>
            <w:rFonts w:ascii="Univers" w:hAnsi="Univers"/>
            <w:sz w:val="22"/>
          </w:rPr>
          <w:t>12:30-3:00 p.m.</w:t>
        </w:r>
      </w:smartTag>
      <w:r>
        <w:rPr>
          <w:rFonts w:ascii="Univers" w:hAnsi="Univers"/>
          <w:sz w:val="22"/>
        </w:rPr>
        <w:t xml:space="preserve"> </w:t>
      </w:r>
      <w:r w:rsidR="004D031C">
        <w:rPr>
          <w:rFonts w:ascii="Univers" w:hAnsi="Univers"/>
          <w:sz w:val="22"/>
        </w:rPr>
        <w:t xml:space="preserve"> </w:t>
      </w:r>
      <w:r>
        <w:rPr>
          <w:rFonts w:ascii="Univers" w:hAnsi="Univers"/>
          <w:sz w:val="22"/>
        </w:rPr>
        <w:t xml:space="preserve">It is expected that most schools will require pictures to be completed during the morning hours.  </w:t>
      </w:r>
    </w:p>
    <w:p w14:paraId="73098AAC" w14:textId="77777777" w:rsidR="009B42AE"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5019D1C2" w14:textId="77777777" w:rsidR="009B42AE"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1386" w:hanging="1386"/>
        <w:rPr>
          <w:rFonts w:ascii="Univers" w:hAnsi="Univers"/>
          <w:sz w:val="22"/>
        </w:rPr>
      </w:pPr>
      <w:r>
        <w:rPr>
          <w:rFonts w:ascii="Univers" w:hAnsi="Univers"/>
          <w:sz w:val="22"/>
        </w:rPr>
        <w:tab/>
        <w:t>d.</w:t>
      </w:r>
      <w:r>
        <w:rPr>
          <w:rFonts w:ascii="Univers" w:hAnsi="Univers"/>
          <w:sz w:val="22"/>
        </w:rPr>
        <w:tab/>
        <w:t>All student packets shall be identified by student name.</w:t>
      </w:r>
    </w:p>
    <w:p w14:paraId="0990E143" w14:textId="77777777" w:rsidR="009B42AE"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7724F7AC" w14:textId="2E4B247D" w:rsidR="009B42AE" w:rsidRDefault="00682162" w:rsidP="00F72F17">
      <w:pPr>
        <w:pStyle w:val="Level1"/>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1382" w:hanging="1382"/>
        <w:rPr>
          <w:rFonts w:ascii="Univers" w:hAnsi="Univers"/>
          <w:sz w:val="22"/>
        </w:rPr>
      </w:pPr>
      <w:r>
        <w:rPr>
          <w:rFonts w:ascii="Univers" w:hAnsi="Univers"/>
          <w:sz w:val="22"/>
        </w:rPr>
        <w:tab/>
        <w:t>e.</w:t>
      </w:r>
      <w:r w:rsidR="009B42AE">
        <w:rPr>
          <w:rFonts w:ascii="Univers" w:hAnsi="Univers"/>
          <w:sz w:val="22"/>
        </w:rPr>
        <w:tab/>
      </w:r>
      <w:r w:rsidR="009B42AE">
        <w:rPr>
          <w:rFonts w:ascii="Univers" w:hAnsi="Univers"/>
          <w:b/>
          <w:sz w:val="22"/>
        </w:rPr>
        <w:t>There will be no firm or product advertising shown on</w:t>
      </w:r>
      <w:r w:rsidR="000C222D">
        <w:rPr>
          <w:rFonts w:ascii="Univers" w:hAnsi="Univers"/>
          <w:b/>
          <w:sz w:val="22"/>
        </w:rPr>
        <w:t xml:space="preserve"> the</w:t>
      </w:r>
      <w:r w:rsidR="009B42AE">
        <w:rPr>
          <w:rFonts w:ascii="Univers" w:hAnsi="Univers"/>
          <w:b/>
          <w:sz w:val="22"/>
        </w:rPr>
        <w:t xml:space="preserve"> </w:t>
      </w:r>
      <w:r w:rsidR="009B42AE" w:rsidRPr="00D743A5">
        <w:rPr>
          <w:rFonts w:ascii="Univers" w:hAnsi="Univers"/>
          <w:b/>
          <w:sz w:val="22"/>
          <w:u w:val="single"/>
        </w:rPr>
        <w:t>front of pictures</w:t>
      </w:r>
      <w:r w:rsidR="00D743A5">
        <w:rPr>
          <w:rFonts w:ascii="Univers" w:hAnsi="Univers"/>
          <w:b/>
          <w:sz w:val="22"/>
          <w:u w:val="single"/>
        </w:rPr>
        <w:t>.</w:t>
      </w:r>
    </w:p>
    <w:p w14:paraId="603E7DF0" w14:textId="77777777" w:rsidR="009B42AE"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jc w:val="both"/>
        <w:rPr>
          <w:rFonts w:ascii="Univers" w:hAnsi="Univers"/>
          <w:sz w:val="22"/>
        </w:rPr>
      </w:pPr>
    </w:p>
    <w:p w14:paraId="58725526" w14:textId="1D635DA1" w:rsidR="009B42AE" w:rsidRDefault="00682162" w:rsidP="00FC2944">
      <w:pPr>
        <w:pStyle w:val="Level1"/>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1426" w:hanging="1426"/>
        <w:rPr>
          <w:rFonts w:ascii="Univers" w:hAnsi="Univers"/>
          <w:sz w:val="22"/>
        </w:rPr>
      </w:pPr>
      <w:r>
        <w:rPr>
          <w:rFonts w:ascii="Univers" w:hAnsi="Univers"/>
          <w:sz w:val="22"/>
        </w:rPr>
        <w:tab/>
      </w:r>
      <w:r w:rsidR="00F72F17">
        <w:rPr>
          <w:rFonts w:ascii="Univers" w:hAnsi="Univers"/>
          <w:sz w:val="22"/>
        </w:rPr>
        <w:t>f</w:t>
      </w:r>
      <w:r>
        <w:rPr>
          <w:rFonts w:ascii="Univers" w:hAnsi="Univers"/>
          <w:sz w:val="22"/>
        </w:rPr>
        <w:t>.</w:t>
      </w:r>
      <w:r w:rsidR="009B42AE">
        <w:rPr>
          <w:rFonts w:ascii="Univers" w:hAnsi="Univers"/>
          <w:sz w:val="22"/>
        </w:rPr>
        <w:tab/>
        <w:t>Where volunteer runners are utilized (up to a maximum of two), the contractor shall provide a complimentary picture package to each volunteer.  The number of runners will be jointly determined by the principal and contractor.</w:t>
      </w:r>
    </w:p>
    <w:p w14:paraId="35398166" w14:textId="77777777" w:rsidR="00343536" w:rsidRDefault="00343536"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930" w:hanging="930"/>
        <w:rPr>
          <w:rFonts w:ascii="Univers" w:hAnsi="Univers"/>
          <w:sz w:val="22"/>
        </w:rPr>
      </w:pPr>
    </w:p>
    <w:p w14:paraId="1F6C3F24" w14:textId="77777777" w:rsidR="009B42AE" w:rsidRDefault="009B42AE"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930" w:hanging="930"/>
        <w:rPr>
          <w:rFonts w:ascii="Univers" w:hAnsi="Univers"/>
          <w:sz w:val="22"/>
        </w:rPr>
      </w:pPr>
      <w:r>
        <w:rPr>
          <w:rFonts w:ascii="Univers" w:hAnsi="Univers"/>
          <w:sz w:val="22"/>
        </w:rPr>
        <w:t xml:space="preserve"> 3.</w:t>
      </w:r>
      <w:r>
        <w:rPr>
          <w:rFonts w:ascii="Univers" w:hAnsi="Univers"/>
          <w:sz w:val="22"/>
        </w:rPr>
        <w:tab/>
      </w:r>
      <w:r>
        <w:rPr>
          <w:rFonts w:ascii="Univers" w:hAnsi="Univers"/>
          <w:sz w:val="22"/>
          <w:u w:val="single"/>
        </w:rPr>
        <w:t>Group Pictures</w:t>
      </w:r>
    </w:p>
    <w:p w14:paraId="16BF0B24" w14:textId="77777777" w:rsidR="009B42AE" w:rsidRDefault="009B42AE"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3A1B2D5C" w14:textId="77777777" w:rsidR="009B42AE" w:rsidRDefault="009B42AE"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r>
        <w:rPr>
          <w:rFonts w:ascii="Univers" w:hAnsi="Univers"/>
          <w:sz w:val="22"/>
        </w:rPr>
        <w:tab/>
        <w:t xml:space="preserve">Pricing is solicited for the following </w:t>
      </w:r>
      <w:r>
        <w:rPr>
          <w:rFonts w:ascii="Univers" w:hAnsi="Univers"/>
          <w:sz w:val="22"/>
          <w:u w:val="single"/>
        </w:rPr>
        <w:t>ONLY</w:t>
      </w:r>
      <w:r>
        <w:rPr>
          <w:rFonts w:ascii="Univers" w:hAnsi="Univers"/>
          <w:sz w:val="22"/>
        </w:rPr>
        <w:t>.</w:t>
      </w:r>
    </w:p>
    <w:p w14:paraId="3FA7EEA0" w14:textId="77777777" w:rsidR="009B42AE" w:rsidRDefault="009B42AE"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287A3F8D" w14:textId="77777777" w:rsidR="009B42AE" w:rsidRDefault="009B42AE"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r>
        <w:rPr>
          <w:rFonts w:ascii="Univers" w:hAnsi="Univers"/>
          <w:sz w:val="22"/>
        </w:rPr>
        <w:tab/>
        <w:t>a)</w:t>
      </w:r>
      <w:r>
        <w:rPr>
          <w:rFonts w:ascii="Univers" w:hAnsi="Univers"/>
          <w:sz w:val="22"/>
        </w:rPr>
        <w:tab/>
        <w:t>Picture size– 8" x 10".</w:t>
      </w:r>
    </w:p>
    <w:p w14:paraId="74E4CC60" w14:textId="77777777" w:rsidR="009B42AE" w:rsidRDefault="009B42AE"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08817C02" w14:textId="77777777" w:rsidR="009B42AE" w:rsidRDefault="009B42AE"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r>
        <w:rPr>
          <w:rFonts w:ascii="Univers" w:hAnsi="Univers"/>
          <w:sz w:val="22"/>
        </w:rPr>
        <w:tab/>
        <w:t>b)</w:t>
      </w:r>
      <w:r>
        <w:rPr>
          <w:rFonts w:ascii="Univers" w:hAnsi="Univers"/>
          <w:sz w:val="22"/>
        </w:rPr>
        <w:tab/>
        <w:t xml:space="preserve">All student group pictures are to be in color.  </w:t>
      </w:r>
    </w:p>
    <w:p w14:paraId="6A7F1963" w14:textId="77777777" w:rsidR="009B42AE" w:rsidRDefault="009B42AE"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28FDE1CE" w14:textId="77777777" w:rsidR="009B42AE" w:rsidRDefault="009B42AE"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1386" w:hanging="456"/>
        <w:rPr>
          <w:rFonts w:ascii="Univers" w:hAnsi="Univers"/>
          <w:sz w:val="22"/>
        </w:rPr>
      </w:pPr>
      <w:r>
        <w:rPr>
          <w:rFonts w:ascii="Univers" w:hAnsi="Univers"/>
          <w:sz w:val="22"/>
        </w:rPr>
        <w:t>c)</w:t>
      </w:r>
      <w:r>
        <w:rPr>
          <w:rFonts w:ascii="Univers" w:hAnsi="Univers"/>
          <w:sz w:val="22"/>
        </w:rPr>
        <w:tab/>
        <w:t>Pictures are to be custom formatted featuring staff, school building photo or artwork (at the principal’s discretion) and class with names of students that will appear at the bottom of picture.</w:t>
      </w:r>
    </w:p>
    <w:p w14:paraId="2ECC5276" w14:textId="77777777" w:rsidR="009B42AE" w:rsidRDefault="009B42AE"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6F843C4D" w14:textId="0F906705" w:rsidR="009B42AE" w:rsidRDefault="009B42AE"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1386" w:hanging="1386"/>
        <w:rPr>
          <w:rFonts w:ascii="Univers" w:hAnsi="Univers"/>
          <w:sz w:val="22"/>
        </w:rPr>
      </w:pPr>
      <w:r>
        <w:rPr>
          <w:rFonts w:ascii="Univers" w:hAnsi="Univers"/>
          <w:sz w:val="22"/>
        </w:rPr>
        <w:tab/>
        <w:t>d)</w:t>
      </w:r>
      <w:r>
        <w:rPr>
          <w:rFonts w:ascii="Univers" w:hAnsi="Univers"/>
          <w:sz w:val="22"/>
        </w:rPr>
        <w:tab/>
        <w:t>Student group pictures in color are to include name of school, grade or activity, school year (example: "20</w:t>
      </w:r>
      <w:r w:rsidR="004D7E9D">
        <w:rPr>
          <w:rFonts w:ascii="Univers" w:hAnsi="Univers"/>
          <w:sz w:val="22"/>
        </w:rPr>
        <w:t>22</w:t>
      </w:r>
      <w:r w:rsidR="008C78A0">
        <w:rPr>
          <w:rFonts w:ascii="Univers" w:hAnsi="Univers"/>
          <w:sz w:val="22"/>
        </w:rPr>
        <w:t>-20</w:t>
      </w:r>
      <w:r w:rsidR="004D7E9D">
        <w:rPr>
          <w:rFonts w:ascii="Univers" w:hAnsi="Univers"/>
          <w:sz w:val="22"/>
        </w:rPr>
        <w:t>23</w:t>
      </w:r>
      <w:r>
        <w:rPr>
          <w:rFonts w:ascii="Univers" w:hAnsi="Univers"/>
          <w:sz w:val="22"/>
        </w:rPr>
        <w:t xml:space="preserve">"), teacher name, and student names by row. </w:t>
      </w:r>
    </w:p>
    <w:p w14:paraId="3F0A4218" w14:textId="77777777" w:rsidR="009B42AE" w:rsidRDefault="009B42AE"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079670C2" w14:textId="6C9EB421" w:rsidR="009B42AE" w:rsidRDefault="009B42AE"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1386" w:hanging="456"/>
        <w:rPr>
          <w:rFonts w:ascii="Univers" w:hAnsi="Univers"/>
          <w:sz w:val="22"/>
        </w:rPr>
      </w:pPr>
      <w:r>
        <w:rPr>
          <w:rFonts w:ascii="Univers" w:hAnsi="Univers"/>
          <w:sz w:val="22"/>
        </w:rPr>
        <w:t>e)</w:t>
      </w:r>
      <w:r>
        <w:rPr>
          <w:rFonts w:ascii="Univers" w:hAnsi="Univers"/>
          <w:sz w:val="22"/>
        </w:rPr>
        <w:tab/>
      </w:r>
      <w:r>
        <w:rPr>
          <w:rFonts w:ascii="Univers" w:hAnsi="Univers"/>
          <w:b/>
          <w:sz w:val="22"/>
        </w:rPr>
        <w:t>There will be no firm or product advertising shown on front of pictures</w:t>
      </w:r>
      <w:r w:rsidR="00D743A5">
        <w:rPr>
          <w:rFonts w:ascii="Univers" w:hAnsi="Univers"/>
          <w:b/>
          <w:sz w:val="22"/>
        </w:rPr>
        <w:t>, however, vendor name may appear on the separate cardboard/tagboard frame</w:t>
      </w:r>
      <w:r w:rsidR="006E4573">
        <w:rPr>
          <w:rFonts w:ascii="Univers" w:hAnsi="Univers"/>
          <w:b/>
          <w:sz w:val="22"/>
        </w:rPr>
        <w:t>/mat</w:t>
      </w:r>
      <w:r w:rsidR="00D743A5">
        <w:rPr>
          <w:rFonts w:ascii="Univers" w:hAnsi="Univers"/>
          <w:b/>
          <w:sz w:val="22"/>
        </w:rPr>
        <w:t xml:space="preserve"> provided with the group picture.</w:t>
      </w:r>
    </w:p>
    <w:p w14:paraId="31707461" w14:textId="77777777" w:rsidR="009B42AE" w:rsidRDefault="009B42AE"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p>
    <w:p w14:paraId="422D8607" w14:textId="77777777" w:rsidR="009B42AE" w:rsidRDefault="009B42AE"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1386" w:hanging="456"/>
        <w:rPr>
          <w:rFonts w:ascii="Univers" w:hAnsi="Univers"/>
          <w:sz w:val="22"/>
        </w:rPr>
      </w:pPr>
      <w:r>
        <w:rPr>
          <w:rFonts w:ascii="Univers" w:hAnsi="Univers"/>
          <w:sz w:val="22"/>
        </w:rPr>
        <w:t>f)</w:t>
      </w:r>
      <w:r>
        <w:rPr>
          <w:rFonts w:ascii="Univers" w:hAnsi="Univers"/>
          <w:sz w:val="22"/>
        </w:rPr>
        <w:tab/>
        <w:t xml:space="preserve">All group pictures are expected to be taken during </w:t>
      </w:r>
      <w:r w:rsidR="000A20C7">
        <w:rPr>
          <w:rFonts w:ascii="Univers" w:hAnsi="Univers"/>
          <w:sz w:val="22"/>
        </w:rPr>
        <w:t>February</w:t>
      </w:r>
      <w:r>
        <w:rPr>
          <w:rFonts w:ascii="Univers" w:hAnsi="Univers"/>
          <w:sz w:val="22"/>
        </w:rPr>
        <w:t xml:space="preserve">-May.  Scheduling will follow the format shown at 2c above.  </w:t>
      </w:r>
    </w:p>
    <w:p w14:paraId="677B9DBF" w14:textId="77777777" w:rsidR="009B42AE" w:rsidRDefault="009B42AE"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0C5F951C" w14:textId="77777777" w:rsidR="009B42AE" w:rsidRDefault="009B42AE"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1386" w:hanging="1386"/>
        <w:rPr>
          <w:rFonts w:ascii="Univers" w:hAnsi="Univers"/>
          <w:sz w:val="22"/>
        </w:rPr>
      </w:pPr>
      <w:r>
        <w:rPr>
          <w:rFonts w:ascii="Univers" w:hAnsi="Univers"/>
          <w:sz w:val="22"/>
        </w:rPr>
        <w:tab/>
        <w:t>g)</w:t>
      </w:r>
      <w:r>
        <w:rPr>
          <w:rFonts w:ascii="Univers" w:hAnsi="Univers"/>
          <w:sz w:val="22"/>
        </w:rPr>
        <w:tab/>
        <w:t>Where volunteer runners are utilized (up to a maximum of two), the contractor shall provide a complimentary picture to each volunteer.  The number of runners will be jointly determined by the principal and contractor.</w:t>
      </w:r>
    </w:p>
    <w:p w14:paraId="3E326C30" w14:textId="77777777" w:rsidR="00597431" w:rsidRDefault="00597431"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1386" w:hanging="1386"/>
        <w:rPr>
          <w:rFonts w:ascii="Univers" w:hAnsi="Univers"/>
          <w:sz w:val="22"/>
        </w:rPr>
      </w:pPr>
    </w:p>
    <w:p w14:paraId="49E81C27" w14:textId="779BAE73" w:rsidR="009B42AE" w:rsidRDefault="00597431" w:rsidP="00C15C61">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1386" w:hanging="1386"/>
        <w:rPr>
          <w:rFonts w:ascii="Univers" w:hAnsi="Univers"/>
          <w:sz w:val="22"/>
        </w:rPr>
      </w:pPr>
      <w:r>
        <w:rPr>
          <w:rFonts w:ascii="Univers" w:hAnsi="Univers"/>
          <w:sz w:val="22"/>
        </w:rPr>
        <w:tab/>
        <w:t>h)</w:t>
      </w:r>
      <w:r>
        <w:rPr>
          <w:rFonts w:ascii="Univers" w:hAnsi="Univers"/>
          <w:sz w:val="22"/>
        </w:rPr>
        <w:tab/>
        <w:t xml:space="preserve">In the case of </w:t>
      </w:r>
      <w:r w:rsidR="00711A7C">
        <w:rPr>
          <w:rFonts w:ascii="Univers" w:hAnsi="Univers"/>
          <w:sz w:val="22"/>
        </w:rPr>
        <w:t>natural emergency or pandemic, group pictures will be as mutually agreed upon by the</w:t>
      </w:r>
      <w:r w:rsidR="00FF33F6">
        <w:rPr>
          <w:rFonts w:ascii="Univers" w:hAnsi="Univers"/>
          <w:sz w:val="22"/>
        </w:rPr>
        <w:t xml:space="preserve"> district and</w:t>
      </w:r>
      <w:r w:rsidR="00711A7C">
        <w:rPr>
          <w:rFonts w:ascii="Univers" w:hAnsi="Univers"/>
          <w:sz w:val="22"/>
        </w:rPr>
        <w:t xml:space="preserve"> photographer</w:t>
      </w:r>
      <w:r w:rsidR="00FF33F6">
        <w:rPr>
          <w:rFonts w:ascii="Univers" w:hAnsi="Univers"/>
          <w:sz w:val="22"/>
        </w:rPr>
        <w:t>.  Pricing will be set at that time.</w:t>
      </w:r>
    </w:p>
    <w:p w14:paraId="7EB509D4" w14:textId="7003DE97" w:rsidR="009B42AE" w:rsidRDefault="009B42AE" w:rsidP="00C15C61">
      <w:pPr>
        <w:keepNext/>
        <w:keepLines/>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r>
        <w:rPr>
          <w:rFonts w:ascii="Univers" w:hAnsi="Univers"/>
          <w:sz w:val="22"/>
        </w:rPr>
        <w:t>4.</w:t>
      </w:r>
      <w:r>
        <w:rPr>
          <w:rFonts w:ascii="Univers" w:hAnsi="Univers"/>
          <w:sz w:val="22"/>
        </w:rPr>
        <w:tab/>
      </w:r>
      <w:r>
        <w:rPr>
          <w:rFonts w:ascii="Univers" w:hAnsi="Univers"/>
          <w:sz w:val="22"/>
          <w:u w:val="single"/>
        </w:rPr>
        <w:t>Service Item</w:t>
      </w:r>
    </w:p>
    <w:p w14:paraId="0246F70A" w14:textId="77777777" w:rsidR="009B42AE" w:rsidRDefault="009B42AE" w:rsidP="00FC2944">
      <w:pPr>
        <w:keepNext/>
        <w:keepLines/>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1A5A7854" w14:textId="3D30F940" w:rsidR="009B42AE" w:rsidRPr="00510B52" w:rsidRDefault="009B42AE" w:rsidP="00510B52">
      <w:pPr>
        <w:pStyle w:val="ListParagraph"/>
        <w:keepNext/>
        <w:keepLines/>
        <w:widowControl w:val="0"/>
        <w:numPr>
          <w:ilvl w:val="0"/>
          <w:numId w:val="16"/>
        </w:numPr>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r w:rsidRPr="00510B52">
        <w:rPr>
          <w:rFonts w:ascii="Univers" w:hAnsi="Univers"/>
          <w:sz w:val="22"/>
        </w:rPr>
        <w:t xml:space="preserve">Colored sticky back pictures, 1 1/4" x 1 3/4" shall be made available per principal request.  </w:t>
      </w:r>
    </w:p>
    <w:p w14:paraId="1BC6E07F" w14:textId="77777777" w:rsidR="009B42AE" w:rsidRDefault="000A20C7"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r>
        <w:rPr>
          <w:rFonts w:ascii="Univers" w:hAnsi="Univers"/>
          <w:sz w:val="22"/>
        </w:rPr>
        <w:br w:type="page"/>
      </w:r>
    </w:p>
    <w:p w14:paraId="379F2188" w14:textId="424EF228" w:rsidR="00FD7D15" w:rsidRDefault="009B42AE" w:rsidP="00FD7D15">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1386" w:hanging="1386"/>
        <w:rPr>
          <w:rFonts w:ascii="Univers" w:hAnsi="Univers"/>
          <w:sz w:val="22"/>
        </w:rPr>
      </w:pPr>
      <w:r>
        <w:rPr>
          <w:rFonts w:ascii="Univers" w:hAnsi="Univers"/>
          <w:sz w:val="22"/>
        </w:rPr>
        <w:lastRenderedPageBreak/>
        <w:tab/>
      </w:r>
      <w:r w:rsidR="00DC3BA5">
        <w:rPr>
          <w:rFonts w:ascii="Univers" w:hAnsi="Univers"/>
          <w:sz w:val="22"/>
        </w:rPr>
        <w:t>b)</w:t>
      </w:r>
      <w:r w:rsidR="00FD7D15">
        <w:rPr>
          <w:rFonts w:ascii="Univers" w:hAnsi="Univers"/>
          <w:sz w:val="22"/>
        </w:rPr>
        <w:t xml:space="preserve"> </w:t>
      </w:r>
      <w:r w:rsidR="00FD7D15">
        <w:rPr>
          <w:rFonts w:ascii="Univers" w:hAnsi="Univers"/>
          <w:sz w:val="22"/>
        </w:rPr>
        <w:tab/>
      </w:r>
      <w:r w:rsidR="00FD7D15" w:rsidRPr="00FD7D15">
        <w:rPr>
          <w:rFonts w:ascii="Univers" w:hAnsi="Univers"/>
          <w:sz w:val="22"/>
        </w:rPr>
        <w:t xml:space="preserve">Student images should be uploaded to the district’s FTP site </w:t>
      </w:r>
      <w:r w:rsidR="00DC3BA5">
        <w:rPr>
          <w:rFonts w:ascii="Univers" w:hAnsi="Univers"/>
          <w:sz w:val="22"/>
        </w:rPr>
        <w:t>through</w:t>
      </w:r>
      <w:r w:rsidR="006762BB">
        <w:rPr>
          <w:rFonts w:ascii="Univers" w:hAnsi="Univers"/>
          <w:sz w:val="22"/>
        </w:rPr>
        <w:t xml:space="preserve"> a</w:t>
      </w:r>
      <w:r w:rsidR="00FE363C">
        <w:rPr>
          <w:rFonts w:ascii="Univers" w:hAnsi="Univers"/>
          <w:sz w:val="22"/>
        </w:rPr>
        <w:t xml:space="preserve"> secure </w:t>
      </w:r>
      <w:r w:rsidR="00374AEA">
        <w:rPr>
          <w:rFonts w:ascii="Univers" w:hAnsi="Univers"/>
          <w:sz w:val="22"/>
        </w:rPr>
        <w:t>e</w:t>
      </w:r>
      <w:r w:rsidR="00FE363C">
        <w:rPr>
          <w:rFonts w:ascii="Univers" w:hAnsi="Univers"/>
          <w:sz w:val="22"/>
        </w:rPr>
        <w:t>lectronic download</w:t>
      </w:r>
      <w:r w:rsidR="00374AEA">
        <w:rPr>
          <w:rFonts w:ascii="Univers" w:hAnsi="Univers"/>
          <w:sz w:val="22"/>
        </w:rPr>
        <w:t xml:space="preserve"> ZIP file</w:t>
      </w:r>
      <w:r w:rsidR="00FD7D15" w:rsidRPr="00FD7D15">
        <w:rPr>
          <w:rFonts w:ascii="Univers" w:hAnsi="Univers"/>
          <w:sz w:val="22"/>
        </w:rPr>
        <w:t>.</w:t>
      </w:r>
    </w:p>
    <w:p w14:paraId="6ED63D7D" w14:textId="77777777" w:rsidR="00FD7D15" w:rsidRDefault="00FD7D15" w:rsidP="00FD7D15">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2C01D182" w14:textId="77777777" w:rsidR="00FD7D15" w:rsidRDefault="00FD7D15" w:rsidP="00FD7D15">
      <w:pPr>
        <w:pStyle w:val="Level3"/>
        <w:numPr>
          <w:ilvl w:val="2"/>
          <w:numId w:val="4"/>
        </w:numPr>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1956" w:hanging="570"/>
        <w:rPr>
          <w:rFonts w:ascii="Univers" w:hAnsi="Univers"/>
          <w:sz w:val="22"/>
        </w:rPr>
      </w:pPr>
      <w:r>
        <w:rPr>
          <w:rFonts w:ascii="Univers" w:hAnsi="Univers"/>
          <w:sz w:val="22"/>
        </w:rPr>
        <w:tab/>
        <w:t>Image Size: Ideally 200 pixels wide by 300 pixels tall for district’s current student software, PowerSchool, although images of a different size but same aspect ratio are also acceptable.</w:t>
      </w:r>
    </w:p>
    <w:p w14:paraId="5CCF2DAF" w14:textId="77777777" w:rsidR="00FD7D15" w:rsidRDefault="00FD7D15" w:rsidP="00FD7D15">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13187B07" w14:textId="77777777" w:rsidR="00FD7D15" w:rsidRDefault="00FD7D15" w:rsidP="00FD7D15">
      <w:pPr>
        <w:pStyle w:val="Level3"/>
        <w:numPr>
          <w:ilvl w:val="2"/>
          <w:numId w:val="4"/>
        </w:numPr>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1956" w:hanging="570"/>
        <w:rPr>
          <w:rFonts w:ascii="Univers" w:hAnsi="Univers"/>
          <w:sz w:val="22"/>
        </w:rPr>
      </w:pPr>
      <w:r>
        <w:rPr>
          <w:rFonts w:ascii="Univers" w:hAnsi="Univers"/>
          <w:sz w:val="22"/>
        </w:rPr>
        <w:tab/>
        <w:t>Number of Colors: 24 bit.</w:t>
      </w:r>
    </w:p>
    <w:p w14:paraId="2D3476F6" w14:textId="77777777" w:rsidR="00FD7D15" w:rsidRDefault="00FD7D15" w:rsidP="00FD7D15">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50C496C7" w14:textId="77777777" w:rsidR="00FD7D15" w:rsidRDefault="00FD7D15" w:rsidP="00FD7D15">
      <w:pPr>
        <w:pStyle w:val="Level3"/>
        <w:numPr>
          <w:ilvl w:val="2"/>
          <w:numId w:val="4"/>
        </w:numPr>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1956" w:hanging="570"/>
        <w:rPr>
          <w:rFonts w:ascii="Univers" w:hAnsi="Univers"/>
          <w:sz w:val="22"/>
        </w:rPr>
      </w:pPr>
      <w:r>
        <w:rPr>
          <w:rFonts w:ascii="Univers" w:hAnsi="Univers"/>
          <w:sz w:val="22"/>
        </w:rPr>
        <w:tab/>
        <w:t xml:space="preserve">File Storage:  JPEG.  Vendor must use at least the 9-10 compression setting in </w:t>
      </w:r>
      <w:proofErr w:type="spellStart"/>
      <w:r>
        <w:rPr>
          <w:rFonts w:ascii="Univers" w:hAnsi="Univers"/>
          <w:sz w:val="22"/>
        </w:rPr>
        <w:t>PhotoShop</w:t>
      </w:r>
      <w:proofErr w:type="spellEnd"/>
      <w:r>
        <w:rPr>
          <w:rFonts w:ascii="Univers" w:hAnsi="Univers"/>
          <w:sz w:val="22"/>
        </w:rPr>
        <w:t>, or comparable in other programs.  High enough that the pictures are true and clear</w:t>
      </w:r>
      <w:r w:rsidRPr="00FD7D15">
        <w:rPr>
          <w:rFonts w:ascii="Univers" w:hAnsi="Univers"/>
          <w:sz w:val="22"/>
        </w:rPr>
        <w:t xml:space="preserve">.  Student images should be uploaded to the district’s FTP site and also provided on </w:t>
      </w:r>
      <w:r>
        <w:rPr>
          <w:rFonts w:ascii="Univers" w:hAnsi="Univers"/>
          <w:sz w:val="22"/>
        </w:rPr>
        <w:t>CD</w:t>
      </w:r>
      <w:r w:rsidR="00D743A5">
        <w:rPr>
          <w:rFonts w:ascii="Univers" w:hAnsi="Univers"/>
          <w:sz w:val="22"/>
        </w:rPr>
        <w:t xml:space="preserve"> and/or thumb drive</w:t>
      </w:r>
      <w:r w:rsidRPr="00FD7D15">
        <w:rPr>
          <w:rFonts w:ascii="Univers" w:hAnsi="Univers"/>
          <w:sz w:val="22"/>
        </w:rPr>
        <w:t>.</w:t>
      </w:r>
      <w:r>
        <w:rPr>
          <w:rFonts w:ascii="Univers" w:hAnsi="Univers"/>
          <w:sz w:val="22"/>
        </w:rPr>
        <w:t xml:space="preserve">   Image filenames should be the student’s ID from PowerSchool (i.e., 123456.jpg).</w:t>
      </w:r>
    </w:p>
    <w:p w14:paraId="20D94136" w14:textId="77777777" w:rsidR="00FD7D15" w:rsidRDefault="00FD7D15" w:rsidP="00FD7D15">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49A78431" w14:textId="77777777" w:rsidR="00FD7D15" w:rsidRDefault="00FD7D15" w:rsidP="00FD7D15">
      <w:pPr>
        <w:pStyle w:val="Level3"/>
        <w:numPr>
          <w:ilvl w:val="2"/>
          <w:numId w:val="4"/>
        </w:numPr>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1956" w:hanging="570"/>
        <w:rPr>
          <w:rFonts w:ascii="Univers" w:hAnsi="Univers"/>
          <w:sz w:val="22"/>
        </w:rPr>
      </w:pPr>
      <w:r>
        <w:rPr>
          <w:rFonts w:ascii="Univers" w:hAnsi="Univers"/>
          <w:sz w:val="22"/>
        </w:rPr>
        <w:tab/>
        <w:t>The CD must contain at least two folders.  One must be in the format and named the way that the Pearson PowerSchool Student Information System is expecting and the other must be in the format and named the way Follett Destiny System is expecting.  For detailed specifications, please contact the respective vendors.  The basic specification is that each folder must contain a .jpg file for each student, named with that student’s permanent ID number followed by the .jpg extension.  Also included in the folder should be a .txt file used as an index file.  The .txt file should be in the format of “552899”, 552899.jpg – where the first entry is the students permanent ID (with quotation marks around it), a comma, and the name of the student’s picture.</w:t>
      </w:r>
    </w:p>
    <w:p w14:paraId="3A8721E5" w14:textId="77777777" w:rsidR="00FD7D15" w:rsidRDefault="00FD7D15" w:rsidP="00FD7D15">
      <w:pPr>
        <w:pStyle w:val="ListParagraph"/>
        <w:rPr>
          <w:rFonts w:ascii="Univers" w:hAnsi="Univers"/>
          <w:sz w:val="22"/>
        </w:rPr>
      </w:pPr>
    </w:p>
    <w:p w14:paraId="6D2C1CB7" w14:textId="77777777" w:rsidR="00FD7D15" w:rsidRDefault="00FD7D15" w:rsidP="00FD7D15">
      <w:pPr>
        <w:pStyle w:val="Level3"/>
        <w:numPr>
          <w:ilvl w:val="2"/>
          <w:numId w:val="4"/>
        </w:numPr>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1956" w:hanging="570"/>
        <w:rPr>
          <w:rFonts w:ascii="Univers" w:hAnsi="Univers"/>
          <w:sz w:val="22"/>
        </w:rPr>
      </w:pPr>
      <w:r>
        <w:rPr>
          <w:rFonts w:ascii="Univers" w:hAnsi="Univers"/>
          <w:sz w:val="22"/>
        </w:rPr>
        <w:t xml:space="preserve"> </w:t>
      </w:r>
      <w:r>
        <w:rPr>
          <w:rFonts w:ascii="Univers" w:hAnsi="Univers"/>
          <w:sz w:val="22"/>
        </w:rPr>
        <w:tab/>
      </w:r>
      <w:r w:rsidRPr="00FD7D15">
        <w:rPr>
          <w:rFonts w:ascii="Univers" w:hAnsi="Univers"/>
          <w:sz w:val="22"/>
        </w:rPr>
        <w:t>When staff images are included, they should be placed in a separate folder on the FTP site and named using the staff employee ID number from Business Plus</w:t>
      </w:r>
      <w:r>
        <w:rPr>
          <w:rFonts w:ascii="Univers" w:hAnsi="Univers"/>
          <w:sz w:val="22"/>
        </w:rPr>
        <w:t>.</w:t>
      </w:r>
    </w:p>
    <w:p w14:paraId="5056801B" w14:textId="77777777" w:rsidR="00FD7D15" w:rsidRDefault="00FD7D15" w:rsidP="00FD7D15">
      <w:pPr>
        <w:pStyle w:val="ListParagraph"/>
        <w:rPr>
          <w:rFonts w:ascii="Univers" w:hAnsi="Univers"/>
          <w:sz w:val="22"/>
        </w:rPr>
      </w:pPr>
    </w:p>
    <w:p w14:paraId="217D6DBE" w14:textId="77777777" w:rsidR="00FD7D15" w:rsidRPr="00FD7D15" w:rsidRDefault="00FD7D15" w:rsidP="00FD7D15">
      <w:pPr>
        <w:pStyle w:val="Level3"/>
        <w:numPr>
          <w:ilvl w:val="2"/>
          <w:numId w:val="4"/>
        </w:numPr>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1956" w:hanging="570"/>
        <w:rPr>
          <w:rFonts w:ascii="Univers" w:hAnsi="Univers"/>
          <w:sz w:val="22"/>
        </w:rPr>
      </w:pPr>
      <w:r>
        <w:rPr>
          <w:rFonts w:ascii="Univers" w:hAnsi="Univers"/>
          <w:sz w:val="22"/>
        </w:rPr>
        <w:t xml:space="preserve"> </w:t>
      </w:r>
      <w:r>
        <w:rPr>
          <w:rFonts w:ascii="Univers" w:hAnsi="Univers"/>
          <w:sz w:val="22"/>
        </w:rPr>
        <w:tab/>
        <w:t>If vendor has any questions about this specific process, please contact Technology Services, at 354-7203.</w:t>
      </w:r>
    </w:p>
    <w:p w14:paraId="63E7D502" w14:textId="77777777" w:rsidR="00FD7D15" w:rsidRDefault="00FD7D15" w:rsidP="00FD7D15">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1872" w:hanging="1872"/>
        <w:rPr>
          <w:rFonts w:ascii="Univers" w:hAnsi="Univers"/>
          <w:sz w:val="22"/>
        </w:rPr>
      </w:pPr>
      <w:r w:rsidRPr="00FD7D15">
        <w:rPr>
          <w:rFonts w:ascii="Univers" w:hAnsi="Univers"/>
          <w:sz w:val="22"/>
        </w:rPr>
        <w:tab/>
      </w:r>
      <w:r>
        <w:rPr>
          <w:rFonts w:ascii="Univers" w:hAnsi="Univers"/>
          <w:sz w:val="22"/>
        </w:rPr>
        <w:t xml:space="preserve"> </w:t>
      </w:r>
      <w:r>
        <w:rPr>
          <w:rFonts w:ascii="Univers" w:hAnsi="Univers"/>
          <w:sz w:val="22"/>
        </w:rPr>
        <w:tab/>
      </w:r>
      <w:r w:rsidR="00682162">
        <w:rPr>
          <w:rFonts w:ascii="Univers" w:hAnsi="Univers"/>
          <w:sz w:val="22"/>
        </w:rPr>
        <w:tab/>
      </w:r>
    </w:p>
    <w:p w14:paraId="4FE39667" w14:textId="6DA5FC8B" w:rsidR="009B42AE" w:rsidRDefault="00FD7D15" w:rsidP="00FD7D15">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1386" w:hanging="1386"/>
        <w:rPr>
          <w:rFonts w:ascii="Univers" w:hAnsi="Univers"/>
          <w:sz w:val="22"/>
        </w:rPr>
      </w:pPr>
      <w:r>
        <w:rPr>
          <w:rFonts w:ascii="Univers" w:hAnsi="Univers"/>
          <w:sz w:val="22"/>
        </w:rPr>
        <w:tab/>
      </w:r>
      <w:r w:rsidR="00C16B14">
        <w:rPr>
          <w:rFonts w:ascii="Univers" w:hAnsi="Univers"/>
          <w:sz w:val="22"/>
        </w:rPr>
        <w:t>c)</w:t>
      </w:r>
      <w:r w:rsidR="009B42AE">
        <w:rPr>
          <w:rFonts w:ascii="Univers" w:hAnsi="Univers"/>
          <w:sz w:val="22"/>
        </w:rPr>
        <w:tab/>
      </w:r>
      <w:r w:rsidR="00FE363C">
        <w:rPr>
          <w:rFonts w:ascii="Univers" w:hAnsi="Univers"/>
          <w:sz w:val="22"/>
        </w:rPr>
        <w:t>A</w:t>
      </w:r>
      <w:r w:rsidR="009B42AE">
        <w:rPr>
          <w:rFonts w:ascii="Univers" w:hAnsi="Univers"/>
          <w:sz w:val="22"/>
        </w:rPr>
        <w:t xml:space="preserve"> student pictorial directory shall be organized alphabetically by </w:t>
      </w:r>
      <w:r w:rsidR="009B42AE">
        <w:rPr>
          <w:rFonts w:ascii="Univers" w:hAnsi="Univers"/>
          <w:b/>
          <w:sz w:val="22"/>
          <w:u w:val="single"/>
        </w:rPr>
        <w:t>grade and teacher</w:t>
      </w:r>
      <w:r w:rsidR="009B42AE">
        <w:rPr>
          <w:rFonts w:ascii="Univers" w:hAnsi="Univers"/>
          <w:sz w:val="22"/>
        </w:rPr>
        <w:t xml:space="preserve"> in color.</w:t>
      </w:r>
    </w:p>
    <w:p w14:paraId="690DBDBD" w14:textId="77777777" w:rsidR="009B42AE" w:rsidRDefault="00200A3B"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r>
        <w:rPr>
          <w:rFonts w:ascii="Univers" w:hAnsi="Univers"/>
          <w:sz w:val="22"/>
        </w:rPr>
        <w:br w:type="page"/>
      </w:r>
      <w:r w:rsidR="009B42AE">
        <w:rPr>
          <w:rFonts w:ascii="Univers" w:hAnsi="Univers"/>
          <w:sz w:val="22"/>
        </w:rPr>
        <w:lastRenderedPageBreak/>
        <w:t xml:space="preserve"> 5.</w:t>
      </w:r>
      <w:r w:rsidR="009B42AE">
        <w:rPr>
          <w:rFonts w:ascii="Univers" w:hAnsi="Univers"/>
          <w:sz w:val="22"/>
        </w:rPr>
        <w:tab/>
      </w:r>
      <w:r w:rsidR="009B42AE">
        <w:rPr>
          <w:rFonts w:ascii="Univers" w:hAnsi="Univers"/>
          <w:sz w:val="22"/>
          <w:u w:val="single"/>
        </w:rPr>
        <w:t>General</w:t>
      </w:r>
    </w:p>
    <w:p w14:paraId="4F34F112" w14:textId="77777777" w:rsidR="009B42AE" w:rsidRDefault="009B42AE"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3D113195" w14:textId="77777777" w:rsidR="009B42AE" w:rsidRDefault="009B42AE"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1386" w:hanging="1386"/>
        <w:rPr>
          <w:rFonts w:ascii="Univers" w:hAnsi="Univers"/>
          <w:sz w:val="22"/>
        </w:rPr>
      </w:pPr>
      <w:r>
        <w:rPr>
          <w:rFonts w:ascii="Univers" w:hAnsi="Univers"/>
          <w:sz w:val="22"/>
        </w:rPr>
        <w:tab/>
        <w:t>a.</w:t>
      </w:r>
      <w:r>
        <w:rPr>
          <w:rFonts w:ascii="Univers" w:hAnsi="Univers"/>
          <w:sz w:val="22"/>
        </w:rPr>
        <w:tab/>
        <w:t xml:space="preserve">All group and individual pictures are to be sorted by classroom or activity.  </w:t>
      </w:r>
    </w:p>
    <w:p w14:paraId="57A7E623" w14:textId="77777777" w:rsidR="009B42AE" w:rsidRDefault="009B42AE"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5F34B1B7" w14:textId="5D2375D1" w:rsidR="009B42AE" w:rsidRDefault="009B42AE"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1386" w:hanging="1386"/>
        <w:rPr>
          <w:rFonts w:ascii="Univers" w:hAnsi="Univers"/>
          <w:sz w:val="22"/>
        </w:rPr>
      </w:pPr>
      <w:r>
        <w:rPr>
          <w:rFonts w:ascii="Univers" w:hAnsi="Univers"/>
          <w:sz w:val="22"/>
        </w:rPr>
        <w:tab/>
        <w:t>b.</w:t>
      </w:r>
      <w:r>
        <w:rPr>
          <w:rFonts w:ascii="Univers" w:hAnsi="Univers"/>
          <w:sz w:val="22"/>
        </w:rPr>
        <w:tab/>
      </w:r>
      <w:r w:rsidR="009E18D4">
        <w:rPr>
          <w:rFonts w:ascii="Univers" w:hAnsi="Univers"/>
          <w:sz w:val="22"/>
        </w:rPr>
        <w:t>S</w:t>
      </w:r>
      <w:r>
        <w:rPr>
          <w:rFonts w:ascii="Univers" w:hAnsi="Univers"/>
          <w:sz w:val="22"/>
        </w:rPr>
        <w:t>ticky back pictures, if requ</w:t>
      </w:r>
      <w:r w:rsidR="009E18D4">
        <w:rPr>
          <w:rFonts w:ascii="Univers" w:hAnsi="Univers"/>
          <w:sz w:val="22"/>
        </w:rPr>
        <w:t>este</w:t>
      </w:r>
      <w:r>
        <w:rPr>
          <w:rFonts w:ascii="Univers" w:hAnsi="Univers"/>
          <w:sz w:val="22"/>
        </w:rPr>
        <w:t>d, are to be sorted by classroom.</w:t>
      </w:r>
    </w:p>
    <w:p w14:paraId="0392B3FE" w14:textId="77777777" w:rsidR="009B42AE" w:rsidRDefault="009B42AE"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2E0FCA14" w14:textId="77777777" w:rsidR="00133ABF" w:rsidRDefault="009B42AE"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1386" w:hanging="456"/>
        <w:rPr>
          <w:rFonts w:ascii="Univers" w:hAnsi="Univers"/>
          <w:sz w:val="22"/>
          <w:u w:val="single"/>
        </w:rPr>
      </w:pPr>
      <w:r>
        <w:rPr>
          <w:rFonts w:ascii="Univers" w:hAnsi="Univers"/>
          <w:sz w:val="22"/>
        </w:rPr>
        <w:t>c.</w:t>
      </w:r>
      <w:r>
        <w:rPr>
          <w:rFonts w:ascii="Univers" w:hAnsi="Univers"/>
          <w:sz w:val="22"/>
        </w:rPr>
        <w:tab/>
        <w:t xml:space="preserve">Individual pictures are to be returned to school within </w:t>
      </w:r>
      <w:r>
        <w:rPr>
          <w:rFonts w:ascii="Univers" w:hAnsi="Univers"/>
          <w:sz w:val="22"/>
          <w:u w:val="single"/>
        </w:rPr>
        <w:t>21</w:t>
      </w:r>
      <w:r>
        <w:rPr>
          <w:rFonts w:ascii="Univers" w:hAnsi="Univers"/>
          <w:sz w:val="22"/>
        </w:rPr>
        <w:t xml:space="preserve"> days after pictures are taken.  All photos, including any retakes, must be back to the sites prior to winter break of each year.  (See sample of school calendar - Attachment IV.)  Group pictures are to be returned to school not later than the first school day in June.  Vendors are to certify in Section III that </w:t>
      </w:r>
      <w:r>
        <w:rPr>
          <w:rFonts w:ascii="Univers" w:hAnsi="Univers"/>
          <w:sz w:val="22"/>
          <w:u w:val="single"/>
        </w:rPr>
        <w:t>complete refunds will be granted to individuals or the school if pictures are not returned within the specified time frame above.</w:t>
      </w:r>
    </w:p>
    <w:p w14:paraId="2EC81A96" w14:textId="77777777" w:rsidR="00133ABF" w:rsidRDefault="00133ABF"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1386" w:hanging="456"/>
        <w:rPr>
          <w:rFonts w:ascii="Univers" w:hAnsi="Univers"/>
          <w:sz w:val="22"/>
          <w:u w:val="single"/>
        </w:rPr>
      </w:pPr>
    </w:p>
    <w:p w14:paraId="4DB0C49B" w14:textId="77777777" w:rsidR="009B42AE" w:rsidRDefault="009B42AE"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1386" w:hanging="456"/>
        <w:rPr>
          <w:rFonts w:ascii="Univers" w:hAnsi="Univers"/>
          <w:sz w:val="22"/>
        </w:rPr>
      </w:pPr>
      <w:r>
        <w:rPr>
          <w:rFonts w:ascii="Univers" w:hAnsi="Univers"/>
          <w:sz w:val="22"/>
        </w:rPr>
        <w:t>d.</w:t>
      </w:r>
      <w:r>
        <w:rPr>
          <w:rFonts w:ascii="Univers" w:hAnsi="Univers"/>
          <w:sz w:val="22"/>
        </w:rPr>
        <w:tab/>
        <w:t xml:space="preserve">Vendor must guarantee a </w:t>
      </w:r>
      <w:r>
        <w:rPr>
          <w:rFonts w:ascii="Univers" w:hAnsi="Univers"/>
          <w:sz w:val="22"/>
          <w:u w:val="single"/>
        </w:rPr>
        <w:t>one-time</w:t>
      </w:r>
      <w:r>
        <w:rPr>
          <w:rFonts w:ascii="Univers" w:hAnsi="Univers"/>
          <w:sz w:val="22"/>
        </w:rPr>
        <w:t xml:space="preserve">, </w:t>
      </w:r>
      <w:r>
        <w:rPr>
          <w:rFonts w:ascii="Univers" w:hAnsi="Univers"/>
          <w:sz w:val="22"/>
          <w:u w:val="single"/>
        </w:rPr>
        <w:t>on-site</w:t>
      </w:r>
      <w:r>
        <w:rPr>
          <w:rFonts w:ascii="Univers" w:hAnsi="Univers"/>
          <w:sz w:val="22"/>
        </w:rPr>
        <w:t xml:space="preserve"> picture retake as follows:</w:t>
      </w:r>
    </w:p>
    <w:p w14:paraId="11735F87" w14:textId="77777777" w:rsidR="009B42AE" w:rsidRDefault="009B42AE"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1956" w:hanging="1956"/>
        <w:rPr>
          <w:rFonts w:ascii="Univers" w:hAnsi="Univers"/>
          <w:sz w:val="22"/>
        </w:rPr>
      </w:pPr>
      <w:r>
        <w:rPr>
          <w:rFonts w:ascii="Univers" w:hAnsi="Univers"/>
          <w:sz w:val="22"/>
        </w:rPr>
        <w:tab/>
      </w:r>
      <w:r>
        <w:rPr>
          <w:rFonts w:ascii="Univers" w:hAnsi="Univers"/>
          <w:sz w:val="22"/>
        </w:rPr>
        <w:tab/>
        <w:t xml:space="preserve"> 1)</w:t>
      </w:r>
      <w:r>
        <w:rPr>
          <w:rFonts w:ascii="Univers" w:hAnsi="Univers"/>
          <w:sz w:val="22"/>
        </w:rPr>
        <w:tab/>
        <w:t xml:space="preserve">Individual Pictures:  Retakes </w:t>
      </w:r>
      <w:r w:rsidR="003C12AA">
        <w:rPr>
          <w:rFonts w:ascii="Univers" w:hAnsi="Univers"/>
          <w:sz w:val="22"/>
        </w:rPr>
        <w:t xml:space="preserve">must be allowed at no charge </w:t>
      </w:r>
      <w:r>
        <w:rPr>
          <w:rFonts w:ascii="Univers" w:hAnsi="Univers"/>
          <w:sz w:val="22"/>
        </w:rPr>
        <w:t xml:space="preserve">for blinks, pupil absence, poor quality, or other nonprofessional characteristic.  </w:t>
      </w:r>
      <w:r w:rsidR="00200A3B">
        <w:rPr>
          <w:rFonts w:ascii="Univers" w:hAnsi="Univers"/>
          <w:sz w:val="22"/>
        </w:rPr>
        <w:t>If a parent requests a retake for “bad hair days” or other non-vendor caused anomalies, it must be clearly stated on the original picture envelope if there will be a retake charge for those instances.</w:t>
      </w:r>
    </w:p>
    <w:p w14:paraId="12248321" w14:textId="77777777" w:rsidR="009B42AE" w:rsidRDefault="009B42AE"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1DC74E99" w14:textId="77777777" w:rsidR="009B42AE" w:rsidRDefault="009B42AE" w:rsidP="00FC2944">
      <w:pPr>
        <w:keepLines/>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1956" w:hanging="1956"/>
        <w:rPr>
          <w:rFonts w:ascii="Univers" w:hAnsi="Univers"/>
          <w:sz w:val="22"/>
        </w:rPr>
      </w:pPr>
      <w:r>
        <w:rPr>
          <w:rFonts w:ascii="Univers" w:hAnsi="Univers"/>
          <w:sz w:val="22"/>
        </w:rPr>
        <w:tab/>
      </w:r>
      <w:r>
        <w:rPr>
          <w:rFonts w:ascii="Univers" w:hAnsi="Univers"/>
          <w:sz w:val="22"/>
        </w:rPr>
        <w:tab/>
        <w:t xml:space="preserve"> 2)</w:t>
      </w:r>
      <w:r>
        <w:rPr>
          <w:rFonts w:ascii="Univers" w:hAnsi="Univers"/>
          <w:sz w:val="22"/>
        </w:rPr>
        <w:tab/>
        <w:t xml:space="preserve">Group Pictures:  Retakes for poor professional quality or those lacking general public acceptance that would normally be expected to be identified by a professional photographer at the time picture is taken. </w:t>
      </w:r>
    </w:p>
    <w:p w14:paraId="021F139C" w14:textId="77777777" w:rsidR="009B42AE" w:rsidRDefault="009B42AE"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7D3FFAD8" w14:textId="6963AA38" w:rsidR="009B42AE" w:rsidRDefault="009B42AE"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1386" w:hanging="1386"/>
        <w:rPr>
          <w:rFonts w:ascii="Univers" w:hAnsi="Univers"/>
          <w:sz w:val="22"/>
        </w:rPr>
      </w:pPr>
      <w:r>
        <w:rPr>
          <w:rFonts w:ascii="Univers" w:hAnsi="Univers"/>
          <w:sz w:val="22"/>
        </w:rPr>
        <w:tab/>
        <w:t>e.</w:t>
      </w:r>
      <w:r>
        <w:rPr>
          <w:rFonts w:ascii="Univers" w:hAnsi="Univers"/>
          <w:sz w:val="22"/>
        </w:rPr>
        <w:tab/>
        <w:t xml:space="preserve">Successful bidder shall provide general advertisements </w:t>
      </w:r>
      <w:r>
        <w:rPr>
          <w:rFonts w:ascii="Univers" w:hAnsi="Univers"/>
          <w:b/>
          <w:sz w:val="22"/>
        </w:rPr>
        <w:t>two weeks before</w:t>
      </w:r>
      <w:r>
        <w:rPr>
          <w:rFonts w:ascii="Univers" w:hAnsi="Univers"/>
          <w:sz w:val="22"/>
        </w:rPr>
        <w:t xml:space="preserve"> picture day </w:t>
      </w:r>
      <w:r>
        <w:rPr>
          <w:rFonts w:ascii="Univers" w:hAnsi="Univers"/>
          <w:sz w:val="22"/>
          <w:u w:val="single"/>
        </w:rPr>
        <w:t>clearly showing the date pictures will be taken, vendor name and</w:t>
      </w:r>
      <w:r w:rsidR="000618BF">
        <w:rPr>
          <w:rFonts w:ascii="Univers" w:hAnsi="Univers"/>
          <w:sz w:val="22"/>
          <w:u w:val="single"/>
        </w:rPr>
        <w:t xml:space="preserve"> a</w:t>
      </w:r>
      <w:r>
        <w:rPr>
          <w:rFonts w:ascii="Univers" w:hAnsi="Univers"/>
          <w:sz w:val="22"/>
          <w:u w:val="single"/>
        </w:rPr>
        <w:t xml:space="preserve"> local</w:t>
      </w:r>
      <w:r w:rsidR="00B42821">
        <w:rPr>
          <w:rFonts w:ascii="Univers" w:hAnsi="Univers"/>
          <w:sz w:val="22"/>
          <w:u w:val="single"/>
        </w:rPr>
        <w:t>ly answered</w:t>
      </w:r>
      <w:r>
        <w:rPr>
          <w:rFonts w:ascii="Univers" w:hAnsi="Univers"/>
          <w:sz w:val="22"/>
          <w:u w:val="single"/>
        </w:rPr>
        <w:t xml:space="preserve"> telephone number</w:t>
      </w:r>
      <w:r>
        <w:rPr>
          <w:rFonts w:ascii="Univers" w:hAnsi="Univers"/>
          <w:sz w:val="22"/>
        </w:rPr>
        <w:t xml:space="preserve">. </w:t>
      </w:r>
    </w:p>
    <w:p w14:paraId="1A873300" w14:textId="77777777" w:rsidR="009B42AE" w:rsidRDefault="009B42AE"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4FBC3B39" w14:textId="77777777" w:rsidR="009B42AE" w:rsidRDefault="00682162" w:rsidP="00AC6D60">
      <w:pPr>
        <w:pStyle w:val="Level1"/>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1382" w:hanging="1382"/>
        <w:rPr>
          <w:rFonts w:ascii="Univers" w:hAnsi="Univers"/>
          <w:sz w:val="22"/>
        </w:rPr>
      </w:pPr>
      <w:r>
        <w:rPr>
          <w:rFonts w:ascii="Univers" w:hAnsi="Univers"/>
          <w:sz w:val="22"/>
        </w:rPr>
        <w:tab/>
        <w:t>f.</w:t>
      </w:r>
      <w:r w:rsidR="009B42AE">
        <w:rPr>
          <w:rFonts w:ascii="Univers" w:hAnsi="Univers"/>
          <w:sz w:val="22"/>
        </w:rPr>
        <w:tab/>
      </w:r>
      <w:r w:rsidR="009B42AE">
        <w:rPr>
          <w:rFonts w:ascii="Univers" w:hAnsi="Univers"/>
          <w:b/>
          <w:sz w:val="22"/>
        </w:rPr>
        <w:t xml:space="preserve">A </w:t>
      </w:r>
      <w:r w:rsidR="009B42AE">
        <w:rPr>
          <w:rFonts w:ascii="Univers" w:hAnsi="Univers"/>
          <w:b/>
          <w:sz w:val="22"/>
          <w:u w:val="single"/>
        </w:rPr>
        <w:t>local</w:t>
      </w:r>
      <w:r w:rsidR="009B42AE">
        <w:rPr>
          <w:rFonts w:ascii="Univers" w:hAnsi="Univers"/>
          <w:b/>
          <w:sz w:val="22"/>
        </w:rPr>
        <w:t xml:space="preserve"> representative with a </w:t>
      </w:r>
      <w:r w:rsidR="009B42AE">
        <w:rPr>
          <w:rFonts w:ascii="Univers" w:hAnsi="Univers"/>
          <w:b/>
          <w:sz w:val="22"/>
          <w:u w:val="single"/>
        </w:rPr>
        <w:t>telephone number</w:t>
      </w:r>
      <w:r w:rsidR="00AC6D60">
        <w:rPr>
          <w:rFonts w:ascii="Univers" w:hAnsi="Univers"/>
          <w:b/>
          <w:sz w:val="22"/>
          <w:u w:val="single"/>
        </w:rPr>
        <w:t xml:space="preserve"> that is answered locally</w:t>
      </w:r>
      <w:r w:rsidR="009B42AE">
        <w:rPr>
          <w:rFonts w:ascii="Univers" w:hAnsi="Univers"/>
          <w:b/>
          <w:sz w:val="22"/>
        </w:rPr>
        <w:t xml:space="preserve"> is a requirement of this RFP.</w:t>
      </w:r>
    </w:p>
    <w:p w14:paraId="0338EAB4" w14:textId="77777777" w:rsidR="009B42AE" w:rsidRDefault="009B42AE"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7E12D202" w14:textId="59752358" w:rsidR="009B42AE" w:rsidRDefault="009B42AE" w:rsidP="00FC2944">
      <w:pPr>
        <w:keepLines/>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1386" w:hanging="1386"/>
        <w:rPr>
          <w:rFonts w:ascii="Univers" w:hAnsi="Univers"/>
          <w:sz w:val="22"/>
        </w:rPr>
      </w:pPr>
      <w:r>
        <w:rPr>
          <w:rFonts w:ascii="Univers" w:hAnsi="Univers"/>
          <w:sz w:val="22"/>
        </w:rPr>
        <w:tab/>
        <w:t>g.</w:t>
      </w:r>
      <w:r>
        <w:rPr>
          <w:rFonts w:ascii="Univers" w:hAnsi="Univers"/>
          <w:sz w:val="22"/>
        </w:rPr>
        <w:tab/>
        <w:t>Successful photographer shall provide take-home envelopes with the agreed-upon picture day date clearly shown for collection of fees and picture packet selection at least five school days before picture day.  Envelopes may show only the picture packets</w:t>
      </w:r>
      <w:r w:rsidR="00200A3B">
        <w:rPr>
          <w:rFonts w:ascii="Univers" w:hAnsi="Univers"/>
          <w:sz w:val="22"/>
        </w:rPr>
        <w:t xml:space="preserve"> and </w:t>
      </w:r>
      <w:r>
        <w:rPr>
          <w:rFonts w:ascii="Univers" w:hAnsi="Univers"/>
          <w:sz w:val="22"/>
        </w:rPr>
        <w:t>supplemental order options available</w:t>
      </w:r>
      <w:r w:rsidR="009359EF">
        <w:rPr>
          <w:rFonts w:ascii="Univers" w:hAnsi="Univers"/>
          <w:sz w:val="22"/>
        </w:rPr>
        <w:t>, as well as the optional extras (as agreed upon between the principal committee and vendor)</w:t>
      </w:r>
      <w:r>
        <w:rPr>
          <w:rFonts w:ascii="Univers" w:hAnsi="Univers"/>
          <w:sz w:val="22"/>
        </w:rPr>
        <w:t xml:space="preserve"> or group pictures and the RFP price </w:t>
      </w:r>
      <w:r w:rsidR="00AC6D60">
        <w:rPr>
          <w:rFonts w:ascii="Univers" w:hAnsi="Univers"/>
          <w:sz w:val="22"/>
        </w:rPr>
        <w:t>including</w:t>
      </w:r>
      <w:r>
        <w:rPr>
          <w:rFonts w:ascii="Univers" w:hAnsi="Univers"/>
          <w:sz w:val="22"/>
        </w:rPr>
        <w:t xml:space="preserve"> tax.  The use of preprinted envelopes differing from these instructions will not be acceptable.  Vendor shall also provide an additional (</w:t>
      </w:r>
      <w:r w:rsidR="00DB48AF">
        <w:rPr>
          <w:rFonts w:ascii="Univers" w:hAnsi="Univers"/>
          <w:sz w:val="22"/>
        </w:rPr>
        <w:t>1</w:t>
      </w:r>
      <w:r>
        <w:rPr>
          <w:rFonts w:ascii="Univers" w:hAnsi="Univers"/>
          <w:sz w:val="22"/>
        </w:rPr>
        <w:t xml:space="preserve">0%) supply of envelopes for each site. </w:t>
      </w:r>
    </w:p>
    <w:p w14:paraId="330FA2FE" w14:textId="77777777" w:rsidR="009B42AE" w:rsidRDefault="009B42AE"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79ECC54F" w14:textId="77777777" w:rsidR="009B42AE" w:rsidRDefault="009B42AE"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1386" w:hanging="1386"/>
        <w:rPr>
          <w:rFonts w:ascii="Univers" w:hAnsi="Univers"/>
          <w:sz w:val="22"/>
        </w:rPr>
      </w:pPr>
      <w:r>
        <w:rPr>
          <w:rFonts w:ascii="Univers" w:hAnsi="Univers"/>
          <w:sz w:val="22"/>
        </w:rPr>
        <w:tab/>
        <w:t>h.</w:t>
      </w:r>
      <w:r>
        <w:rPr>
          <w:rFonts w:ascii="Univers" w:hAnsi="Univers"/>
          <w:sz w:val="22"/>
        </w:rPr>
        <w:tab/>
        <w:t>An order blank for reprints with accompanying prices shall be provided on the return envelope containing the student photographs.</w:t>
      </w:r>
    </w:p>
    <w:p w14:paraId="0B5A5C24" w14:textId="77777777" w:rsidR="009B42AE" w:rsidRDefault="009B42AE"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248D8F0C" w14:textId="2B9CFD32" w:rsidR="00566F8E" w:rsidRDefault="009B42AE"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1386" w:hanging="1386"/>
        <w:rPr>
          <w:rFonts w:ascii="Univers" w:hAnsi="Univers"/>
          <w:sz w:val="22"/>
        </w:rPr>
      </w:pPr>
      <w:r>
        <w:rPr>
          <w:rFonts w:ascii="Univers" w:hAnsi="Univers"/>
          <w:sz w:val="22"/>
        </w:rPr>
        <w:tab/>
      </w:r>
      <w:proofErr w:type="spellStart"/>
      <w:r>
        <w:rPr>
          <w:rFonts w:ascii="Univers" w:hAnsi="Univers"/>
          <w:sz w:val="22"/>
        </w:rPr>
        <w:t>i</w:t>
      </w:r>
      <w:proofErr w:type="spellEnd"/>
      <w:r>
        <w:rPr>
          <w:rFonts w:ascii="Univers" w:hAnsi="Univers"/>
          <w:sz w:val="22"/>
        </w:rPr>
        <w:t>.</w:t>
      </w:r>
      <w:r>
        <w:rPr>
          <w:rFonts w:ascii="Univers" w:hAnsi="Univers"/>
          <w:sz w:val="22"/>
        </w:rPr>
        <w:tab/>
        <w:t>Reprint package option</w:t>
      </w:r>
      <w:r w:rsidR="00200A3B">
        <w:rPr>
          <w:rFonts w:ascii="Univers" w:hAnsi="Univers"/>
          <w:sz w:val="22"/>
        </w:rPr>
        <w:t>s</w:t>
      </w:r>
      <w:r>
        <w:rPr>
          <w:rFonts w:ascii="Univers" w:hAnsi="Univers"/>
          <w:sz w:val="22"/>
        </w:rPr>
        <w:t xml:space="preserve"> may be dete</w:t>
      </w:r>
      <w:r w:rsidR="00200A3B">
        <w:rPr>
          <w:rFonts w:ascii="Univers" w:hAnsi="Univers"/>
          <w:sz w:val="22"/>
        </w:rPr>
        <w:t xml:space="preserve">rmined by the successful bidder; however, these packages cannot be sold to anyone without the vendor first contacting the student’s school and asking if there are any registered restrictions placed on the individual requesting the pictures.  </w:t>
      </w:r>
    </w:p>
    <w:p w14:paraId="40AA335E" w14:textId="77777777" w:rsidR="00566F8E" w:rsidRDefault="00566F8E">
      <w:pPr>
        <w:rPr>
          <w:rFonts w:ascii="Univers" w:hAnsi="Univers"/>
          <w:sz w:val="22"/>
        </w:rPr>
      </w:pPr>
      <w:r>
        <w:rPr>
          <w:rFonts w:ascii="Univers" w:hAnsi="Univers"/>
          <w:sz w:val="22"/>
        </w:rPr>
        <w:br w:type="page"/>
      </w:r>
    </w:p>
    <w:p w14:paraId="65B57B26" w14:textId="77777777" w:rsidR="009B42AE" w:rsidRDefault="009B42AE"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7E425F0E" w14:textId="5BB1EE2F" w:rsidR="009B42AE" w:rsidRDefault="009B42AE"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1386" w:hanging="1386"/>
        <w:rPr>
          <w:rFonts w:ascii="Univers" w:hAnsi="Univers"/>
          <w:sz w:val="22"/>
        </w:rPr>
      </w:pPr>
      <w:r>
        <w:rPr>
          <w:rFonts w:ascii="Univers" w:hAnsi="Univers"/>
          <w:sz w:val="22"/>
        </w:rPr>
        <w:tab/>
        <w:t>j.</w:t>
      </w:r>
      <w:r>
        <w:rPr>
          <w:rFonts w:ascii="Univers" w:hAnsi="Univers"/>
          <w:sz w:val="22"/>
        </w:rPr>
        <w:tab/>
        <w:t xml:space="preserve">All pictures will be on a </w:t>
      </w:r>
      <w:r>
        <w:rPr>
          <w:rFonts w:ascii="Univers" w:hAnsi="Univers"/>
          <w:sz w:val="22"/>
          <w:u w:val="single"/>
        </w:rPr>
        <w:t>pre-sold</w:t>
      </w:r>
      <w:r>
        <w:rPr>
          <w:rFonts w:ascii="Univers" w:hAnsi="Univers"/>
          <w:sz w:val="22"/>
        </w:rPr>
        <w:t xml:space="preserve"> basis only (i</w:t>
      </w:r>
      <w:r w:rsidR="00200A3B">
        <w:rPr>
          <w:rFonts w:ascii="Univers" w:hAnsi="Univers"/>
          <w:sz w:val="22"/>
        </w:rPr>
        <w:t>.</w:t>
      </w:r>
      <w:r>
        <w:rPr>
          <w:rFonts w:ascii="Univers" w:hAnsi="Univers"/>
          <w:sz w:val="22"/>
        </w:rPr>
        <w:t>e</w:t>
      </w:r>
      <w:r w:rsidR="00200A3B">
        <w:rPr>
          <w:rFonts w:ascii="Univers" w:hAnsi="Univers"/>
          <w:sz w:val="22"/>
        </w:rPr>
        <w:t xml:space="preserve">., </w:t>
      </w:r>
      <w:r>
        <w:rPr>
          <w:rFonts w:ascii="Univers" w:hAnsi="Univers"/>
          <w:sz w:val="22"/>
        </w:rPr>
        <w:t>payment on picture day)</w:t>
      </w:r>
      <w:r w:rsidR="00566F8E">
        <w:rPr>
          <w:rFonts w:ascii="Univers" w:hAnsi="Univers"/>
          <w:sz w:val="22"/>
        </w:rPr>
        <w:t>, unless photographer takes on the responsibility of</w:t>
      </w:r>
      <w:r w:rsidR="00286DA8">
        <w:rPr>
          <w:rFonts w:ascii="Univers" w:hAnsi="Univers"/>
          <w:sz w:val="22"/>
        </w:rPr>
        <w:t xml:space="preserve"> tracking and</w:t>
      </w:r>
      <w:r w:rsidR="00566F8E">
        <w:rPr>
          <w:rFonts w:ascii="Univers" w:hAnsi="Univers"/>
          <w:sz w:val="22"/>
        </w:rPr>
        <w:t xml:space="preserve"> selling</w:t>
      </w:r>
      <w:r w:rsidR="00797AA4">
        <w:rPr>
          <w:rFonts w:ascii="Univers" w:hAnsi="Univers"/>
          <w:sz w:val="22"/>
        </w:rPr>
        <w:t xml:space="preserve"> to parents </w:t>
      </w:r>
      <w:r w:rsidR="00BF1480">
        <w:rPr>
          <w:rFonts w:ascii="Univers" w:hAnsi="Univers"/>
          <w:sz w:val="22"/>
        </w:rPr>
        <w:t>through an extended</w:t>
      </w:r>
      <w:r w:rsidR="00797AA4">
        <w:rPr>
          <w:rFonts w:ascii="Univers" w:hAnsi="Univers"/>
          <w:sz w:val="22"/>
        </w:rPr>
        <w:t xml:space="preserve"> date</w:t>
      </w:r>
      <w:r w:rsidR="00B05240">
        <w:rPr>
          <w:rFonts w:ascii="Univers" w:hAnsi="Univers"/>
          <w:sz w:val="22"/>
        </w:rPr>
        <w:t xml:space="preserve"> and/or alternate payment medium</w:t>
      </w:r>
      <w:r w:rsidR="00797AA4">
        <w:rPr>
          <w:rFonts w:ascii="Univers" w:hAnsi="Univers"/>
          <w:sz w:val="22"/>
        </w:rPr>
        <w:t>.  The District is not requiring that</w:t>
      </w:r>
      <w:r w:rsidR="006A7736">
        <w:rPr>
          <w:rFonts w:ascii="Univers" w:hAnsi="Univers"/>
          <w:sz w:val="22"/>
        </w:rPr>
        <w:t xml:space="preserve"> the</w:t>
      </w:r>
      <w:r w:rsidR="00797AA4">
        <w:rPr>
          <w:rFonts w:ascii="Univers" w:hAnsi="Univers"/>
          <w:sz w:val="22"/>
        </w:rPr>
        <w:t xml:space="preserve"> </w:t>
      </w:r>
      <w:r w:rsidR="006A7736">
        <w:rPr>
          <w:rFonts w:ascii="Univers" w:hAnsi="Univers"/>
          <w:sz w:val="22"/>
        </w:rPr>
        <w:t>contractor</w:t>
      </w:r>
      <w:r w:rsidR="00797AA4">
        <w:rPr>
          <w:rFonts w:ascii="Univers" w:hAnsi="Univers"/>
          <w:sz w:val="22"/>
        </w:rPr>
        <w:t xml:space="preserve"> provide</w:t>
      </w:r>
      <w:r w:rsidR="006A7736">
        <w:rPr>
          <w:rFonts w:ascii="Univers" w:hAnsi="Univers"/>
          <w:sz w:val="22"/>
        </w:rPr>
        <w:t>s</w:t>
      </w:r>
      <w:r w:rsidR="00797AA4">
        <w:rPr>
          <w:rFonts w:ascii="Univers" w:hAnsi="Univers"/>
          <w:sz w:val="22"/>
        </w:rPr>
        <w:t xml:space="preserve"> this extended</w:t>
      </w:r>
      <w:r w:rsidR="00BF1480">
        <w:rPr>
          <w:rFonts w:ascii="Univers" w:hAnsi="Univers"/>
          <w:sz w:val="22"/>
        </w:rPr>
        <w:t xml:space="preserve"> time</w:t>
      </w:r>
      <w:r w:rsidR="00797AA4">
        <w:rPr>
          <w:rFonts w:ascii="Univers" w:hAnsi="Univers"/>
          <w:sz w:val="22"/>
        </w:rPr>
        <w:t xml:space="preserve"> service</w:t>
      </w:r>
      <w:r>
        <w:rPr>
          <w:rFonts w:ascii="Univers" w:hAnsi="Univers"/>
          <w:sz w:val="22"/>
        </w:rPr>
        <w:t>.</w:t>
      </w:r>
    </w:p>
    <w:p w14:paraId="53459EC3" w14:textId="77777777" w:rsidR="009B42AE" w:rsidRDefault="009B42AE"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30E8704A" w14:textId="577F7DE4" w:rsidR="009B42AE" w:rsidRDefault="009B42AE"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1386" w:hanging="1386"/>
        <w:rPr>
          <w:rFonts w:ascii="Univers" w:hAnsi="Univers"/>
          <w:sz w:val="22"/>
        </w:rPr>
      </w:pPr>
      <w:r>
        <w:rPr>
          <w:rFonts w:ascii="Univers" w:hAnsi="Univers"/>
          <w:sz w:val="22"/>
        </w:rPr>
        <w:tab/>
        <w:t>k.</w:t>
      </w:r>
      <w:r>
        <w:rPr>
          <w:rFonts w:ascii="Univers" w:hAnsi="Univers"/>
          <w:sz w:val="22"/>
        </w:rPr>
        <w:tab/>
        <w:t>Returned checks for "not sufficient funds" will be the sole responsibility of the contractor.</w:t>
      </w:r>
    </w:p>
    <w:p w14:paraId="60288B5E" w14:textId="7A0C82C3" w:rsidR="009B42AE" w:rsidRDefault="009B42AE"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0E776FBD" w14:textId="0A35828B" w:rsidR="009B42AE" w:rsidRDefault="009B42AE"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1386" w:hanging="1386"/>
        <w:rPr>
          <w:rFonts w:ascii="Univers" w:hAnsi="Univers"/>
          <w:sz w:val="22"/>
        </w:rPr>
      </w:pPr>
      <w:r>
        <w:rPr>
          <w:rFonts w:ascii="Univers" w:hAnsi="Univers"/>
          <w:sz w:val="22"/>
        </w:rPr>
        <w:tab/>
      </w:r>
      <w:r w:rsidR="008533F3">
        <w:rPr>
          <w:rFonts w:ascii="Univers" w:hAnsi="Univers"/>
          <w:sz w:val="22"/>
        </w:rPr>
        <w:t>l</w:t>
      </w:r>
      <w:r>
        <w:rPr>
          <w:rFonts w:ascii="Univers" w:hAnsi="Univers"/>
          <w:sz w:val="22"/>
        </w:rPr>
        <w:t>.</w:t>
      </w:r>
      <w:r>
        <w:rPr>
          <w:rFonts w:ascii="Univers" w:hAnsi="Univers"/>
          <w:sz w:val="22"/>
        </w:rPr>
        <w:tab/>
        <w:t xml:space="preserve">Vendor shall submit with their RFP packet, a proposed schedule implementation plan outlining their equipment needs and required staffing to be sent to each site.  Unless mutually agreed upon by both principal and vendor, sufficient photographers and cameras will be provided to ensure </w:t>
      </w:r>
      <w:r w:rsidR="008533F3">
        <w:rPr>
          <w:rFonts w:ascii="Univers" w:hAnsi="Univers"/>
          <w:sz w:val="22"/>
        </w:rPr>
        <w:t>4</w:t>
      </w:r>
      <w:r>
        <w:rPr>
          <w:rFonts w:ascii="Univers" w:hAnsi="Univers"/>
          <w:sz w:val="22"/>
        </w:rPr>
        <w:t xml:space="preserve"> 1/2-hour completion.  </w:t>
      </w:r>
      <w:r>
        <w:rPr>
          <w:rFonts w:ascii="Univers" w:hAnsi="Univers"/>
          <w:b/>
          <w:sz w:val="22"/>
        </w:rPr>
        <w:t>Equipment failure will not be an acceptable excuse for not meeting this completion timeline.</w:t>
      </w:r>
    </w:p>
    <w:p w14:paraId="1706704B" w14:textId="77777777" w:rsidR="009B42AE" w:rsidRDefault="009B42AE"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6D0E9D6C" w14:textId="40EC71DD" w:rsidR="009B42AE" w:rsidRDefault="009B42AE"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1386" w:hanging="1386"/>
        <w:rPr>
          <w:rFonts w:ascii="Univers" w:hAnsi="Univers"/>
          <w:sz w:val="22"/>
        </w:rPr>
      </w:pPr>
      <w:r>
        <w:rPr>
          <w:rFonts w:ascii="Univers" w:hAnsi="Univers"/>
          <w:sz w:val="22"/>
        </w:rPr>
        <w:tab/>
      </w:r>
      <w:r w:rsidR="00371E16">
        <w:rPr>
          <w:rFonts w:ascii="Univers" w:hAnsi="Univers"/>
          <w:sz w:val="22"/>
        </w:rPr>
        <w:t>m</w:t>
      </w:r>
      <w:r>
        <w:rPr>
          <w:rFonts w:ascii="Univers" w:hAnsi="Univers"/>
          <w:sz w:val="22"/>
        </w:rPr>
        <w:t>.</w:t>
      </w:r>
      <w:r>
        <w:rPr>
          <w:rFonts w:ascii="Univers" w:hAnsi="Univers"/>
          <w:sz w:val="22"/>
        </w:rPr>
        <w:tab/>
        <w:t>Photographer shall arrive at before scheduled picture time</w:t>
      </w:r>
      <w:r w:rsidR="00371E16">
        <w:rPr>
          <w:rFonts w:ascii="Univers" w:hAnsi="Univers"/>
          <w:sz w:val="22"/>
        </w:rPr>
        <w:t xml:space="preserve"> </w:t>
      </w:r>
      <w:r w:rsidR="00913A0F">
        <w:rPr>
          <w:rFonts w:ascii="Univers" w:hAnsi="Univers"/>
          <w:sz w:val="22"/>
        </w:rPr>
        <w:t xml:space="preserve">with </w:t>
      </w:r>
      <w:r w:rsidR="00371E16">
        <w:rPr>
          <w:rFonts w:ascii="Univers" w:hAnsi="Univers"/>
          <w:sz w:val="22"/>
        </w:rPr>
        <w:t>sufficient</w:t>
      </w:r>
      <w:r w:rsidR="00913A0F">
        <w:rPr>
          <w:rFonts w:ascii="Univers" w:hAnsi="Univers"/>
          <w:sz w:val="22"/>
        </w:rPr>
        <w:t xml:space="preserve"> time to</w:t>
      </w:r>
      <w:r>
        <w:rPr>
          <w:rFonts w:ascii="Univers" w:hAnsi="Univers"/>
          <w:sz w:val="22"/>
        </w:rPr>
        <w:t xml:space="preserve"> set-up for both individual and group picture.</w:t>
      </w:r>
    </w:p>
    <w:p w14:paraId="64BA3091" w14:textId="77777777" w:rsidR="009B42AE" w:rsidRDefault="009B42AE"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55E62016" w14:textId="23536912" w:rsidR="009B42AE" w:rsidRDefault="009B42AE"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1386" w:hanging="1386"/>
        <w:rPr>
          <w:rFonts w:ascii="Univers" w:hAnsi="Univers"/>
          <w:sz w:val="22"/>
        </w:rPr>
      </w:pPr>
      <w:r>
        <w:rPr>
          <w:rFonts w:ascii="Univers" w:hAnsi="Univers"/>
          <w:sz w:val="22"/>
        </w:rPr>
        <w:tab/>
      </w:r>
      <w:r w:rsidR="00913A0F">
        <w:rPr>
          <w:rFonts w:ascii="Univers" w:hAnsi="Univers"/>
          <w:sz w:val="22"/>
        </w:rPr>
        <w:t>n</w:t>
      </w:r>
      <w:r>
        <w:rPr>
          <w:rFonts w:ascii="Univers" w:hAnsi="Univers"/>
          <w:sz w:val="22"/>
        </w:rPr>
        <w:t>.</w:t>
      </w:r>
      <w:r>
        <w:rPr>
          <w:rFonts w:ascii="Univers" w:hAnsi="Univers"/>
          <w:sz w:val="22"/>
        </w:rPr>
        <w:tab/>
        <w:t xml:space="preserve">Photographer will provide </w:t>
      </w:r>
      <w:proofErr w:type="gramStart"/>
      <w:r>
        <w:rPr>
          <w:rFonts w:ascii="Univers" w:hAnsi="Univers"/>
          <w:sz w:val="22"/>
        </w:rPr>
        <w:t>all of</w:t>
      </w:r>
      <w:proofErr w:type="gramEnd"/>
      <w:r>
        <w:rPr>
          <w:rFonts w:ascii="Univers" w:hAnsi="Univers"/>
          <w:sz w:val="22"/>
        </w:rPr>
        <w:t xml:space="preserve"> the personnel necessary to manage and control the entire process with </w:t>
      </w:r>
      <w:r>
        <w:rPr>
          <w:rFonts w:ascii="Univers" w:hAnsi="Univers"/>
          <w:b/>
          <w:sz w:val="22"/>
          <w:u w:val="single"/>
        </w:rPr>
        <w:t>minimal school staff intervention or disruption to the teaching day.</w:t>
      </w:r>
      <w:r>
        <w:rPr>
          <w:rFonts w:ascii="Univers" w:hAnsi="Univers"/>
          <w:sz w:val="22"/>
        </w:rPr>
        <w:t xml:space="preserve"> School staff will only be expected to pass out advertising and order envelopes.  The envelope/money collection staffing shall be adequate to handle the pace set by the photographers and to eliminate any back-up of students waiting to pay.</w:t>
      </w:r>
    </w:p>
    <w:p w14:paraId="7869DE08" w14:textId="77777777" w:rsidR="009B42AE" w:rsidRDefault="009B42AE"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1077C448" w14:textId="7CB9AC1B" w:rsidR="009B42AE" w:rsidRDefault="009B42AE"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1386" w:hanging="1386"/>
        <w:rPr>
          <w:rFonts w:ascii="Univers" w:hAnsi="Univers"/>
          <w:sz w:val="22"/>
        </w:rPr>
      </w:pPr>
      <w:r>
        <w:rPr>
          <w:rFonts w:ascii="Univers" w:hAnsi="Univers"/>
          <w:sz w:val="22"/>
        </w:rPr>
        <w:tab/>
      </w:r>
      <w:r w:rsidR="00087C29">
        <w:rPr>
          <w:rFonts w:ascii="Univers" w:hAnsi="Univers"/>
          <w:sz w:val="22"/>
        </w:rPr>
        <w:t>p</w:t>
      </w:r>
      <w:r>
        <w:rPr>
          <w:rFonts w:ascii="Univers" w:hAnsi="Univers"/>
          <w:sz w:val="22"/>
        </w:rPr>
        <w:t>.</w:t>
      </w:r>
      <w:r>
        <w:rPr>
          <w:rFonts w:ascii="Univers" w:hAnsi="Univers"/>
          <w:sz w:val="22"/>
        </w:rPr>
        <w:tab/>
        <w:t>Add-on requirements requested by the purchaser will be acquired by direct contact with the successful vendor at the photographer's place of business.</w:t>
      </w:r>
    </w:p>
    <w:p w14:paraId="5DB1BCDF" w14:textId="77777777" w:rsidR="00C45CCB" w:rsidRDefault="00C45CCB"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1386" w:hanging="1386"/>
        <w:rPr>
          <w:rFonts w:ascii="Univers" w:hAnsi="Univers"/>
          <w:sz w:val="22"/>
        </w:rPr>
      </w:pPr>
    </w:p>
    <w:p w14:paraId="659DAAAB" w14:textId="11107DCB" w:rsidR="009B42AE" w:rsidRDefault="009B42AE"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930" w:hanging="930"/>
        <w:rPr>
          <w:rFonts w:ascii="Univers" w:hAnsi="Univers"/>
          <w:sz w:val="22"/>
          <w:u w:val="single"/>
        </w:rPr>
      </w:pPr>
      <w:r>
        <w:rPr>
          <w:rFonts w:ascii="Univers" w:hAnsi="Univers"/>
          <w:sz w:val="22"/>
        </w:rPr>
        <w:t xml:space="preserve"> 6.</w:t>
      </w:r>
      <w:r>
        <w:rPr>
          <w:rFonts w:ascii="Univers" w:hAnsi="Univers"/>
          <w:sz w:val="22"/>
        </w:rPr>
        <w:tab/>
        <w:t xml:space="preserve">Vendors shall, </w:t>
      </w:r>
      <w:r>
        <w:rPr>
          <w:rFonts w:ascii="Univers" w:hAnsi="Univers"/>
          <w:sz w:val="22"/>
          <w:u w:val="single"/>
        </w:rPr>
        <w:t>at time of RFP submission</w:t>
      </w:r>
      <w:r>
        <w:rPr>
          <w:rFonts w:ascii="Univers" w:hAnsi="Univers"/>
          <w:sz w:val="22"/>
        </w:rPr>
        <w:t xml:space="preserve">, provide </w:t>
      </w:r>
      <w:r>
        <w:rPr>
          <w:rFonts w:ascii="Univers" w:hAnsi="Univers"/>
          <w:sz w:val="22"/>
          <w:u w:val="single"/>
        </w:rPr>
        <w:t xml:space="preserve">exact replica samples of </w:t>
      </w:r>
      <w:r w:rsidR="00291AB6">
        <w:rPr>
          <w:rFonts w:ascii="Univers" w:hAnsi="Univers"/>
          <w:sz w:val="22"/>
          <w:u w:val="single"/>
        </w:rPr>
        <w:t>the larges</w:t>
      </w:r>
      <w:r w:rsidR="0085291B">
        <w:rPr>
          <w:rFonts w:ascii="Univers" w:hAnsi="Univers"/>
          <w:sz w:val="22"/>
          <w:u w:val="single"/>
        </w:rPr>
        <w:t>t</w:t>
      </w:r>
      <w:r w:rsidR="00291AB6">
        <w:rPr>
          <w:rFonts w:ascii="Univers" w:hAnsi="Univers"/>
          <w:sz w:val="22"/>
          <w:u w:val="single"/>
        </w:rPr>
        <w:t xml:space="preserve"> proposed packet</w:t>
      </w:r>
      <w:r w:rsidR="00691B7C">
        <w:rPr>
          <w:rFonts w:ascii="Univers" w:hAnsi="Univers"/>
          <w:sz w:val="22"/>
        </w:rPr>
        <w:t>,</w:t>
      </w:r>
      <w:r>
        <w:rPr>
          <w:rFonts w:ascii="Univers" w:hAnsi="Univers"/>
          <w:sz w:val="22"/>
        </w:rPr>
        <w:t xml:space="preserve"> group pictures</w:t>
      </w:r>
      <w:r w:rsidR="00691B7C">
        <w:rPr>
          <w:rFonts w:ascii="Univers" w:hAnsi="Univers"/>
          <w:sz w:val="22"/>
        </w:rPr>
        <w:t xml:space="preserve"> or composite</w:t>
      </w:r>
      <w:r w:rsidR="0085291B">
        <w:rPr>
          <w:rFonts w:ascii="Univers" w:hAnsi="Univers"/>
          <w:sz w:val="22"/>
        </w:rPr>
        <w:t>s</w:t>
      </w:r>
      <w:r>
        <w:rPr>
          <w:rFonts w:ascii="Univers" w:hAnsi="Univers"/>
          <w:sz w:val="22"/>
        </w:rPr>
        <w:t xml:space="preserve">, and </w:t>
      </w:r>
      <w:r w:rsidR="009A4AA6">
        <w:rPr>
          <w:rFonts w:ascii="Univers" w:hAnsi="Univers"/>
          <w:sz w:val="22"/>
        </w:rPr>
        <w:t>any other</w:t>
      </w:r>
      <w:r w:rsidR="0010727E">
        <w:rPr>
          <w:rFonts w:ascii="Univers" w:hAnsi="Univers"/>
          <w:sz w:val="22"/>
        </w:rPr>
        <w:t xml:space="preserve"> proposal</w:t>
      </w:r>
      <w:r w:rsidR="009A4AA6">
        <w:rPr>
          <w:rFonts w:ascii="Univers" w:hAnsi="Univers"/>
          <w:sz w:val="22"/>
        </w:rPr>
        <w:t xml:space="preserve"> items</w:t>
      </w:r>
      <w:r>
        <w:rPr>
          <w:rFonts w:ascii="Univers" w:hAnsi="Univers"/>
          <w:sz w:val="22"/>
        </w:rPr>
        <w:t xml:space="preserve"> offered.  Any RFP received that does not have samples attached may be subject to rejection.  </w:t>
      </w:r>
      <w:r>
        <w:rPr>
          <w:rFonts w:ascii="Univers" w:hAnsi="Univers"/>
          <w:sz w:val="22"/>
          <w:u w:val="single"/>
        </w:rPr>
        <w:t>Samples will be used in the evaluation described in paragraph 8 below.</w:t>
      </w:r>
    </w:p>
    <w:p w14:paraId="6CA9422D" w14:textId="77777777" w:rsidR="009B42AE" w:rsidRDefault="009B42AE"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345CB34E" w14:textId="49814A41" w:rsidR="009B42AE" w:rsidRDefault="009B42AE"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930" w:hanging="930"/>
        <w:rPr>
          <w:rFonts w:ascii="Univers" w:hAnsi="Univers"/>
          <w:sz w:val="22"/>
        </w:rPr>
      </w:pPr>
      <w:r>
        <w:rPr>
          <w:rFonts w:ascii="Univers" w:hAnsi="Univers"/>
          <w:sz w:val="22"/>
        </w:rPr>
        <w:t xml:space="preserve"> 7.</w:t>
      </w:r>
      <w:r>
        <w:rPr>
          <w:rFonts w:ascii="Univers" w:hAnsi="Univers"/>
          <w:sz w:val="22"/>
        </w:rPr>
        <w:tab/>
        <w:t xml:space="preserve">Vendor shall submit three (3) references with their </w:t>
      </w:r>
      <w:r w:rsidR="00A22173">
        <w:rPr>
          <w:rFonts w:ascii="Univers" w:hAnsi="Univers"/>
          <w:sz w:val="22"/>
        </w:rPr>
        <w:t>Response</w:t>
      </w:r>
      <w:r>
        <w:rPr>
          <w:rFonts w:ascii="Univers" w:hAnsi="Univers"/>
          <w:sz w:val="22"/>
        </w:rPr>
        <w:t xml:space="preserve"> packet, documenting successful history comparable to this </w:t>
      </w:r>
      <w:r w:rsidR="00E238A6">
        <w:rPr>
          <w:rFonts w:ascii="Univers" w:hAnsi="Univers"/>
          <w:sz w:val="22"/>
        </w:rPr>
        <w:t>RF</w:t>
      </w:r>
      <w:r w:rsidR="00A22173">
        <w:rPr>
          <w:rFonts w:ascii="Univers" w:hAnsi="Univers"/>
          <w:sz w:val="22"/>
        </w:rPr>
        <w:t>P</w:t>
      </w:r>
      <w:r>
        <w:rPr>
          <w:rFonts w:ascii="Univers" w:hAnsi="Univers"/>
          <w:sz w:val="22"/>
        </w:rPr>
        <w:t xml:space="preserve"> in service and, if possible, scope.  Reference information shall include contact name, phone and fax numbers, e-mail address, number of sites </w:t>
      </w:r>
      <w:proofErr w:type="gramStart"/>
      <w:r>
        <w:rPr>
          <w:rFonts w:ascii="Univers" w:hAnsi="Univers"/>
          <w:sz w:val="22"/>
        </w:rPr>
        <w:t>serviced</w:t>
      </w:r>
      <w:proofErr w:type="gramEnd"/>
      <w:r>
        <w:rPr>
          <w:rFonts w:ascii="Univers" w:hAnsi="Univers"/>
          <w:sz w:val="22"/>
        </w:rPr>
        <w:t xml:space="preserve"> and years account has been served.</w:t>
      </w:r>
      <w:r w:rsidR="00723985">
        <w:rPr>
          <w:rFonts w:ascii="Univers" w:hAnsi="Univers"/>
          <w:sz w:val="22"/>
        </w:rPr>
        <w:t xml:space="preserve">  Washington references preferred.</w:t>
      </w:r>
    </w:p>
    <w:p w14:paraId="63579405" w14:textId="77777777" w:rsidR="009B42AE" w:rsidRDefault="009B42AE"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31D6781B" w14:textId="77777777" w:rsidR="009B42AE" w:rsidRDefault="009B42AE"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930" w:hanging="930"/>
        <w:rPr>
          <w:rFonts w:ascii="Univers" w:hAnsi="Univers"/>
          <w:sz w:val="22"/>
        </w:rPr>
      </w:pPr>
      <w:r>
        <w:rPr>
          <w:rFonts w:ascii="Univers" w:hAnsi="Univers"/>
          <w:sz w:val="22"/>
        </w:rPr>
        <w:t xml:space="preserve"> 8.</w:t>
      </w:r>
      <w:r>
        <w:rPr>
          <w:rFonts w:ascii="Univers" w:hAnsi="Univers"/>
          <w:sz w:val="22"/>
        </w:rPr>
        <w:tab/>
      </w:r>
      <w:r>
        <w:rPr>
          <w:rFonts w:ascii="Univers" w:hAnsi="Univers"/>
          <w:sz w:val="22"/>
          <w:u w:val="single"/>
        </w:rPr>
        <w:t>Evaluation of RFPs</w:t>
      </w:r>
      <w:r>
        <w:rPr>
          <w:rFonts w:ascii="Univers" w:hAnsi="Univers"/>
          <w:sz w:val="22"/>
        </w:rPr>
        <w:t xml:space="preserve">.  The RFP will be awarded to the lowest responsible respondent </w:t>
      </w:r>
      <w:r>
        <w:rPr>
          <w:rFonts w:ascii="Univers" w:hAnsi="Univers"/>
          <w:sz w:val="22"/>
          <w:u w:val="single"/>
        </w:rPr>
        <w:t>on an "all or nothing" basis</w:t>
      </w:r>
      <w:r>
        <w:rPr>
          <w:rFonts w:ascii="Univers" w:hAnsi="Univers"/>
          <w:sz w:val="22"/>
        </w:rPr>
        <w:t>.  The lowest responsible proposal will be based on:</w:t>
      </w:r>
    </w:p>
    <w:p w14:paraId="0BCA7A0E" w14:textId="77777777" w:rsidR="009B42AE" w:rsidRDefault="009B42AE"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71B9212E" w14:textId="77777777" w:rsidR="009B42AE" w:rsidRDefault="009B42AE" w:rsidP="00802F87">
      <w:pPr>
        <w:pStyle w:val="Level1"/>
        <w:numPr>
          <w:ilvl w:val="0"/>
          <w:numId w:val="14"/>
        </w:numPr>
        <w:tabs>
          <w:tab w:val="left" w:pos="930"/>
          <w:tab w:val="left" w:pos="1386"/>
          <w:tab w:val="left" w:pos="1620"/>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r>
        <w:rPr>
          <w:rFonts w:ascii="Univers" w:hAnsi="Univers"/>
          <w:sz w:val="22"/>
        </w:rPr>
        <w:t>the quality of the picture, service and delivery time (including reprints) - 35%</w:t>
      </w:r>
    </w:p>
    <w:p w14:paraId="663AE775" w14:textId="77777777" w:rsidR="009B42AE" w:rsidRDefault="009B42AE" w:rsidP="00802F87">
      <w:pPr>
        <w:pStyle w:val="Level1"/>
        <w:numPr>
          <w:ilvl w:val="0"/>
          <w:numId w:val="14"/>
        </w:numPr>
        <w:tabs>
          <w:tab w:val="left" w:pos="930"/>
          <w:tab w:val="left" w:pos="1350"/>
          <w:tab w:val="left" w:pos="138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r>
        <w:rPr>
          <w:rFonts w:ascii="Univers" w:hAnsi="Univers"/>
          <w:sz w:val="22"/>
        </w:rPr>
        <w:t>price (purchase, reprints, postage, rolodex, and sticky backs) - 35%</w:t>
      </w:r>
    </w:p>
    <w:p w14:paraId="7CCE562E" w14:textId="77777777" w:rsidR="009B42AE" w:rsidRDefault="009B42AE" w:rsidP="00802F87">
      <w:pPr>
        <w:pStyle w:val="Level1"/>
        <w:numPr>
          <w:ilvl w:val="0"/>
          <w:numId w:val="14"/>
        </w:numPr>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r>
        <w:rPr>
          <w:rFonts w:ascii="Univers" w:hAnsi="Univers"/>
          <w:sz w:val="22"/>
        </w:rPr>
        <w:t>vendor reputation and references - 15%</w:t>
      </w:r>
    </w:p>
    <w:p w14:paraId="7CB81C29" w14:textId="77777777" w:rsidR="000B1DB4" w:rsidRDefault="000B1DB4" w:rsidP="000B1DB4">
      <w:pPr>
        <w:pStyle w:val="Level1"/>
        <w:numPr>
          <w:ilvl w:val="0"/>
          <w:numId w:val="14"/>
        </w:numPr>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936" w:hanging="216"/>
        <w:rPr>
          <w:rFonts w:ascii="Univers" w:hAnsi="Univers"/>
          <w:sz w:val="22"/>
        </w:rPr>
      </w:pPr>
      <w:r>
        <w:rPr>
          <w:rFonts w:ascii="Univers" w:hAnsi="Univers"/>
          <w:sz w:val="22"/>
        </w:rPr>
        <w:t>ability of the vendor to meet specifications and direction shown herein with minimal disruption to the classroom teaching day - 15%</w:t>
      </w:r>
    </w:p>
    <w:p w14:paraId="1082F047" w14:textId="77777777" w:rsidR="000B1DB4" w:rsidRDefault="000B1DB4" w:rsidP="000B1DB4">
      <w:pPr>
        <w:pStyle w:val="Level1"/>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1080"/>
        <w:rPr>
          <w:rFonts w:ascii="Univers" w:hAnsi="Univers"/>
          <w:sz w:val="22"/>
        </w:rPr>
      </w:pPr>
    </w:p>
    <w:p w14:paraId="64060E10" w14:textId="77777777" w:rsidR="009B42AE" w:rsidRDefault="009B42AE"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930" w:hanging="1650"/>
        <w:rPr>
          <w:rFonts w:ascii="Univers" w:hAnsi="Univers"/>
          <w:sz w:val="22"/>
        </w:rPr>
      </w:pPr>
      <w:r>
        <w:rPr>
          <w:rFonts w:ascii="Univers" w:hAnsi="Univers"/>
          <w:sz w:val="22"/>
        </w:rPr>
        <w:tab/>
      </w:r>
    </w:p>
    <w:p w14:paraId="1A6E513F" w14:textId="77777777" w:rsidR="006804F7" w:rsidRDefault="006804F7">
      <w:pPr>
        <w:rPr>
          <w:rFonts w:ascii="Univers" w:hAnsi="Univers"/>
          <w:sz w:val="22"/>
        </w:rPr>
      </w:pPr>
      <w:r>
        <w:rPr>
          <w:rFonts w:ascii="Univers" w:hAnsi="Univers"/>
          <w:sz w:val="22"/>
        </w:rPr>
        <w:br w:type="page"/>
      </w:r>
    </w:p>
    <w:p w14:paraId="1CC61319" w14:textId="1ABE87D9" w:rsidR="004F6E74" w:rsidRDefault="009B42AE" w:rsidP="004F6E7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930" w:hanging="1650"/>
        <w:rPr>
          <w:rFonts w:ascii="Univers" w:hAnsi="Univers"/>
          <w:sz w:val="22"/>
        </w:rPr>
      </w:pPr>
      <w:r>
        <w:rPr>
          <w:rFonts w:ascii="Univers" w:hAnsi="Univers"/>
          <w:sz w:val="22"/>
        </w:rPr>
        <w:lastRenderedPageBreak/>
        <w:tab/>
        <w:t>The evaluation will be based on these criteria together with those elements contained in RCW 43.19.1911.  Such determination will, of necessity, require judgmental evaluations by the district.  The decisions resulting from the evaluation process as to which vendor(s) best meets the needs of the district remains the sole responsibility of the district and is final.</w:t>
      </w:r>
    </w:p>
    <w:p w14:paraId="4FCF720D" w14:textId="77777777" w:rsidR="00AB50E0" w:rsidRDefault="00AB50E0" w:rsidP="004F6E7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930" w:hanging="1650"/>
        <w:rPr>
          <w:rFonts w:ascii="Univers" w:hAnsi="Univers"/>
          <w:sz w:val="22"/>
        </w:rPr>
      </w:pPr>
    </w:p>
    <w:p w14:paraId="3219066F" w14:textId="72E6D6A9" w:rsidR="009B42AE" w:rsidRDefault="009B42AE" w:rsidP="00AB50E0">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930" w:hanging="930"/>
        <w:rPr>
          <w:rFonts w:ascii="Univers" w:hAnsi="Univers"/>
          <w:sz w:val="22"/>
        </w:rPr>
      </w:pPr>
      <w:r>
        <w:rPr>
          <w:rFonts w:ascii="Univers" w:hAnsi="Univers"/>
          <w:sz w:val="22"/>
        </w:rPr>
        <w:t xml:space="preserve"> 9. </w:t>
      </w:r>
      <w:r>
        <w:rPr>
          <w:rFonts w:ascii="Univers" w:hAnsi="Univers"/>
          <w:sz w:val="22"/>
        </w:rPr>
        <w:tab/>
        <w:t>Any contract(s) resulting from this solicitation will be on a firm fixed price basis for the products and services shown.  There will be no free or reduced price offered to any group or individual including those requirements identified for program or staff purchases with the exception of the parent or student volunteer (see Section II, paragraph 2.g and Section II, paragraph 3.g).  Any successful vendor offering additional incentives or other gratuities after award will be eliminated from future competition.</w:t>
      </w:r>
    </w:p>
    <w:p w14:paraId="0518A812" w14:textId="77777777" w:rsidR="009B42AE" w:rsidRDefault="009B42AE"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1DF4628E" w14:textId="1B19AFE0" w:rsidR="009B42AE" w:rsidRDefault="009B42AE"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930" w:hanging="930"/>
        <w:rPr>
          <w:rFonts w:ascii="Univers" w:hAnsi="Univers"/>
          <w:sz w:val="22"/>
        </w:rPr>
      </w:pPr>
      <w:r>
        <w:rPr>
          <w:rFonts w:ascii="Univers" w:hAnsi="Univers"/>
          <w:sz w:val="22"/>
        </w:rPr>
        <w:t>10.</w:t>
      </w:r>
      <w:r>
        <w:rPr>
          <w:rFonts w:ascii="Univers" w:hAnsi="Univers"/>
          <w:sz w:val="22"/>
        </w:rPr>
        <w:tab/>
      </w:r>
      <w:r>
        <w:rPr>
          <w:rFonts w:ascii="Univers" w:hAnsi="Univers"/>
          <w:sz w:val="22"/>
          <w:u w:val="single"/>
        </w:rPr>
        <w:t>CONTRACT RENEWAL</w:t>
      </w:r>
      <w:r>
        <w:rPr>
          <w:rFonts w:ascii="Univers" w:hAnsi="Univers"/>
          <w:sz w:val="22"/>
        </w:rPr>
        <w:t xml:space="preserve">:  It is the desire of Spokane Public Schools to consider the option to extend this contract for four years beyond the current contract year.  </w:t>
      </w:r>
      <w:r>
        <w:rPr>
          <w:rFonts w:ascii="Univers" w:hAnsi="Univers"/>
          <w:b/>
          <w:sz w:val="22"/>
        </w:rPr>
        <w:t>The contract will be considered for extension</w:t>
      </w:r>
      <w:r w:rsidR="00802F87">
        <w:rPr>
          <w:rFonts w:ascii="Univers" w:hAnsi="Univers"/>
          <w:b/>
          <w:sz w:val="22"/>
        </w:rPr>
        <w:t xml:space="preserve"> unless contacted by the vendor </w:t>
      </w:r>
      <w:r w:rsidR="00C1681A">
        <w:rPr>
          <w:rFonts w:ascii="Univers" w:hAnsi="Univers"/>
          <w:b/>
          <w:sz w:val="22"/>
        </w:rPr>
        <w:t>in</w:t>
      </w:r>
      <w:r w:rsidR="00802F87">
        <w:rPr>
          <w:rFonts w:ascii="Univers" w:hAnsi="Univers"/>
          <w:b/>
          <w:sz w:val="22"/>
        </w:rPr>
        <w:t xml:space="preserve"> writing, or the District contacts the vendor indicating the contract will not be renewed</w:t>
      </w:r>
      <w:r w:rsidR="007D367A">
        <w:rPr>
          <w:rFonts w:ascii="Univers" w:hAnsi="Univers"/>
          <w:b/>
          <w:sz w:val="22"/>
        </w:rPr>
        <w:t xml:space="preserve"> at least 90 days before the conclusion of each contract year</w:t>
      </w:r>
      <w:r>
        <w:rPr>
          <w:rFonts w:ascii="Univers" w:hAnsi="Univers"/>
          <w:sz w:val="22"/>
        </w:rPr>
        <w:t xml:space="preserve">.  Spokane Public Schools will </w:t>
      </w:r>
      <w:r w:rsidR="00802F87">
        <w:rPr>
          <w:rFonts w:ascii="Univers" w:hAnsi="Univers"/>
          <w:sz w:val="22"/>
        </w:rPr>
        <w:t>renew</w:t>
      </w:r>
      <w:r>
        <w:rPr>
          <w:rFonts w:ascii="Univers" w:hAnsi="Univers"/>
          <w:sz w:val="22"/>
        </w:rPr>
        <w:t xml:space="preserve"> to ensure it is in the best interest of the district to allow </w:t>
      </w:r>
      <w:r w:rsidR="00802F87">
        <w:rPr>
          <w:rFonts w:ascii="Univers" w:hAnsi="Univers"/>
          <w:sz w:val="22"/>
        </w:rPr>
        <w:t>the continuance of the contract, however, under no circumstances will the contract renewals exceed August 31, 202</w:t>
      </w:r>
      <w:r w:rsidR="00E97D54">
        <w:rPr>
          <w:rFonts w:ascii="Univers" w:hAnsi="Univers"/>
          <w:sz w:val="22"/>
        </w:rPr>
        <w:t>7</w:t>
      </w:r>
      <w:r w:rsidR="00802F87">
        <w:rPr>
          <w:rFonts w:ascii="Univers" w:hAnsi="Univers"/>
          <w:sz w:val="22"/>
        </w:rPr>
        <w:t>.</w:t>
      </w:r>
    </w:p>
    <w:p w14:paraId="437594E9" w14:textId="77777777" w:rsidR="009B42AE" w:rsidRDefault="009B42AE"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10DE98BF" w14:textId="77777777" w:rsidR="009B42AE" w:rsidRDefault="009B42AE"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930" w:hanging="930"/>
        <w:rPr>
          <w:rFonts w:ascii="Univers" w:hAnsi="Univers"/>
          <w:sz w:val="22"/>
        </w:rPr>
      </w:pPr>
      <w:r>
        <w:rPr>
          <w:rFonts w:ascii="Univers" w:hAnsi="Univers"/>
          <w:sz w:val="22"/>
        </w:rPr>
        <w:t>11.</w:t>
      </w:r>
      <w:r>
        <w:rPr>
          <w:rFonts w:ascii="Univers" w:hAnsi="Univers"/>
          <w:sz w:val="22"/>
        </w:rPr>
        <w:tab/>
        <w:t>In the event of unusual circumstances such as changes in local, state, or federal taxes, laws, specifications, regulations, or certain operational expenses that could not have been foreseen or budgeted in the original proposal, which cause the contractor's costs to hereunder increase, then parties shall determine a reasonable and just amount to cover such documented increased.  Under normal circumstances, this shall not exceed the Consumer Price Index (United States City for Urban Wage Earners and Clerical Workers), as reported the previous 12 month period ending March 31 on a percentage basis to apply to contract pricing for the ensuing school fiscal year.  If there are extraordinary cost increases to the vendor that exceed the CPI percentage, then a request for consideration may be presented to the District with detailed documentation of costs from the previous contract year and current contract year to evidence the increase.  Cost decrease of significance shall be included as well.  Approval of any increases shall be at the sole discretion of the Spokane Public Schools.</w:t>
      </w:r>
    </w:p>
    <w:p w14:paraId="469692A8" w14:textId="77777777" w:rsidR="009B42AE" w:rsidRDefault="009B42AE"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19850483" w14:textId="3FDCF64A" w:rsidR="009B42AE" w:rsidRDefault="009B42AE"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930" w:hanging="930"/>
        <w:rPr>
          <w:rFonts w:ascii="Univers" w:hAnsi="Univers"/>
          <w:sz w:val="22"/>
        </w:rPr>
      </w:pPr>
      <w:r>
        <w:rPr>
          <w:rFonts w:ascii="Univers" w:hAnsi="Univers"/>
          <w:sz w:val="22"/>
        </w:rPr>
        <w:t>12.</w:t>
      </w:r>
      <w:r>
        <w:rPr>
          <w:rFonts w:ascii="Univers" w:hAnsi="Univers"/>
          <w:sz w:val="22"/>
        </w:rPr>
        <w:tab/>
      </w:r>
      <w:r>
        <w:rPr>
          <w:rFonts w:ascii="Univers" w:hAnsi="Univers"/>
          <w:sz w:val="22"/>
          <w:u w:val="single"/>
        </w:rPr>
        <w:t>Taxes</w:t>
      </w:r>
      <w:r>
        <w:rPr>
          <w:rFonts w:ascii="Univers" w:hAnsi="Univers"/>
          <w:sz w:val="22"/>
        </w:rPr>
        <w:t>: RFP</w:t>
      </w:r>
      <w:r w:rsidR="000B14C1">
        <w:rPr>
          <w:rFonts w:ascii="Univers" w:hAnsi="Univers"/>
          <w:sz w:val="22"/>
        </w:rPr>
        <w:t xml:space="preserve"> </w:t>
      </w:r>
      <w:r w:rsidR="006D5247">
        <w:rPr>
          <w:rFonts w:ascii="Univers" w:hAnsi="Univers"/>
          <w:sz w:val="22"/>
        </w:rPr>
        <w:t>envelope</w:t>
      </w:r>
      <w:r>
        <w:rPr>
          <w:rFonts w:ascii="Univers" w:hAnsi="Univers"/>
          <w:sz w:val="22"/>
        </w:rPr>
        <w:t xml:space="preserve"> prices</w:t>
      </w:r>
      <w:r w:rsidR="006D5247">
        <w:rPr>
          <w:rFonts w:ascii="Univers" w:hAnsi="Univers"/>
          <w:sz w:val="22"/>
        </w:rPr>
        <w:t xml:space="preserve"> charged to the students</w:t>
      </w:r>
      <w:r>
        <w:rPr>
          <w:rFonts w:ascii="Univers" w:hAnsi="Univers"/>
          <w:sz w:val="22"/>
        </w:rPr>
        <w:t xml:space="preserve"> shall include</w:t>
      </w:r>
      <w:r w:rsidR="006D5247">
        <w:rPr>
          <w:rFonts w:ascii="Univers" w:hAnsi="Univers"/>
          <w:sz w:val="22"/>
        </w:rPr>
        <w:t xml:space="preserve"> all</w:t>
      </w:r>
      <w:r>
        <w:rPr>
          <w:rFonts w:ascii="Univers" w:hAnsi="Univers"/>
          <w:sz w:val="22"/>
        </w:rPr>
        <w:t xml:space="preserve"> taxes.  </w:t>
      </w:r>
    </w:p>
    <w:p w14:paraId="1F0AC206" w14:textId="77777777" w:rsidR="009B42AE" w:rsidRDefault="009B42AE"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7AC22F00" w14:textId="032AA857" w:rsidR="009B42AE" w:rsidRDefault="009B42AE"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930" w:hanging="930"/>
        <w:rPr>
          <w:rFonts w:ascii="Univers" w:hAnsi="Univers"/>
          <w:sz w:val="22"/>
        </w:rPr>
      </w:pPr>
      <w:r>
        <w:rPr>
          <w:rFonts w:ascii="Univers" w:hAnsi="Univers"/>
          <w:sz w:val="22"/>
        </w:rPr>
        <w:t>13.</w:t>
      </w:r>
      <w:r>
        <w:rPr>
          <w:rFonts w:ascii="Univers" w:hAnsi="Univers"/>
          <w:sz w:val="22"/>
        </w:rPr>
        <w:tab/>
        <w:t xml:space="preserve">Award to successful vendor may be expected to be announced within </w:t>
      </w:r>
      <w:r w:rsidR="00802F87">
        <w:rPr>
          <w:rFonts w:ascii="Univers" w:hAnsi="Univers"/>
          <w:sz w:val="22"/>
        </w:rPr>
        <w:t>30</w:t>
      </w:r>
      <w:r>
        <w:rPr>
          <w:rFonts w:ascii="Univers" w:hAnsi="Univers"/>
          <w:sz w:val="22"/>
        </w:rPr>
        <w:t xml:space="preserve"> days after RFP </w:t>
      </w:r>
      <w:r w:rsidR="00BB1F26">
        <w:rPr>
          <w:rFonts w:ascii="Univers" w:hAnsi="Univers"/>
          <w:sz w:val="22"/>
        </w:rPr>
        <w:t>due date</w:t>
      </w:r>
      <w:r>
        <w:rPr>
          <w:rFonts w:ascii="Univers" w:hAnsi="Univers"/>
          <w:sz w:val="22"/>
        </w:rPr>
        <w:t xml:space="preserve">.  </w:t>
      </w:r>
    </w:p>
    <w:p w14:paraId="06921681" w14:textId="77777777" w:rsidR="009B42AE" w:rsidRDefault="009B42AE"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2D75FDF3" w14:textId="6C32DB5B" w:rsidR="00BB1F26" w:rsidRDefault="009B42AE"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930" w:hanging="930"/>
        <w:rPr>
          <w:rFonts w:ascii="Univers" w:hAnsi="Univers"/>
          <w:sz w:val="22"/>
        </w:rPr>
      </w:pPr>
      <w:r>
        <w:rPr>
          <w:rFonts w:ascii="Univers" w:hAnsi="Univers"/>
          <w:sz w:val="22"/>
        </w:rPr>
        <w:t xml:space="preserve">14. </w:t>
      </w:r>
      <w:r>
        <w:rPr>
          <w:rFonts w:ascii="Univers" w:hAnsi="Univers"/>
          <w:sz w:val="22"/>
        </w:rPr>
        <w:tab/>
        <w:t>District officers and employees may not accept or receive, directly or indirectly, a personal financial benefit; or accept any gift, token, membership, or service, as a result of a district purchase entered into, or anticipated in the future, from any person, firm, or corporation.  District employees, within the course of their employment, are prohibited from accepting any gratuity (including food or beverage) from a supplier of goods or services to the district.</w:t>
      </w:r>
    </w:p>
    <w:p w14:paraId="76161735" w14:textId="77777777" w:rsidR="00BB1F26" w:rsidRDefault="00BB1F26">
      <w:pPr>
        <w:rPr>
          <w:rFonts w:ascii="Univers" w:hAnsi="Univers"/>
          <w:sz w:val="22"/>
        </w:rPr>
      </w:pPr>
      <w:r>
        <w:rPr>
          <w:rFonts w:ascii="Univers" w:hAnsi="Univers"/>
          <w:sz w:val="22"/>
        </w:rPr>
        <w:br w:type="page"/>
      </w:r>
    </w:p>
    <w:p w14:paraId="59486E6D" w14:textId="77777777" w:rsidR="009B42AE" w:rsidRDefault="009B42AE"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930" w:hanging="930"/>
        <w:rPr>
          <w:rFonts w:ascii="Univers" w:hAnsi="Univers"/>
          <w:sz w:val="22"/>
        </w:rPr>
      </w:pPr>
      <w:r>
        <w:rPr>
          <w:rFonts w:ascii="Univers" w:hAnsi="Univers"/>
          <w:sz w:val="22"/>
        </w:rPr>
        <w:lastRenderedPageBreak/>
        <w:t>15.</w:t>
      </w:r>
      <w:r>
        <w:rPr>
          <w:rFonts w:ascii="Univers" w:hAnsi="Univers"/>
        </w:rPr>
        <w:tab/>
      </w:r>
      <w:r>
        <w:rPr>
          <w:rFonts w:ascii="Univers" w:hAnsi="Univers"/>
          <w:sz w:val="22"/>
        </w:rPr>
        <w:t>State or other member association contracts, where applicable and in compliance with RCW 39.34, will be considered as a bid for award purposes. Spokane Public Schools is a party to interlocal cooperative purchasing agreements with King County Directors Association (KCDA) and the State of Washington Office of State Procurement (OSP).</w:t>
      </w:r>
    </w:p>
    <w:p w14:paraId="4AC13C97" w14:textId="77777777" w:rsidR="009B42AE" w:rsidRDefault="009B42AE"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723E4365" w14:textId="77777777" w:rsidR="009B42AE" w:rsidRDefault="009B42AE" w:rsidP="00FC2944">
      <w:pPr>
        <w:pStyle w:val="Level1"/>
        <w:numPr>
          <w:ilvl w:val="0"/>
          <w:numId w:val="10"/>
        </w:numPr>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930" w:hanging="930"/>
        <w:rPr>
          <w:rFonts w:ascii="Univers" w:hAnsi="Univers"/>
          <w:sz w:val="22"/>
        </w:rPr>
      </w:pPr>
      <w:r>
        <w:rPr>
          <w:rFonts w:ascii="Univers" w:hAnsi="Univers"/>
          <w:sz w:val="22"/>
        </w:rPr>
        <w:tab/>
        <w:t xml:space="preserve">During each school year, the vendor </w:t>
      </w:r>
      <w:r w:rsidR="003C12AA">
        <w:rPr>
          <w:rFonts w:ascii="Univers" w:hAnsi="Univers"/>
          <w:sz w:val="22"/>
        </w:rPr>
        <w:t>may</w:t>
      </w:r>
      <w:r>
        <w:rPr>
          <w:rFonts w:ascii="Univers" w:hAnsi="Univers"/>
          <w:sz w:val="22"/>
        </w:rPr>
        <w:t xml:space="preserve"> be required to supply the Purchasing office a complete individual picture packet, a class picture, a pictorial directory and a </w:t>
      </w:r>
      <w:r w:rsidR="003C12AA">
        <w:rPr>
          <w:rFonts w:ascii="Univers" w:hAnsi="Univers"/>
          <w:sz w:val="22"/>
        </w:rPr>
        <w:t>PowerSchool</w:t>
      </w:r>
      <w:r>
        <w:rPr>
          <w:rFonts w:ascii="Univers" w:hAnsi="Univers"/>
          <w:sz w:val="22"/>
        </w:rPr>
        <w:t xml:space="preserve"> disc.  The student packet, class picture, school directory and </w:t>
      </w:r>
      <w:r w:rsidR="00802F87">
        <w:rPr>
          <w:rFonts w:ascii="Univers" w:hAnsi="Univers"/>
          <w:sz w:val="22"/>
        </w:rPr>
        <w:t>student roster disc will be</w:t>
      </w:r>
      <w:r>
        <w:rPr>
          <w:rFonts w:ascii="Univers" w:hAnsi="Univers"/>
          <w:sz w:val="22"/>
        </w:rPr>
        <w:t xml:space="preserve"> randomly selected by the responsible buyer and the vendor will have five business days to submit these items to the purchasing office for quality assurance inspection.</w:t>
      </w:r>
    </w:p>
    <w:p w14:paraId="59AC7206" w14:textId="77777777" w:rsidR="009B42AE" w:rsidRDefault="009B42AE"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479F4598" w14:textId="77777777" w:rsidR="009B42AE" w:rsidRDefault="009B42AE" w:rsidP="00FC2944">
      <w:pPr>
        <w:pStyle w:val="Level1"/>
        <w:numPr>
          <w:ilvl w:val="0"/>
          <w:numId w:val="10"/>
        </w:numPr>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930" w:hanging="930"/>
        <w:rPr>
          <w:rFonts w:ascii="Arial" w:hAnsi="Arial"/>
          <w:sz w:val="22"/>
        </w:rPr>
      </w:pPr>
      <w:r>
        <w:rPr>
          <w:rFonts w:ascii="Univers" w:hAnsi="Univers"/>
          <w:sz w:val="22"/>
        </w:rPr>
        <w:tab/>
      </w:r>
      <w:r>
        <w:rPr>
          <w:rFonts w:ascii="Arial" w:hAnsi="Arial"/>
          <w:sz w:val="22"/>
        </w:rPr>
        <w:t>A respondent whose proposal is under consideration, upon request of the district, shall submit promptly, satisfactory evidence of ability to perform, satisfactory evidence of financial resources such as gross annual sales, equipment available to execute the contract, number of employees and experience with school districts to meet the contract requirements.</w:t>
      </w:r>
    </w:p>
    <w:p w14:paraId="443DA3E5" w14:textId="77777777" w:rsidR="009B42AE" w:rsidRDefault="009B42AE"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0BC57391" w14:textId="77777777" w:rsidR="009B42AE" w:rsidRDefault="009B42AE" w:rsidP="00FC2944">
      <w:pPr>
        <w:pStyle w:val="Level1"/>
        <w:numPr>
          <w:ilvl w:val="0"/>
          <w:numId w:val="10"/>
        </w:numPr>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930" w:hanging="930"/>
        <w:rPr>
          <w:rFonts w:ascii="Univers" w:hAnsi="Univers"/>
          <w:sz w:val="22"/>
        </w:rPr>
      </w:pPr>
      <w:r>
        <w:rPr>
          <w:rFonts w:ascii="Univers" w:hAnsi="Univers"/>
          <w:sz w:val="22"/>
        </w:rPr>
        <w:tab/>
        <w:t>Vendor shall submit with their proposal an inventory list of all camera equipment to be used showing make, model and year of purchase.</w:t>
      </w:r>
    </w:p>
    <w:p w14:paraId="30EF4051" w14:textId="77777777" w:rsidR="009A0847" w:rsidRDefault="009A0847" w:rsidP="00FC2944">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r>
        <w:rPr>
          <w:rFonts w:ascii="Univers" w:hAnsi="Univers"/>
          <w:sz w:val="22"/>
        </w:rPr>
        <w:tab/>
      </w:r>
    </w:p>
    <w:p w14:paraId="65833791" w14:textId="306D255B" w:rsidR="003D7665" w:rsidRPr="003D7665" w:rsidRDefault="003D7665" w:rsidP="00FC2944">
      <w:pPr>
        <w:pStyle w:val="ListParagraph"/>
        <w:tabs>
          <w:tab w:val="left" w:pos="-720"/>
          <w:tab w:val="left" w:pos="0"/>
          <w:tab w:val="left" w:pos="576"/>
          <w:tab w:val="left" w:pos="90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Fonts w:ascii="Univers" w:hAnsi="Univers"/>
          <w:szCs w:val="24"/>
        </w:rPr>
        <w:sectPr w:rsidR="003D7665" w:rsidRPr="003D7665" w:rsidSect="006D6FDE">
          <w:headerReference w:type="default" r:id="rId13"/>
          <w:footerReference w:type="even" r:id="rId14"/>
          <w:footerReference w:type="default" r:id="rId15"/>
          <w:footnotePr>
            <w:numFmt w:val="lowerLetter"/>
          </w:footnotePr>
          <w:endnotePr>
            <w:numFmt w:val="lowerLetter"/>
          </w:endnotePr>
          <w:type w:val="continuous"/>
          <w:pgSz w:w="12240" w:h="15840"/>
          <w:pgMar w:top="720" w:right="1008" w:bottom="540" w:left="1008" w:header="720" w:footer="0" w:gutter="0"/>
          <w:cols w:space="720"/>
        </w:sectPr>
      </w:pPr>
      <w:r>
        <w:rPr>
          <w:rFonts w:ascii="Univers" w:hAnsi="Univers"/>
          <w:sz w:val="22"/>
        </w:rPr>
        <w:t>19.</w:t>
      </w:r>
      <w:r>
        <w:rPr>
          <w:rFonts w:ascii="Univers" w:hAnsi="Univers"/>
          <w:sz w:val="22"/>
        </w:rPr>
        <w:tab/>
      </w:r>
      <w:r>
        <w:rPr>
          <w:rFonts w:ascii="Univers" w:hAnsi="Univers"/>
          <w:sz w:val="22"/>
        </w:rPr>
        <w:tab/>
      </w:r>
      <w:r w:rsidRPr="003D7665">
        <w:rPr>
          <w:rFonts w:ascii="Univers" w:hAnsi="Univers"/>
          <w:sz w:val="22"/>
          <w:szCs w:val="22"/>
        </w:rPr>
        <w:t>Spokane Public Schools has entered into Interlocal Purchase Agreements with other governmental agencies pursuant to RCW 39.34.  Vendor may agree to sell additional Items at the RFP price, terms and conditions to other governmental agencies (See Attachment A).  Spokane Public Schools accepts no responsibility for the payment of any purchase by other governmental agencies.  If minimum quantities are required by other agencies to receive the RFP pricing, please indicate this on your response form.  Spokane Public Schools will not be responsible for, nor does it guarantee any Contract participation by other districts, which shall be voluntary, with no guaranties either expressed or implied that all or any of these districts will participate.  In all instances where this contract is accessed, initiation with additional districts will be at the sole discretion of those districts listed in Attachment A.</w:t>
      </w:r>
      <w:r>
        <w:rPr>
          <w:rFonts w:ascii="Univers" w:hAnsi="Univers"/>
          <w:sz w:val="22"/>
          <w:szCs w:val="22"/>
        </w:rPr>
        <w:t xml:space="preserve">  </w:t>
      </w:r>
      <w:r w:rsidRPr="009744E1">
        <w:rPr>
          <w:rFonts w:ascii="Univers" w:hAnsi="Univers"/>
          <w:b/>
          <w:bCs/>
          <w:sz w:val="22"/>
          <w:szCs w:val="22"/>
        </w:rPr>
        <w:t xml:space="preserve">Declining to participate in this condition will </w:t>
      </w:r>
      <w:r w:rsidRPr="009744E1">
        <w:rPr>
          <w:rFonts w:ascii="Univers" w:hAnsi="Univers"/>
          <w:b/>
          <w:bCs/>
          <w:sz w:val="22"/>
          <w:szCs w:val="22"/>
          <w:u w:val="single"/>
        </w:rPr>
        <w:t>not</w:t>
      </w:r>
      <w:r w:rsidRPr="009744E1">
        <w:rPr>
          <w:rFonts w:ascii="Univers" w:hAnsi="Univers"/>
          <w:b/>
          <w:bCs/>
          <w:sz w:val="22"/>
          <w:szCs w:val="22"/>
        </w:rPr>
        <w:t xml:space="preserve"> exclude your firm from award consideration</w:t>
      </w:r>
    </w:p>
    <w:p w14:paraId="75F7B533" w14:textId="77777777" w:rsidR="001E3F38" w:rsidRDefault="001E3F38">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jc w:val="both"/>
        <w:rPr>
          <w:rFonts w:ascii="Univers" w:hAnsi="Univers"/>
          <w:sz w:val="22"/>
        </w:rPr>
        <w:sectPr w:rsidR="001E3F38" w:rsidSect="009A0847">
          <w:headerReference w:type="default" r:id="rId16"/>
          <w:footnotePr>
            <w:numFmt w:val="lowerLetter"/>
          </w:footnotePr>
          <w:endnotePr>
            <w:numFmt w:val="lowerLetter"/>
          </w:endnotePr>
          <w:pgSz w:w="12240" w:h="15840"/>
          <w:pgMar w:top="895" w:right="1080" w:bottom="1020" w:left="1080" w:header="720" w:footer="0" w:gutter="0"/>
          <w:cols w:space="720"/>
        </w:sectPr>
      </w:pPr>
    </w:p>
    <w:p w14:paraId="3AEF6B93" w14:textId="77777777" w:rsidR="001E3F38" w:rsidRDefault="001E3F38">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jc w:val="both"/>
        <w:rPr>
          <w:rFonts w:ascii="Univers" w:hAnsi="Univers"/>
          <w:sz w:val="22"/>
        </w:rPr>
        <w:sectPr w:rsidR="001E3F38" w:rsidSect="00136FC7">
          <w:footnotePr>
            <w:numFmt w:val="lowerLetter"/>
          </w:footnotePr>
          <w:endnotePr>
            <w:numFmt w:val="lowerLetter"/>
          </w:endnotePr>
          <w:type w:val="continuous"/>
          <w:pgSz w:w="12240" w:h="15840"/>
          <w:pgMar w:top="720" w:right="1080" w:bottom="1020" w:left="1080" w:header="720" w:footer="0" w:gutter="0"/>
          <w:cols w:space="720"/>
          <w:titlePg/>
        </w:sectPr>
      </w:pPr>
    </w:p>
    <w:p w14:paraId="42D72196" w14:textId="541161F9" w:rsidR="009B42AE" w:rsidRPr="00AA5E90"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jc w:val="both"/>
        <w:rPr>
          <w:rFonts w:ascii="Univers" w:hAnsi="Univers"/>
          <w:sz w:val="22"/>
        </w:rPr>
      </w:pP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sidR="00AA5E90">
        <w:rPr>
          <w:rFonts w:ascii="Univers" w:hAnsi="Univers"/>
          <w:sz w:val="22"/>
        </w:rPr>
        <w:t>January 2022</w:t>
      </w:r>
    </w:p>
    <w:p w14:paraId="10FC29F6" w14:textId="791B0207" w:rsidR="009B42AE" w:rsidRPr="00AA5E90" w:rsidRDefault="003D7665">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jc w:val="both"/>
        <w:rPr>
          <w:rFonts w:ascii="Univers" w:hAnsi="Univers"/>
          <w:sz w:val="22"/>
        </w:rPr>
      </w:pPr>
      <w:r w:rsidRPr="00AA5E90">
        <w:rPr>
          <w:rFonts w:ascii="Univers" w:hAnsi="Univers"/>
          <w:sz w:val="22"/>
        </w:rPr>
        <w:tab/>
      </w:r>
      <w:r w:rsidRPr="00AA5E90">
        <w:rPr>
          <w:rFonts w:ascii="Univers" w:hAnsi="Univers"/>
          <w:sz w:val="22"/>
        </w:rPr>
        <w:tab/>
      </w:r>
      <w:r w:rsidRPr="00AA5E90">
        <w:rPr>
          <w:rFonts w:ascii="Univers" w:hAnsi="Univers"/>
          <w:sz w:val="22"/>
        </w:rPr>
        <w:tab/>
      </w:r>
      <w:r w:rsidRPr="00AA5E90">
        <w:rPr>
          <w:rFonts w:ascii="Univers" w:hAnsi="Univers"/>
          <w:sz w:val="22"/>
        </w:rPr>
        <w:tab/>
      </w:r>
      <w:r w:rsidRPr="00AA5E90">
        <w:rPr>
          <w:rFonts w:ascii="Univers" w:hAnsi="Univers"/>
          <w:sz w:val="22"/>
        </w:rPr>
        <w:tab/>
      </w:r>
      <w:r w:rsidRPr="00AA5E90">
        <w:rPr>
          <w:rFonts w:ascii="Univers" w:hAnsi="Univers"/>
          <w:sz w:val="22"/>
        </w:rPr>
        <w:tab/>
      </w:r>
      <w:r w:rsidRPr="00AA5E90">
        <w:rPr>
          <w:rFonts w:ascii="Univers" w:hAnsi="Univers"/>
          <w:sz w:val="22"/>
        </w:rPr>
        <w:tab/>
      </w:r>
      <w:r w:rsidRPr="00AA5E90">
        <w:rPr>
          <w:rFonts w:ascii="Univers" w:hAnsi="Univers"/>
          <w:sz w:val="22"/>
        </w:rPr>
        <w:tab/>
      </w:r>
      <w:r w:rsidRPr="00AA5E90">
        <w:rPr>
          <w:rFonts w:ascii="Univers" w:hAnsi="Univers"/>
          <w:sz w:val="22"/>
        </w:rPr>
        <w:tab/>
      </w:r>
      <w:r w:rsidRPr="00AA5E90">
        <w:rPr>
          <w:rFonts w:ascii="Univers" w:hAnsi="Univers"/>
          <w:sz w:val="22"/>
        </w:rPr>
        <w:tab/>
      </w:r>
      <w:r w:rsidRPr="00AA5E90">
        <w:rPr>
          <w:rFonts w:ascii="Univers" w:hAnsi="Univers"/>
          <w:sz w:val="22"/>
        </w:rPr>
        <w:tab/>
      </w:r>
      <w:r w:rsidRPr="00AA5E90">
        <w:rPr>
          <w:rFonts w:ascii="Univers" w:hAnsi="Univers"/>
          <w:sz w:val="22"/>
        </w:rPr>
        <w:tab/>
      </w:r>
      <w:r w:rsidRPr="00AA5E90">
        <w:rPr>
          <w:rFonts w:ascii="Univers" w:hAnsi="Univers"/>
          <w:sz w:val="22"/>
        </w:rPr>
        <w:tab/>
        <w:t xml:space="preserve">RFP No. </w:t>
      </w:r>
      <w:r w:rsidR="00AA5E90">
        <w:rPr>
          <w:rFonts w:ascii="Univers" w:hAnsi="Univers"/>
          <w:sz w:val="22"/>
        </w:rPr>
        <w:t>18-2122</w:t>
      </w:r>
    </w:p>
    <w:p w14:paraId="34E2885A" w14:textId="77777777" w:rsidR="009B42AE" w:rsidRPr="00AA5E90"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jc w:val="both"/>
        <w:rPr>
          <w:rFonts w:ascii="Univers" w:hAnsi="Univers"/>
          <w:sz w:val="22"/>
        </w:rPr>
      </w:pPr>
      <w:r w:rsidRPr="00AA5E90">
        <w:rPr>
          <w:rFonts w:ascii="Univers" w:hAnsi="Univers"/>
          <w:sz w:val="22"/>
        </w:rPr>
        <w:tab/>
      </w:r>
      <w:r w:rsidRPr="00AA5E90">
        <w:rPr>
          <w:rFonts w:ascii="Univers" w:hAnsi="Univers"/>
          <w:sz w:val="22"/>
        </w:rPr>
        <w:tab/>
      </w:r>
      <w:r w:rsidRPr="00AA5E90">
        <w:rPr>
          <w:rFonts w:ascii="Univers" w:hAnsi="Univers"/>
          <w:sz w:val="22"/>
        </w:rPr>
        <w:tab/>
      </w:r>
      <w:r w:rsidRPr="00AA5E90">
        <w:rPr>
          <w:rFonts w:ascii="Univers" w:hAnsi="Univers"/>
          <w:sz w:val="22"/>
        </w:rPr>
        <w:tab/>
      </w:r>
      <w:r w:rsidRPr="00AA5E90">
        <w:rPr>
          <w:rFonts w:ascii="Univers" w:hAnsi="Univers"/>
          <w:sz w:val="22"/>
        </w:rPr>
        <w:tab/>
      </w:r>
      <w:r w:rsidRPr="00AA5E90">
        <w:rPr>
          <w:rFonts w:ascii="Univers" w:hAnsi="Univers"/>
          <w:sz w:val="22"/>
        </w:rPr>
        <w:tab/>
      </w:r>
      <w:r w:rsidRPr="00AA5E90">
        <w:rPr>
          <w:rFonts w:ascii="Univers" w:hAnsi="Univers"/>
          <w:sz w:val="22"/>
        </w:rPr>
        <w:tab/>
      </w:r>
      <w:r w:rsidRPr="00AA5E90">
        <w:rPr>
          <w:rFonts w:ascii="Univers" w:hAnsi="Univers"/>
          <w:sz w:val="22"/>
        </w:rPr>
        <w:tab/>
      </w:r>
      <w:r w:rsidRPr="00AA5E90">
        <w:rPr>
          <w:rFonts w:ascii="Univers" w:hAnsi="Univers"/>
          <w:sz w:val="22"/>
        </w:rPr>
        <w:tab/>
      </w:r>
      <w:r w:rsidRPr="00AA5E90">
        <w:rPr>
          <w:rFonts w:ascii="Univers" w:hAnsi="Univers"/>
          <w:sz w:val="22"/>
        </w:rPr>
        <w:tab/>
      </w:r>
      <w:r w:rsidRPr="00AA5E90">
        <w:rPr>
          <w:rFonts w:ascii="Univers" w:hAnsi="Univers"/>
          <w:sz w:val="22"/>
        </w:rPr>
        <w:tab/>
      </w:r>
      <w:r w:rsidRPr="00AA5E90">
        <w:rPr>
          <w:rFonts w:ascii="Univers" w:hAnsi="Univers"/>
          <w:sz w:val="22"/>
        </w:rPr>
        <w:tab/>
      </w:r>
      <w:r w:rsidRPr="00AA5E90">
        <w:rPr>
          <w:rFonts w:ascii="Univers" w:hAnsi="Univers"/>
          <w:sz w:val="22"/>
        </w:rPr>
        <w:tab/>
        <w:t xml:space="preserve">SECTION III  </w:t>
      </w:r>
    </w:p>
    <w:p w14:paraId="7195BCB2" w14:textId="77777777" w:rsidR="009B42AE"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jc w:val="both"/>
        <w:rPr>
          <w:rFonts w:ascii="Univers" w:hAnsi="Univers"/>
          <w:sz w:val="22"/>
        </w:rPr>
      </w:pPr>
    </w:p>
    <w:p w14:paraId="7113BF3E" w14:textId="77777777" w:rsidR="009B42AE" w:rsidRPr="00136FC7" w:rsidRDefault="009B42AE">
      <w:pPr>
        <w:widowControl w:val="0"/>
        <w:tabs>
          <w:tab w:val="center" w:pos="5040"/>
        </w:tabs>
        <w:jc w:val="both"/>
        <w:rPr>
          <w:rFonts w:ascii="Univers" w:hAnsi="Univers"/>
          <w:szCs w:val="24"/>
          <w:u w:val="single"/>
        </w:rPr>
      </w:pPr>
      <w:r w:rsidRPr="00136FC7">
        <w:rPr>
          <w:rFonts w:ascii="Univers" w:hAnsi="Univers"/>
          <w:szCs w:val="24"/>
        </w:rPr>
        <w:tab/>
      </w:r>
      <w:r w:rsidRPr="00136FC7">
        <w:rPr>
          <w:rFonts w:ascii="Univers" w:hAnsi="Univers"/>
          <w:b/>
          <w:szCs w:val="24"/>
          <w:u w:val="single"/>
        </w:rPr>
        <w:t>ELEMENTARY SCHOOL PHOTOGRAPHIC SERVICE</w:t>
      </w:r>
    </w:p>
    <w:p w14:paraId="1D9C93F4" w14:textId="77777777" w:rsidR="009B42AE" w:rsidRPr="00136FC7" w:rsidRDefault="009B42AE" w:rsidP="009A0847">
      <w:pPr>
        <w:widowControl w:val="0"/>
        <w:tabs>
          <w:tab w:val="center" w:pos="5040"/>
        </w:tabs>
        <w:rPr>
          <w:rFonts w:ascii="Univers" w:hAnsi="Univers"/>
          <w:szCs w:val="24"/>
        </w:rPr>
      </w:pPr>
      <w:r w:rsidRPr="00136FC7">
        <w:rPr>
          <w:rFonts w:ascii="Univers" w:hAnsi="Univers"/>
          <w:szCs w:val="24"/>
        </w:rPr>
        <w:tab/>
      </w:r>
      <w:r w:rsidRPr="00136FC7">
        <w:rPr>
          <w:rFonts w:ascii="Univers" w:hAnsi="Univers"/>
          <w:b/>
          <w:szCs w:val="24"/>
          <w:u w:val="single"/>
        </w:rPr>
        <w:t>RFP DOCUMENT</w:t>
      </w:r>
    </w:p>
    <w:p w14:paraId="1AE4B6CF" w14:textId="77777777" w:rsidR="009B42AE" w:rsidRPr="00136FC7"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Cs w:val="24"/>
        </w:rPr>
      </w:pPr>
    </w:p>
    <w:p w14:paraId="39FE945F" w14:textId="3EBC579D" w:rsidR="009B42AE" w:rsidRDefault="009B42AE" w:rsidP="00D76CF9">
      <w:pPr>
        <w:widowControl w:val="0"/>
        <w:tabs>
          <w:tab w:val="right" w:pos="10080"/>
        </w:tabs>
        <w:rPr>
          <w:rFonts w:ascii="Univers" w:hAnsi="Univers"/>
          <w:sz w:val="22"/>
        </w:rPr>
      </w:pPr>
      <w:r>
        <w:rPr>
          <w:rFonts w:ascii="Univers" w:hAnsi="Univers"/>
          <w:sz w:val="22"/>
        </w:rPr>
        <w:tab/>
        <w:t>FIRM NAME______________________________</w:t>
      </w:r>
    </w:p>
    <w:p w14:paraId="768EE2D1" w14:textId="7CDA7A76" w:rsidR="009B42AE"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r>
        <w:rPr>
          <w:rFonts w:ascii="Univers" w:hAnsi="Univers"/>
          <w:sz w:val="22"/>
        </w:rPr>
        <w:t>Photographic services as specified in Section II</w:t>
      </w:r>
      <w:r w:rsidR="00D76CF9">
        <w:rPr>
          <w:rFonts w:ascii="Univers" w:hAnsi="Univers"/>
          <w:sz w:val="22"/>
        </w:rPr>
        <w:t>:</w:t>
      </w:r>
    </w:p>
    <w:p w14:paraId="666E1624" w14:textId="7DEAAF2F" w:rsidR="009B42AE" w:rsidRPr="00122C38" w:rsidRDefault="00A81752">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b/>
          <w:sz w:val="22"/>
        </w:rPr>
      </w:pPr>
      <w:r>
        <w:rPr>
          <w:rFonts w:ascii="Univers" w:hAnsi="Univers"/>
          <w:sz w:val="22"/>
        </w:rPr>
        <w:tab/>
      </w:r>
      <w:r w:rsidR="00122C38">
        <w:rPr>
          <w:rFonts w:ascii="Univers" w:hAnsi="Univers"/>
          <w:sz w:val="22"/>
        </w:rPr>
        <w:tab/>
      </w:r>
      <w:r w:rsidR="00122C38">
        <w:rPr>
          <w:rFonts w:ascii="Univers" w:hAnsi="Univers"/>
          <w:sz w:val="22"/>
        </w:rPr>
        <w:tab/>
      </w:r>
      <w:r w:rsidR="00122C38">
        <w:rPr>
          <w:rFonts w:ascii="Univers" w:hAnsi="Univers"/>
          <w:sz w:val="22"/>
        </w:rPr>
        <w:tab/>
      </w:r>
      <w:r w:rsidR="00122C38">
        <w:rPr>
          <w:rFonts w:ascii="Univers" w:hAnsi="Univers"/>
          <w:sz w:val="22"/>
        </w:rPr>
        <w:tab/>
      </w:r>
      <w:r w:rsidR="00122C38">
        <w:rPr>
          <w:rFonts w:ascii="Univers" w:hAnsi="Univers"/>
          <w:sz w:val="22"/>
        </w:rPr>
        <w:tab/>
      </w:r>
      <w:r w:rsidR="00122C38">
        <w:rPr>
          <w:rFonts w:ascii="Univers" w:hAnsi="Univers"/>
          <w:sz w:val="22"/>
        </w:rPr>
        <w:tab/>
      </w:r>
      <w:r w:rsidR="00122C38">
        <w:rPr>
          <w:rFonts w:ascii="Univers" w:hAnsi="Univers"/>
          <w:sz w:val="22"/>
        </w:rPr>
        <w:tab/>
      </w:r>
      <w:r w:rsidR="00122C38">
        <w:rPr>
          <w:rFonts w:ascii="Univers" w:hAnsi="Univers"/>
          <w:sz w:val="22"/>
        </w:rPr>
        <w:tab/>
      </w:r>
      <w:r w:rsidR="00122C38" w:rsidRPr="00122C38">
        <w:rPr>
          <w:rFonts w:ascii="Univers" w:hAnsi="Univers"/>
          <w:b/>
          <w:sz w:val="22"/>
        </w:rPr>
        <w:tab/>
        <w:t>With tax added</w:t>
      </w:r>
    </w:p>
    <w:p w14:paraId="285442C3" w14:textId="77777777" w:rsidR="009B42AE"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930" w:hanging="930"/>
        <w:rPr>
          <w:rFonts w:ascii="Univers" w:hAnsi="Univers"/>
          <w:sz w:val="22"/>
        </w:rPr>
      </w:pPr>
      <w:r>
        <w:rPr>
          <w:rFonts w:ascii="Univers" w:hAnsi="Univers"/>
          <w:sz w:val="22"/>
        </w:rPr>
        <w:t xml:space="preserve"> 1.</w:t>
      </w:r>
      <w:r>
        <w:rPr>
          <w:rFonts w:ascii="Univers" w:hAnsi="Univers"/>
          <w:sz w:val="22"/>
        </w:rPr>
        <w:tab/>
        <w:t>Individual Pictures</w:t>
      </w:r>
    </w:p>
    <w:p w14:paraId="43920AF5" w14:textId="77777777" w:rsidR="009B42AE"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54BB23DB" w14:textId="5F01E893" w:rsidR="00122C38" w:rsidRDefault="009B42AE" w:rsidP="00122C38">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8940" w:hanging="8940"/>
        <w:rPr>
          <w:rFonts w:ascii="Univers" w:hAnsi="Univers"/>
          <w:sz w:val="22"/>
        </w:rPr>
      </w:pPr>
      <w:r>
        <w:rPr>
          <w:rFonts w:ascii="Univers" w:hAnsi="Univers"/>
          <w:sz w:val="22"/>
        </w:rPr>
        <w:tab/>
        <w:t>a)</w:t>
      </w:r>
      <w:r>
        <w:rPr>
          <w:rFonts w:ascii="Univers" w:hAnsi="Univers"/>
          <w:sz w:val="22"/>
        </w:rPr>
        <w:tab/>
        <w:t>Individual pictures– Package No. 1.</w:t>
      </w:r>
      <w:r>
        <w:rPr>
          <w:rFonts w:ascii="Univers" w:hAnsi="Univers"/>
          <w:sz w:val="22"/>
        </w:rPr>
        <w:tab/>
      </w:r>
      <w:r>
        <w:rPr>
          <w:rFonts w:ascii="Univers" w:hAnsi="Univers"/>
          <w:sz w:val="22"/>
        </w:rPr>
        <w:tab/>
      </w:r>
      <w:r w:rsidR="00122C38">
        <w:rPr>
          <w:rFonts w:ascii="Univers" w:hAnsi="Univers"/>
          <w:sz w:val="22"/>
        </w:rPr>
        <w:tab/>
        <w:t xml:space="preserve">$__________ </w:t>
      </w:r>
      <w:proofErr w:type="spellStart"/>
      <w:r w:rsidR="00122C38">
        <w:rPr>
          <w:rFonts w:ascii="Univers" w:hAnsi="Univers"/>
          <w:sz w:val="22"/>
        </w:rPr>
        <w:t>ea</w:t>
      </w:r>
      <w:proofErr w:type="spellEnd"/>
    </w:p>
    <w:p w14:paraId="11752143" w14:textId="6A536100" w:rsidR="00DA6659" w:rsidRDefault="00DC04BD" w:rsidP="00DA6659">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8940" w:hanging="8940"/>
        <w:rPr>
          <w:rFonts w:ascii="Univers" w:hAnsi="Univers"/>
          <w:sz w:val="22"/>
        </w:rPr>
      </w:pPr>
      <w:r>
        <w:rPr>
          <w:rFonts w:ascii="Univers" w:hAnsi="Univers"/>
          <w:sz w:val="22"/>
        </w:rPr>
        <w:tab/>
      </w:r>
      <w:r>
        <w:rPr>
          <w:rFonts w:ascii="Univers" w:hAnsi="Univers"/>
          <w:sz w:val="22"/>
        </w:rPr>
        <w:tab/>
        <w:t xml:space="preserve">Please </w:t>
      </w:r>
      <w:r w:rsidR="00137330">
        <w:rPr>
          <w:rFonts w:ascii="Univers" w:hAnsi="Univers"/>
          <w:sz w:val="22"/>
        </w:rPr>
        <w:t>describe</w:t>
      </w:r>
      <w:r>
        <w:rPr>
          <w:rFonts w:ascii="Univers" w:hAnsi="Univers"/>
          <w:sz w:val="22"/>
        </w:rPr>
        <w:t xml:space="preserve"> proposed </w:t>
      </w:r>
      <w:r w:rsidR="00B2022F">
        <w:rPr>
          <w:rFonts w:ascii="Univers" w:hAnsi="Univers"/>
          <w:sz w:val="22"/>
        </w:rPr>
        <w:t xml:space="preserve">4-sheet </w:t>
      </w:r>
      <w:r>
        <w:rPr>
          <w:rFonts w:ascii="Univers" w:hAnsi="Univers"/>
          <w:sz w:val="22"/>
        </w:rPr>
        <w:t>packet</w:t>
      </w:r>
      <w:r w:rsidR="000468B9">
        <w:rPr>
          <w:rFonts w:ascii="Univers" w:hAnsi="Univers"/>
          <w:sz w:val="22"/>
        </w:rPr>
        <w:t xml:space="preserve"> make-up</w:t>
      </w:r>
    </w:p>
    <w:p w14:paraId="5ACAD021" w14:textId="13634D47" w:rsidR="000468B9" w:rsidRDefault="00DA6659" w:rsidP="00DA6659">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8940" w:hanging="8940"/>
        <w:rPr>
          <w:rFonts w:ascii="Univers" w:hAnsi="Univers"/>
          <w:sz w:val="22"/>
        </w:rPr>
      </w:pPr>
      <w:r>
        <w:rPr>
          <w:rFonts w:ascii="Univers" w:hAnsi="Univers"/>
          <w:sz w:val="22"/>
        </w:rPr>
        <w:tab/>
      </w:r>
      <w:r>
        <w:rPr>
          <w:rFonts w:ascii="Univers" w:hAnsi="Univers"/>
          <w:sz w:val="22"/>
        </w:rPr>
        <w:tab/>
      </w:r>
      <w:r w:rsidR="001536F7">
        <w:rPr>
          <w:rFonts w:ascii="Univers" w:hAnsi="Univers"/>
          <w:sz w:val="22"/>
        </w:rPr>
        <w:t>on separate attachment.</w:t>
      </w:r>
      <w:r w:rsidR="000468B9">
        <w:rPr>
          <w:rFonts w:ascii="Univers" w:hAnsi="Univers"/>
          <w:sz w:val="22"/>
        </w:rPr>
        <w:tab/>
      </w:r>
    </w:p>
    <w:p w14:paraId="2A5B7402" w14:textId="77777777" w:rsidR="009B42AE"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117E3657" w14:textId="3D871D45" w:rsidR="00122C38"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8940" w:hanging="8940"/>
        <w:rPr>
          <w:rFonts w:ascii="Univers" w:hAnsi="Univers"/>
          <w:sz w:val="22"/>
        </w:rPr>
      </w:pPr>
      <w:r>
        <w:rPr>
          <w:rFonts w:ascii="Univers" w:hAnsi="Univers"/>
          <w:sz w:val="22"/>
        </w:rPr>
        <w:tab/>
        <w:t>b)</w:t>
      </w:r>
      <w:r>
        <w:rPr>
          <w:rFonts w:ascii="Univers" w:hAnsi="Univers"/>
          <w:sz w:val="22"/>
        </w:rPr>
        <w:tab/>
        <w:t>Individual pictures– Package No. 2.</w:t>
      </w:r>
      <w:r>
        <w:rPr>
          <w:rFonts w:ascii="Univers" w:hAnsi="Univers"/>
          <w:sz w:val="22"/>
        </w:rPr>
        <w:tab/>
      </w:r>
      <w:r>
        <w:rPr>
          <w:rFonts w:ascii="Univers" w:hAnsi="Univers"/>
          <w:sz w:val="22"/>
        </w:rPr>
        <w:tab/>
      </w:r>
      <w:r w:rsidR="00122C38">
        <w:rPr>
          <w:rFonts w:ascii="Univers" w:hAnsi="Univers"/>
          <w:sz w:val="22"/>
        </w:rPr>
        <w:tab/>
        <w:t xml:space="preserve">$__________ </w:t>
      </w:r>
      <w:proofErr w:type="spellStart"/>
      <w:r w:rsidR="00122C38">
        <w:rPr>
          <w:rFonts w:ascii="Univers" w:hAnsi="Univers"/>
          <w:sz w:val="22"/>
        </w:rPr>
        <w:t>ea</w:t>
      </w:r>
      <w:proofErr w:type="spellEnd"/>
      <w:r>
        <w:rPr>
          <w:rFonts w:ascii="Univers" w:hAnsi="Univers"/>
          <w:sz w:val="22"/>
        </w:rPr>
        <w:tab/>
      </w:r>
    </w:p>
    <w:p w14:paraId="3F67CF5E" w14:textId="782111D1" w:rsidR="001536F7" w:rsidRDefault="001536F7" w:rsidP="001536F7">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8940" w:hanging="8940"/>
        <w:rPr>
          <w:rFonts w:ascii="Univers" w:hAnsi="Univers"/>
          <w:sz w:val="22"/>
        </w:rPr>
      </w:pPr>
      <w:r>
        <w:rPr>
          <w:rFonts w:ascii="Univers" w:hAnsi="Univers"/>
          <w:sz w:val="22"/>
        </w:rPr>
        <w:tab/>
      </w:r>
      <w:r>
        <w:rPr>
          <w:rFonts w:ascii="Univers" w:hAnsi="Univers"/>
          <w:sz w:val="22"/>
        </w:rPr>
        <w:tab/>
        <w:t xml:space="preserve">Please </w:t>
      </w:r>
      <w:r w:rsidR="00137330">
        <w:rPr>
          <w:rFonts w:ascii="Univers" w:hAnsi="Univers"/>
          <w:sz w:val="22"/>
        </w:rPr>
        <w:t>describe</w:t>
      </w:r>
      <w:r>
        <w:rPr>
          <w:rFonts w:ascii="Univers" w:hAnsi="Univers"/>
          <w:sz w:val="22"/>
        </w:rPr>
        <w:t xml:space="preserve"> proposed </w:t>
      </w:r>
      <w:r>
        <w:rPr>
          <w:rFonts w:ascii="Univers" w:hAnsi="Univers"/>
          <w:sz w:val="22"/>
        </w:rPr>
        <w:t>3.5</w:t>
      </w:r>
      <w:r>
        <w:rPr>
          <w:rFonts w:ascii="Univers" w:hAnsi="Univers"/>
          <w:sz w:val="22"/>
        </w:rPr>
        <w:t>-sheet packet make-up</w:t>
      </w:r>
    </w:p>
    <w:p w14:paraId="0C8B2DA1" w14:textId="77777777" w:rsidR="001536F7" w:rsidRDefault="001536F7" w:rsidP="001536F7">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8940" w:hanging="8940"/>
        <w:rPr>
          <w:rFonts w:ascii="Univers" w:hAnsi="Univers"/>
          <w:sz w:val="22"/>
        </w:rPr>
      </w:pPr>
      <w:r>
        <w:rPr>
          <w:rFonts w:ascii="Univers" w:hAnsi="Univers"/>
          <w:sz w:val="22"/>
        </w:rPr>
        <w:tab/>
      </w:r>
      <w:r>
        <w:rPr>
          <w:rFonts w:ascii="Univers" w:hAnsi="Univers"/>
          <w:sz w:val="22"/>
        </w:rPr>
        <w:tab/>
        <w:t>on separate attachment.</w:t>
      </w:r>
      <w:r>
        <w:rPr>
          <w:rFonts w:ascii="Univers" w:hAnsi="Univers"/>
          <w:sz w:val="22"/>
        </w:rPr>
        <w:tab/>
      </w:r>
    </w:p>
    <w:p w14:paraId="31F75144" w14:textId="77777777" w:rsidR="00122C38" w:rsidRDefault="00122C38">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8940" w:hanging="8940"/>
        <w:rPr>
          <w:rFonts w:ascii="Univers" w:hAnsi="Univers"/>
          <w:sz w:val="22"/>
        </w:rPr>
      </w:pPr>
    </w:p>
    <w:p w14:paraId="77F5773D" w14:textId="06B64877" w:rsidR="009B42AE" w:rsidRDefault="00122C38">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8940" w:hanging="8940"/>
        <w:rPr>
          <w:rFonts w:ascii="Univers" w:hAnsi="Univers"/>
          <w:sz w:val="22"/>
        </w:rPr>
      </w:pPr>
      <w:r>
        <w:rPr>
          <w:rFonts w:ascii="Univers" w:hAnsi="Univers"/>
          <w:sz w:val="22"/>
        </w:rPr>
        <w:tab/>
      </w:r>
      <w:r w:rsidR="009B42AE">
        <w:rPr>
          <w:rFonts w:ascii="Univers" w:hAnsi="Univers"/>
          <w:sz w:val="22"/>
        </w:rPr>
        <w:t>c)</w:t>
      </w:r>
      <w:r w:rsidR="009B42AE">
        <w:rPr>
          <w:rFonts w:ascii="Univers" w:hAnsi="Univers"/>
          <w:sz w:val="22"/>
        </w:rPr>
        <w:tab/>
        <w:t>Individual pictures– Package No. 3.</w:t>
      </w:r>
      <w:r w:rsidR="009B42AE">
        <w:rPr>
          <w:rFonts w:ascii="Univers" w:hAnsi="Univers"/>
          <w:sz w:val="22"/>
        </w:rPr>
        <w:tab/>
      </w:r>
      <w:r w:rsidR="009B42AE">
        <w:rPr>
          <w:rFonts w:ascii="Univers" w:hAnsi="Univers"/>
          <w:sz w:val="22"/>
        </w:rPr>
        <w:tab/>
      </w:r>
      <w:r>
        <w:rPr>
          <w:rFonts w:ascii="Univers" w:hAnsi="Univers"/>
          <w:sz w:val="22"/>
        </w:rPr>
        <w:tab/>
        <w:t xml:space="preserve">$__________ </w:t>
      </w:r>
      <w:proofErr w:type="spellStart"/>
      <w:r>
        <w:rPr>
          <w:rFonts w:ascii="Univers" w:hAnsi="Univers"/>
          <w:sz w:val="22"/>
        </w:rPr>
        <w:t>ea</w:t>
      </w:r>
      <w:proofErr w:type="spellEnd"/>
    </w:p>
    <w:p w14:paraId="4BFC7B49" w14:textId="37480E6C" w:rsidR="00137330" w:rsidRDefault="00137330" w:rsidP="00137330">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8940" w:hanging="8940"/>
        <w:rPr>
          <w:rFonts w:ascii="Univers" w:hAnsi="Univers"/>
          <w:sz w:val="22"/>
        </w:rPr>
      </w:pPr>
      <w:r>
        <w:rPr>
          <w:rFonts w:ascii="Univers" w:hAnsi="Univers"/>
          <w:sz w:val="22"/>
        </w:rPr>
        <w:tab/>
      </w:r>
      <w:r>
        <w:rPr>
          <w:rFonts w:ascii="Univers" w:hAnsi="Univers"/>
          <w:sz w:val="22"/>
        </w:rPr>
        <w:tab/>
        <w:t xml:space="preserve">Please </w:t>
      </w:r>
      <w:r>
        <w:rPr>
          <w:rFonts w:ascii="Univers" w:hAnsi="Univers"/>
          <w:sz w:val="22"/>
        </w:rPr>
        <w:t>describe</w:t>
      </w:r>
      <w:r>
        <w:rPr>
          <w:rFonts w:ascii="Univers" w:hAnsi="Univers"/>
          <w:sz w:val="22"/>
        </w:rPr>
        <w:t xml:space="preserve"> proposed </w:t>
      </w:r>
      <w:r>
        <w:rPr>
          <w:rFonts w:ascii="Univers" w:hAnsi="Univers"/>
          <w:sz w:val="22"/>
        </w:rPr>
        <w:t>2-3</w:t>
      </w:r>
      <w:r>
        <w:rPr>
          <w:rFonts w:ascii="Univers" w:hAnsi="Univers"/>
          <w:sz w:val="22"/>
        </w:rPr>
        <w:t>-sheet packet make-up</w:t>
      </w:r>
    </w:p>
    <w:p w14:paraId="30127803" w14:textId="77777777" w:rsidR="00137330" w:rsidRDefault="00137330" w:rsidP="00137330">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8940" w:hanging="8940"/>
        <w:rPr>
          <w:rFonts w:ascii="Univers" w:hAnsi="Univers"/>
          <w:sz w:val="22"/>
        </w:rPr>
      </w:pPr>
      <w:r>
        <w:rPr>
          <w:rFonts w:ascii="Univers" w:hAnsi="Univers"/>
          <w:sz w:val="22"/>
        </w:rPr>
        <w:tab/>
      </w:r>
      <w:r>
        <w:rPr>
          <w:rFonts w:ascii="Univers" w:hAnsi="Univers"/>
          <w:sz w:val="22"/>
        </w:rPr>
        <w:tab/>
        <w:t>on separate attachment.</w:t>
      </w:r>
      <w:r>
        <w:rPr>
          <w:rFonts w:ascii="Univers" w:hAnsi="Univers"/>
          <w:sz w:val="22"/>
        </w:rPr>
        <w:tab/>
      </w:r>
    </w:p>
    <w:p w14:paraId="4F92D26C" w14:textId="77777777" w:rsidR="00137330" w:rsidRDefault="00137330" w:rsidP="00137330">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6D6C6098" w14:textId="77777777" w:rsidR="009B42AE"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1386" w:hanging="456"/>
        <w:rPr>
          <w:rFonts w:ascii="Univers" w:hAnsi="Univers"/>
          <w:sz w:val="22"/>
        </w:rPr>
      </w:pPr>
      <w:r>
        <w:rPr>
          <w:rFonts w:ascii="Univers" w:hAnsi="Univers"/>
          <w:sz w:val="22"/>
        </w:rPr>
        <w:t>d)</w:t>
      </w:r>
      <w:r>
        <w:rPr>
          <w:rFonts w:ascii="Univers" w:hAnsi="Univers"/>
          <w:sz w:val="22"/>
        </w:rPr>
        <w:tab/>
        <w:t>Supplemental Order Options</w:t>
      </w:r>
    </w:p>
    <w:p w14:paraId="71C2A83E" w14:textId="77777777" w:rsidR="009B42AE"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5490E3A6" w14:textId="697F44AF" w:rsidR="00D73F86" w:rsidRDefault="009B42AE" w:rsidP="00122C38">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1956" w:hanging="1956"/>
        <w:rPr>
          <w:rFonts w:ascii="Univers" w:hAnsi="Univers"/>
          <w:sz w:val="22"/>
        </w:rPr>
      </w:pPr>
      <w:r>
        <w:rPr>
          <w:rFonts w:ascii="Univers" w:hAnsi="Univers"/>
          <w:sz w:val="22"/>
        </w:rPr>
        <w:tab/>
      </w:r>
      <w:r>
        <w:rPr>
          <w:rFonts w:ascii="Univers" w:hAnsi="Univers"/>
          <w:sz w:val="22"/>
        </w:rPr>
        <w:tab/>
        <w:t>(1)</w:t>
      </w:r>
      <w:r>
        <w:rPr>
          <w:rFonts w:ascii="Univers" w:hAnsi="Univers"/>
          <w:sz w:val="22"/>
        </w:rPr>
        <w:tab/>
        <w:t xml:space="preserve">1 </w:t>
      </w:r>
      <w:proofErr w:type="spellStart"/>
      <w:r>
        <w:rPr>
          <w:rFonts w:ascii="Univers" w:hAnsi="Univers"/>
          <w:sz w:val="22"/>
        </w:rPr>
        <w:t>ea</w:t>
      </w:r>
      <w:proofErr w:type="spellEnd"/>
      <w:r>
        <w:rPr>
          <w:rFonts w:ascii="Univers" w:hAnsi="Univers"/>
          <w:sz w:val="22"/>
        </w:rPr>
        <w:t xml:space="preserve"> 8 x 10</w:t>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sidR="00122C38">
        <w:rPr>
          <w:rFonts w:ascii="Univers" w:hAnsi="Univers"/>
          <w:sz w:val="22"/>
        </w:rPr>
        <w:tab/>
        <w:t xml:space="preserve">$__________ </w:t>
      </w:r>
      <w:proofErr w:type="spellStart"/>
      <w:r w:rsidR="00122C38">
        <w:rPr>
          <w:rFonts w:ascii="Univers" w:hAnsi="Univers"/>
          <w:sz w:val="22"/>
        </w:rPr>
        <w:t>ea</w:t>
      </w:r>
      <w:proofErr w:type="spellEnd"/>
    </w:p>
    <w:p w14:paraId="18DA7EA7" w14:textId="77777777" w:rsidR="00D73F86" w:rsidRDefault="00D73F86" w:rsidP="00122C38">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1956" w:hanging="1956"/>
        <w:rPr>
          <w:rFonts w:ascii="Univers" w:hAnsi="Univers"/>
          <w:sz w:val="22"/>
        </w:rPr>
      </w:pPr>
    </w:p>
    <w:p w14:paraId="53BD4AA2" w14:textId="61C6B44D" w:rsidR="009B42AE" w:rsidRDefault="00D73F86" w:rsidP="00122C38">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1956" w:hanging="1956"/>
        <w:rPr>
          <w:rFonts w:ascii="Univers" w:hAnsi="Univers"/>
          <w:sz w:val="22"/>
        </w:rPr>
      </w:pPr>
      <w:r>
        <w:rPr>
          <w:rFonts w:ascii="Univers" w:hAnsi="Univers"/>
          <w:sz w:val="22"/>
        </w:rPr>
        <w:tab/>
      </w:r>
      <w:r>
        <w:rPr>
          <w:rFonts w:ascii="Univers" w:hAnsi="Univers"/>
          <w:sz w:val="22"/>
        </w:rPr>
        <w:tab/>
      </w:r>
      <w:r w:rsidR="009B42AE">
        <w:rPr>
          <w:rFonts w:ascii="Univers" w:hAnsi="Univers"/>
          <w:sz w:val="22"/>
        </w:rPr>
        <w:t>(2)</w:t>
      </w:r>
      <w:r w:rsidR="009B42AE">
        <w:rPr>
          <w:rFonts w:ascii="Univers" w:hAnsi="Univers"/>
          <w:sz w:val="22"/>
        </w:rPr>
        <w:tab/>
        <w:t xml:space="preserve">2 </w:t>
      </w:r>
      <w:proofErr w:type="spellStart"/>
      <w:r w:rsidR="009B42AE">
        <w:rPr>
          <w:rFonts w:ascii="Univers" w:hAnsi="Univers"/>
          <w:sz w:val="22"/>
        </w:rPr>
        <w:t>ea</w:t>
      </w:r>
      <w:proofErr w:type="spellEnd"/>
      <w:r w:rsidR="009B42AE">
        <w:rPr>
          <w:rFonts w:ascii="Univers" w:hAnsi="Univers"/>
          <w:sz w:val="22"/>
        </w:rPr>
        <w:t xml:space="preserve"> 5 x 7</w:t>
      </w:r>
      <w:r w:rsidR="009B42AE">
        <w:rPr>
          <w:rFonts w:ascii="Univers" w:hAnsi="Univers"/>
          <w:sz w:val="22"/>
        </w:rPr>
        <w:tab/>
      </w:r>
      <w:r w:rsidR="009B42AE">
        <w:rPr>
          <w:rFonts w:ascii="Univers" w:hAnsi="Univers"/>
          <w:sz w:val="22"/>
        </w:rPr>
        <w:tab/>
      </w:r>
      <w:r w:rsidR="009B42AE">
        <w:rPr>
          <w:rFonts w:ascii="Univers" w:hAnsi="Univers"/>
          <w:sz w:val="22"/>
        </w:rPr>
        <w:tab/>
      </w:r>
      <w:r w:rsidR="009B42AE">
        <w:rPr>
          <w:rFonts w:ascii="Univers" w:hAnsi="Univers"/>
          <w:sz w:val="22"/>
        </w:rPr>
        <w:tab/>
      </w:r>
      <w:r w:rsidR="009B42AE">
        <w:rPr>
          <w:rFonts w:ascii="Univers" w:hAnsi="Univers"/>
          <w:sz w:val="22"/>
        </w:rPr>
        <w:tab/>
      </w:r>
      <w:r w:rsidR="009B42AE">
        <w:rPr>
          <w:rFonts w:ascii="Univers" w:hAnsi="Univers"/>
          <w:sz w:val="22"/>
        </w:rPr>
        <w:tab/>
      </w:r>
      <w:r w:rsidR="003D7665">
        <w:rPr>
          <w:rFonts w:ascii="Univers" w:hAnsi="Univers"/>
          <w:sz w:val="22"/>
        </w:rPr>
        <w:tab/>
      </w:r>
      <w:r w:rsidR="009B42AE">
        <w:rPr>
          <w:rFonts w:ascii="Univers" w:hAnsi="Univers"/>
          <w:sz w:val="22"/>
        </w:rPr>
        <w:t xml:space="preserve">$__________ </w:t>
      </w:r>
      <w:proofErr w:type="spellStart"/>
      <w:r w:rsidR="009B42AE">
        <w:rPr>
          <w:rFonts w:ascii="Univers" w:hAnsi="Univers"/>
          <w:sz w:val="22"/>
        </w:rPr>
        <w:t>ea</w:t>
      </w:r>
      <w:proofErr w:type="spellEnd"/>
    </w:p>
    <w:p w14:paraId="1FE50949" w14:textId="77777777" w:rsidR="009B42AE"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54580F0F" w14:textId="1EFFDBBF" w:rsidR="004235DD"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r>
        <w:rPr>
          <w:rFonts w:ascii="Univers" w:hAnsi="Univers"/>
          <w:sz w:val="22"/>
        </w:rPr>
        <w:tab/>
      </w:r>
      <w:r>
        <w:rPr>
          <w:rFonts w:ascii="Univers" w:hAnsi="Univers"/>
          <w:sz w:val="22"/>
        </w:rPr>
        <w:tab/>
        <w:t>(3)</w:t>
      </w:r>
      <w:r>
        <w:rPr>
          <w:rFonts w:ascii="Univers" w:hAnsi="Univers"/>
          <w:sz w:val="22"/>
        </w:rPr>
        <w:tab/>
        <w:t xml:space="preserve">4 </w:t>
      </w:r>
      <w:proofErr w:type="spellStart"/>
      <w:r>
        <w:rPr>
          <w:rFonts w:ascii="Univers" w:hAnsi="Univers"/>
          <w:sz w:val="22"/>
        </w:rPr>
        <w:t>ea</w:t>
      </w:r>
      <w:proofErr w:type="spellEnd"/>
      <w:r>
        <w:rPr>
          <w:rFonts w:ascii="Univers" w:hAnsi="Univers"/>
          <w:sz w:val="22"/>
        </w:rPr>
        <w:t xml:space="preserve"> 3 x 5</w:t>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sidR="00122C38">
        <w:rPr>
          <w:rFonts w:ascii="Univers" w:hAnsi="Univers"/>
          <w:sz w:val="22"/>
        </w:rPr>
        <w:tab/>
        <w:t xml:space="preserve">$__________ </w:t>
      </w:r>
      <w:proofErr w:type="spellStart"/>
      <w:r w:rsidR="00122C38">
        <w:rPr>
          <w:rFonts w:ascii="Univers" w:hAnsi="Univers"/>
          <w:sz w:val="22"/>
        </w:rPr>
        <w:t>ea</w:t>
      </w:r>
      <w:proofErr w:type="spellEnd"/>
    </w:p>
    <w:p w14:paraId="1D1306F1" w14:textId="77777777" w:rsidR="004235DD" w:rsidRDefault="004235DD">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30A20698" w14:textId="3C87061A" w:rsidR="009B42AE"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r>
        <w:rPr>
          <w:rFonts w:ascii="Univers" w:hAnsi="Univers"/>
          <w:sz w:val="22"/>
        </w:rPr>
        <w:tab/>
      </w:r>
      <w:r>
        <w:rPr>
          <w:rFonts w:ascii="Univers" w:hAnsi="Univers"/>
          <w:sz w:val="22"/>
        </w:rPr>
        <w:tab/>
        <w:t>(4)</w:t>
      </w:r>
      <w:r>
        <w:rPr>
          <w:rFonts w:ascii="Univers" w:hAnsi="Univers"/>
          <w:sz w:val="22"/>
        </w:rPr>
        <w:tab/>
        <w:t xml:space="preserve">8 </w:t>
      </w:r>
      <w:proofErr w:type="spellStart"/>
      <w:r>
        <w:rPr>
          <w:rFonts w:ascii="Univers" w:hAnsi="Univers"/>
          <w:sz w:val="22"/>
        </w:rPr>
        <w:t>ea</w:t>
      </w:r>
      <w:proofErr w:type="spellEnd"/>
      <w:r>
        <w:rPr>
          <w:rFonts w:ascii="Univers" w:hAnsi="Univers"/>
          <w:sz w:val="22"/>
        </w:rPr>
        <w:t xml:space="preserve"> 2 x 3</w:t>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t xml:space="preserve">$__________ </w:t>
      </w:r>
      <w:proofErr w:type="spellStart"/>
      <w:r>
        <w:rPr>
          <w:rFonts w:ascii="Univers" w:hAnsi="Univers"/>
          <w:sz w:val="22"/>
        </w:rPr>
        <w:t>ea</w:t>
      </w:r>
      <w:proofErr w:type="spellEnd"/>
    </w:p>
    <w:p w14:paraId="52E3BD39" w14:textId="77777777" w:rsidR="009B42AE"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05DF22E8" w14:textId="1DAAE7AA" w:rsidR="009B42AE"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8940" w:hanging="8940"/>
        <w:rPr>
          <w:rFonts w:ascii="Univers" w:hAnsi="Univers"/>
          <w:sz w:val="22"/>
        </w:rPr>
      </w:pPr>
      <w:r>
        <w:rPr>
          <w:rFonts w:ascii="Univers" w:hAnsi="Univers"/>
          <w:sz w:val="22"/>
        </w:rPr>
        <w:tab/>
      </w:r>
      <w:r>
        <w:rPr>
          <w:rFonts w:ascii="Univers" w:hAnsi="Univers"/>
          <w:sz w:val="22"/>
        </w:rPr>
        <w:tab/>
        <w:t xml:space="preserve">(5) </w:t>
      </w:r>
      <w:r>
        <w:rPr>
          <w:rFonts w:ascii="Univers" w:hAnsi="Univers"/>
          <w:sz w:val="22"/>
        </w:rPr>
        <w:tab/>
        <w:t xml:space="preserve">16 </w:t>
      </w:r>
      <w:proofErr w:type="spellStart"/>
      <w:r>
        <w:rPr>
          <w:rFonts w:ascii="Univers" w:hAnsi="Univers"/>
          <w:sz w:val="22"/>
        </w:rPr>
        <w:t>ea</w:t>
      </w:r>
      <w:proofErr w:type="spellEnd"/>
      <w:r>
        <w:rPr>
          <w:rFonts w:ascii="Univers" w:hAnsi="Univers"/>
          <w:sz w:val="22"/>
        </w:rPr>
        <w:t xml:space="preserve"> 1½" x 2¼” wallet size</w:t>
      </w:r>
      <w:r>
        <w:rPr>
          <w:rFonts w:ascii="Univers" w:hAnsi="Univers"/>
          <w:sz w:val="22"/>
        </w:rPr>
        <w:tab/>
      </w:r>
      <w:r>
        <w:rPr>
          <w:rFonts w:ascii="Univers" w:hAnsi="Univers"/>
          <w:sz w:val="22"/>
        </w:rPr>
        <w:tab/>
      </w:r>
      <w:r>
        <w:rPr>
          <w:rFonts w:ascii="Univers" w:hAnsi="Univers"/>
          <w:sz w:val="22"/>
        </w:rPr>
        <w:tab/>
      </w:r>
      <w:r w:rsidR="00122C38">
        <w:rPr>
          <w:rFonts w:ascii="Univers" w:hAnsi="Univers"/>
          <w:sz w:val="22"/>
        </w:rPr>
        <w:t xml:space="preserve">$__________ </w:t>
      </w:r>
      <w:proofErr w:type="spellStart"/>
      <w:r w:rsidR="00122C38">
        <w:rPr>
          <w:rFonts w:ascii="Univers" w:hAnsi="Univers"/>
          <w:sz w:val="22"/>
        </w:rPr>
        <w:t>ea</w:t>
      </w:r>
      <w:proofErr w:type="spellEnd"/>
    </w:p>
    <w:p w14:paraId="5C4AC0AC" w14:textId="77777777" w:rsidR="003C12AA" w:rsidRDefault="003C12AA">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8940" w:hanging="8940"/>
        <w:rPr>
          <w:rFonts w:ascii="Univers" w:hAnsi="Univers"/>
          <w:sz w:val="22"/>
        </w:rPr>
      </w:pPr>
    </w:p>
    <w:p w14:paraId="3ACE6EA3" w14:textId="77C634A4" w:rsidR="003C12AA" w:rsidRDefault="003C12AA">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8940" w:hanging="8940"/>
        <w:rPr>
          <w:rFonts w:ascii="Univers" w:hAnsi="Univers"/>
          <w:sz w:val="22"/>
        </w:rPr>
      </w:pPr>
      <w:r>
        <w:rPr>
          <w:rFonts w:ascii="Univers" w:hAnsi="Univers"/>
          <w:sz w:val="22"/>
        </w:rPr>
        <w:tab/>
        <w:t>e)</w:t>
      </w:r>
      <w:r>
        <w:rPr>
          <w:rFonts w:ascii="Univers" w:hAnsi="Univers"/>
          <w:sz w:val="22"/>
        </w:rPr>
        <w:tab/>
        <w:t>Picture Magnet Package</w:t>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sidR="008C2A3D">
        <w:rPr>
          <w:rFonts w:ascii="Univers" w:hAnsi="Univers"/>
          <w:sz w:val="22"/>
        </w:rPr>
        <w:tab/>
      </w:r>
      <w:r w:rsidR="00122C38">
        <w:rPr>
          <w:rFonts w:ascii="Univers" w:hAnsi="Univers"/>
          <w:sz w:val="22"/>
        </w:rPr>
        <w:t xml:space="preserve">$__________ </w:t>
      </w:r>
      <w:proofErr w:type="spellStart"/>
      <w:r w:rsidR="00122C38">
        <w:rPr>
          <w:rFonts w:ascii="Univers" w:hAnsi="Univers"/>
          <w:sz w:val="22"/>
        </w:rPr>
        <w:t>ea</w:t>
      </w:r>
      <w:proofErr w:type="spellEnd"/>
    </w:p>
    <w:p w14:paraId="1C772920" w14:textId="77777777" w:rsidR="003C12AA" w:rsidRDefault="003C12AA">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8940" w:hanging="8940"/>
        <w:rPr>
          <w:rFonts w:ascii="Univers" w:hAnsi="Univers"/>
          <w:sz w:val="22"/>
        </w:rPr>
      </w:pPr>
    </w:p>
    <w:p w14:paraId="197306F1" w14:textId="5D723097" w:rsidR="00170811" w:rsidRDefault="003C12AA">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8940" w:hanging="8940"/>
        <w:rPr>
          <w:rFonts w:ascii="Univers" w:hAnsi="Univers"/>
          <w:sz w:val="22"/>
        </w:rPr>
      </w:pPr>
      <w:r>
        <w:rPr>
          <w:rFonts w:ascii="Univers" w:hAnsi="Univers"/>
          <w:sz w:val="22"/>
        </w:rPr>
        <w:tab/>
        <w:t>f)</w:t>
      </w:r>
      <w:r>
        <w:rPr>
          <w:rFonts w:ascii="Univers" w:hAnsi="Univers"/>
          <w:sz w:val="22"/>
        </w:rPr>
        <w:tab/>
        <w:t xml:space="preserve">High Resolution </w:t>
      </w:r>
      <w:r w:rsidR="00FE363C">
        <w:rPr>
          <w:rFonts w:ascii="Univers" w:hAnsi="Univers"/>
          <w:sz w:val="22"/>
        </w:rPr>
        <w:t xml:space="preserve">Image </w:t>
      </w:r>
      <w:r w:rsidR="00137330">
        <w:rPr>
          <w:rFonts w:ascii="Univers" w:hAnsi="Univers"/>
          <w:sz w:val="22"/>
        </w:rPr>
        <w:t>via download</w:t>
      </w:r>
      <w:r w:rsidR="00170811">
        <w:rPr>
          <w:rFonts w:ascii="Univers" w:hAnsi="Univers"/>
          <w:sz w:val="22"/>
        </w:rPr>
        <w:t xml:space="preserve"> (also with </w:t>
      </w:r>
    </w:p>
    <w:p w14:paraId="1BDDFD99" w14:textId="459E13D9" w:rsidR="004D1C05" w:rsidRDefault="00170811" w:rsidP="00A81752">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8940" w:hanging="8940"/>
        <w:rPr>
          <w:rFonts w:ascii="Univers" w:hAnsi="Univers"/>
          <w:sz w:val="22"/>
        </w:rPr>
      </w:pPr>
      <w:r>
        <w:rPr>
          <w:rFonts w:ascii="Univers" w:hAnsi="Univers"/>
          <w:sz w:val="22"/>
        </w:rPr>
        <w:tab/>
      </w:r>
      <w:r>
        <w:rPr>
          <w:rFonts w:ascii="Univers" w:hAnsi="Univers"/>
          <w:sz w:val="22"/>
        </w:rPr>
        <w:tab/>
        <w:t>Copyright release)</w:t>
      </w:r>
      <w:r>
        <w:rPr>
          <w:rFonts w:ascii="Univers" w:hAnsi="Univers"/>
          <w:sz w:val="22"/>
        </w:rPr>
        <w:tab/>
      </w:r>
      <w:r w:rsidR="003C12AA">
        <w:rPr>
          <w:rFonts w:ascii="Univers" w:hAnsi="Univers"/>
          <w:sz w:val="22"/>
        </w:rPr>
        <w:tab/>
      </w:r>
      <w:r w:rsidR="00FE363C">
        <w:rPr>
          <w:rFonts w:ascii="Univers" w:hAnsi="Univers"/>
          <w:sz w:val="22"/>
        </w:rPr>
        <w:tab/>
      </w:r>
      <w:r w:rsidR="00FE363C">
        <w:rPr>
          <w:rFonts w:ascii="Univers" w:hAnsi="Univers"/>
          <w:sz w:val="22"/>
        </w:rPr>
        <w:tab/>
      </w:r>
      <w:r w:rsidR="00FE363C">
        <w:rPr>
          <w:rFonts w:ascii="Univers" w:hAnsi="Univers"/>
          <w:sz w:val="22"/>
        </w:rPr>
        <w:tab/>
      </w:r>
      <w:r w:rsidR="00122C38">
        <w:rPr>
          <w:rFonts w:ascii="Univers" w:hAnsi="Univers"/>
          <w:sz w:val="22"/>
        </w:rPr>
        <w:tab/>
        <w:t xml:space="preserve">$__________ </w:t>
      </w:r>
      <w:proofErr w:type="spellStart"/>
      <w:r w:rsidR="00122C38">
        <w:rPr>
          <w:rFonts w:ascii="Univers" w:hAnsi="Univers"/>
          <w:sz w:val="22"/>
        </w:rPr>
        <w:t>ea</w:t>
      </w:r>
      <w:proofErr w:type="spellEnd"/>
    </w:p>
    <w:p w14:paraId="74F381ED" w14:textId="77777777" w:rsidR="00B56BCB" w:rsidRDefault="00B56BCB" w:rsidP="00170811">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2E568976" w14:textId="166F739D" w:rsidR="00B56BCB" w:rsidRDefault="00B42821" w:rsidP="00B42821">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8940" w:hanging="8010"/>
        <w:rPr>
          <w:rFonts w:ascii="Univers" w:hAnsi="Univers"/>
          <w:sz w:val="22"/>
        </w:rPr>
      </w:pPr>
      <w:r>
        <w:rPr>
          <w:rFonts w:ascii="Univers" w:hAnsi="Univers"/>
          <w:sz w:val="22"/>
        </w:rPr>
        <w:t>Alternate Item</w:t>
      </w:r>
      <w:r w:rsidR="00F17211">
        <w:rPr>
          <w:rFonts w:ascii="Univers" w:hAnsi="Univers"/>
          <w:sz w:val="22"/>
        </w:rPr>
        <w:t>s</w:t>
      </w:r>
      <w:r>
        <w:rPr>
          <w:rFonts w:ascii="Univers" w:hAnsi="Univers"/>
          <w:sz w:val="22"/>
        </w:rPr>
        <w:t xml:space="preserve"> Available (please list)</w:t>
      </w:r>
    </w:p>
    <w:p w14:paraId="48E43428" w14:textId="77777777" w:rsidR="00B42821" w:rsidRDefault="00B42821" w:rsidP="00B42821">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8940" w:hanging="8010"/>
        <w:rPr>
          <w:rFonts w:ascii="Univers" w:hAnsi="Univers"/>
          <w:sz w:val="22"/>
        </w:rPr>
      </w:pPr>
    </w:p>
    <w:p w14:paraId="75B1B686" w14:textId="4DC2FBEC" w:rsidR="00C968EB" w:rsidRDefault="00170811">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8940" w:hanging="8940"/>
        <w:rPr>
          <w:rFonts w:ascii="Univers" w:hAnsi="Univers"/>
          <w:sz w:val="22"/>
        </w:rPr>
      </w:pPr>
      <w:r>
        <w:rPr>
          <w:rFonts w:ascii="Univers" w:hAnsi="Univers"/>
          <w:sz w:val="22"/>
        </w:rPr>
        <w:tab/>
        <w:t>g</w:t>
      </w:r>
      <w:r w:rsidR="00B56BCB">
        <w:rPr>
          <w:rFonts w:ascii="Univers" w:hAnsi="Univers"/>
          <w:sz w:val="22"/>
        </w:rPr>
        <w:t>)</w:t>
      </w:r>
      <w:r w:rsidR="00B56BCB">
        <w:rPr>
          <w:rFonts w:ascii="Univers" w:hAnsi="Univers"/>
          <w:sz w:val="22"/>
        </w:rPr>
        <w:tab/>
        <w:t>______</w:t>
      </w:r>
      <w:r w:rsidR="00122C38">
        <w:rPr>
          <w:rFonts w:ascii="Univers" w:hAnsi="Univers"/>
          <w:sz w:val="22"/>
        </w:rPr>
        <w:t>_______________________</w:t>
      </w:r>
      <w:r w:rsidR="00B56BCB">
        <w:rPr>
          <w:rFonts w:ascii="Univers" w:hAnsi="Univers"/>
          <w:sz w:val="22"/>
        </w:rPr>
        <w:tab/>
      </w:r>
      <w:r w:rsidR="00B56BCB">
        <w:rPr>
          <w:rFonts w:ascii="Univers" w:hAnsi="Univers"/>
          <w:sz w:val="22"/>
        </w:rPr>
        <w:tab/>
      </w:r>
      <w:r w:rsidR="00122C38">
        <w:rPr>
          <w:rFonts w:ascii="Univers" w:hAnsi="Univers"/>
          <w:sz w:val="22"/>
        </w:rPr>
        <w:tab/>
      </w:r>
      <w:r w:rsidR="0082765E">
        <w:rPr>
          <w:rFonts w:ascii="Univers" w:hAnsi="Univers"/>
          <w:sz w:val="22"/>
        </w:rPr>
        <w:tab/>
      </w:r>
      <w:r w:rsidR="00122C38">
        <w:rPr>
          <w:rFonts w:ascii="Univers" w:hAnsi="Univers"/>
          <w:sz w:val="22"/>
        </w:rPr>
        <w:t xml:space="preserve">$__________ </w:t>
      </w:r>
      <w:proofErr w:type="spellStart"/>
      <w:r w:rsidR="00122C38">
        <w:rPr>
          <w:rFonts w:ascii="Univers" w:hAnsi="Univers"/>
          <w:sz w:val="22"/>
        </w:rPr>
        <w:t>ea</w:t>
      </w:r>
      <w:proofErr w:type="spellEnd"/>
    </w:p>
    <w:p w14:paraId="3DB42445" w14:textId="77777777" w:rsidR="009B42AE"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1956"/>
        <w:rPr>
          <w:rFonts w:ascii="Univers" w:hAnsi="Univers"/>
          <w:sz w:val="22"/>
        </w:rPr>
      </w:pPr>
    </w:p>
    <w:p w14:paraId="42E052FE" w14:textId="4C475989" w:rsidR="009B42AE" w:rsidRDefault="00170811" w:rsidP="00122C38">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8940" w:hanging="8940"/>
        <w:rPr>
          <w:rFonts w:ascii="Univers" w:hAnsi="Univers"/>
          <w:sz w:val="22"/>
        </w:rPr>
      </w:pPr>
      <w:r>
        <w:rPr>
          <w:rFonts w:ascii="Univers" w:hAnsi="Univers"/>
          <w:sz w:val="22"/>
        </w:rPr>
        <w:tab/>
        <w:t>h</w:t>
      </w:r>
      <w:r w:rsidR="00B56BCB">
        <w:rPr>
          <w:rFonts w:ascii="Univers" w:hAnsi="Univers"/>
          <w:sz w:val="22"/>
        </w:rPr>
        <w:t>)</w:t>
      </w:r>
      <w:r w:rsidR="00B56BCB">
        <w:rPr>
          <w:rFonts w:ascii="Univers" w:hAnsi="Univers"/>
          <w:sz w:val="22"/>
        </w:rPr>
        <w:tab/>
        <w:t>______</w:t>
      </w:r>
      <w:r w:rsidR="00122C38">
        <w:rPr>
          <w:rFonts w:ascii="Univers" w:hAnsi="Univers"/>
          <w:sz w:val="22"/>
        </w:rPr>
        <w:t>_______________________</w:t>
      </w:r>
      <w:r w:rsidR="00B56BCB">
        <w:rPr>
          <w:rFonts w:ascii="Univers" w:hAnsi="Univers"/>
          <w:sz w:val="22"/>
        </w:rPr>
        <w:tab/>
      </w:r>
      <w:r w:rsidR="00B56BCB">
        <w:rPr>
          <w:rFonts w:ascii="Univers" w:hAnsi="Univers"/>
          <w:sz w:val="22"/>
        </w:rPr>
        <w:tab/>
      </w:r>
      <w:r w:rsidR="00122C38">
        <w:rPr>
          <w:rFonts w:ascii="Univers" w:hAnsi="Univers"/>
          <w:sz w:val="22"/>
        </w:rPr>
        <w:tab/>
      </w:r>
      <w:r w:rsidR="0082765E">
        <w:rPr>
          <w:rFonts w:ascii="Univers" w:hAnsi="Univers"/>
          <w:sz w:val="22"/>
        </w:rPr>
        <w:tab/>
      </w:r>
      <w:r w:rsidR="00122C38">
        <w:rPr>
          <w:rFonts w:ascii="Univers" w:hAnsi="Univers"/>
          <w:sz w:val="22"/>
        </w:rPr>
        <w:t xml:space="preserve">$__________ </w:t>
      </w:r>
      <w:proofErr w:type="spellStart"/>
      <w:r w:rsidR="00122C38">
        <w:rPr>
          <w:rFonts w:ascii="Univers" w:hAnsi="Univers"/>
          <w:sz w:val="22"/>
        </w:rPr>
        <w:t>ea</w:t>
      </w:r>
      <w:proofErr w:type="spellEnd"/>
    </w:p>
    <w:p w14:paraId="32DCB1A4" w14:textId="77777777" w:rsidR="00B56BCB" w:rsidRDefault="00B56BCB">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5797B279" w14:textId="6842BD93" w:rsidR="00B56BCB" w:rsidRDefault="00170811" w:rsidP="00B56BCB">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8940" w:hanging="8940"/>
        <w:rPr>
          <w:rFonts w:ascii="Univers" w:hAnsi="Univers"/>
          <w:sz w:val="22"/>
        </w:rPr>
      </w:pPr>
      <w:r>
        <w:rPr>
          <w:rFonts w:ascii="Univers" w:hAnsi="Univers"/>
          <w:sz w:val="22"/>
        </w:rPr>
        <w:tab/>
      </w:r>
      <w:proofErr w:type="spellStart"/>
      <w:r>
        <w:rPr>
          <w:rFonts w:ascii="Univers" w:hAnsi="Univers"/>
          <w:sz w:val="22"/>
        </w:rPr>
        <w:t>i</w:t>
      </w:r>
      <w:proofErr w:type="spellEnd"/>
      <w:r w:rsidR="00B56BCB">
        <w:rPr>
          <w:rFonts w:ascii="Univers" w:hAnsi="Univers"/>
          <w:sz w:val="22"/>
        </w:rPr>
        <w:t>)</w:t>
      </w:r>
      <w:r w:rsidR="00B56BCB">
        <w:rPr>
          <w:rFonts w:ascii="Univers" w:hAnsi="Univers"/>
          <w:sz w:val="22"/>
        </w:rPr>
        <w:tab/>
        <w:t>______</w:t>
      </w:r>
      <w:r w:rsidR="00122C38">
        <w:rPr>
          <w:rFonts w:ascii="Univers" w:hAnsi="Univers"/>
          <w:sz w:val="22"/>
        </w:rPr>
        <w:t>_______________________</w:t>
      </w:r>
      <w:r w:rsidR="00B56BCB">
        <w:rPr>
          <w:rFonts w:ascii="Univers" w:hAnsi="Univers"/>
          <w:sz w:val="22"/>
        </w:rPr>
        <w:tab/>
      </w:r>
      <w:r w:rsidR="00B56BCB">
        <w:rPr>
          <w:rFonts w:ascii="Univers" w:hAnsi="Univers"/>
          <w:sz w:val="22"/>
        </w:rPr>
        <w:tab/>
      </w:r>
      <w:r w:rsidR="00122C38">
        <w:rPr>
          <w:rFonts w:ascii="Univers" w:hAnsi="Univers"/>
          <w:sz w:val="22"/>
        </w:rPr>
        <w:tab/>
      </w:r>
      <w:r w:rsidR="0082765E">
        <w:rPr>
          <w:rFonts w:ascii="Univers" w:hAnsi="Univers"/>
          <w:sz w:val="22"/>
        </w:rPr>
        <w:tab/>
      </w:r>
      <w:r w:rsidR="00122C38">
        <w:rPr>
          <w:rFonts w:ascii="Univers" w:hAnsi="Univers"/>
          <w:sz w:val="22"/>
        </w:rPr>
        <w:t xml:space="preserve">$__________ </w:t>
      </w:r>
      <w:proofErr w:type="spellStart"/>
      <w:r w:rsidR="00122C38">
        <w:rPr>
          <w:rFonts w:ascii="Univers" w:hAnsi="Univers"/>
          <w:sz w:val="22"/>
        </w:rPr>
        <w:t>ea</w:t>
      </w:r>
      <w:proofErr w:type="spellEnd"/>
    </w:p>
    <w:p w14:paraId="71A6BA40" w14:textId="51F21A5F" w:rsidR="00B56BCB" w:rsidRDefault="00B56BCB" w:rsidP="00B56BCB">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jc w:val="both"/>
        <w:rPr>
          <w:rFonts w:ascii="Univers" w:hAnsi="Univers"/>
          <w:sz w:val="22"/>
        </w:rPr>
      </w:pPr>
      <w:r>
        <w:rPr>
          <w:rFonts w:ascii="Univers" w:hAnsi="Univers"/>
          <w:sz w:val="22"/>
        </w:rPr>
        <w:br w:type="page"/>
      </w:r>
      <w:r>
        <w:rPr>
          <w:rFonts w:ascii="Univers" w:hAnsi="Univers"/>
          <w:sz w:val="22"/>
        </w:rPr>
        <w:lastRenderedPageBreak/>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t xml:space="preserve">RFP No. </w:t>
      </w:r>
      <w:r w:rsidR="00AA5E90">
        <w:rPr>
          <w:rFonts w:ascii="Univers" w:hAnsi="Univers"/>
          <w:sz w:val="22"/>
        </w:rPr>
        <w:t>18-2122</w:t>
      </w:r>
    </w:p>
    <w:p w14:paraId="2444117A" w14:textId="3678DEA9" w:rsidR="00B56BCB" w:rsidRDefault="00B56BCB" w:rsidP="00B56BCB">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jc w:val="both"/>
        <w:rPr>
          <w:rFonts w:ascii="Univers" w:hAnsi="Univers"/>
          <w:sz w:val="22"/>
        </w:rPr>
      </w:pP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t xml:space="preserve">SECTION </w:t>
      </w:r>
      <w:r w:rsidR="00306B74">
        <w:rPr>
          <w:rFonts w:ascii="Univers" w:hAnsi="Univers"/>
          <w:sz w:val="22"/>
        </w:rPr>
        <w:t>III</w:t>
      </w:r>
      <w:r>
        <w:rPr>
          <w:rFonts w:ascii="Univers" w:hAnsi="Univers"/>
          <w:sz w:val="22"/>
        </w:rPr>
        <w:t xml:space="preserve"> </w:t>
      </w:r>
    </w:p>
    <w:p w14:paraId="625F4245" w14:textId="77777777" w:rsidR="00B56BCB" w:rsidRDefault="00B56BCB" w:rsidP="00B56BCB">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jc w:val="both"/>
        <w:rPr>
          <w:rFonts w:ascii="Univers" w:hAnsi="Univers"/>
          <w:sz w:val="22"/>
        </w:rPr>
      </w:pP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t xml:space="preserve">Page 2  </w:t>
      </w:r>
    </w:p>
    <w:p w14:paraId="7B7E3FCF" w14:textId="77777777" w:rsidR="00B56BCB" w:rsidRDefault="00B56BCB" w:rsidP="00B56BCB">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jc w:val="both"/>
        <w:rPr>
          <w:rFonts w:ascii="Univers" w:hAnsi="Univers"/>
          <w:sz w:val="22"/>
        </w:rPr>
      </w:pPr>
    </w:p>
    <w:p w14:paraId="3562D3DF" w14:textId="77777777" w:rsidR="00B56BCB" w:rsidRDefault="00B56BCB" w:rsidP="00B56BCB">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jc w:val="both"/>
        <w:rPr>
          <w:rFonts w:ascii="Univers" w:hAnsi="Univers"/>
          <w:sz w:val="22"/>
        </w:rPr>
      </w:pPr>
    </w:p>
    <w:p w14:paraId="2B66EC9A" w14:textId="77777777" w:rsidR="00B56BCB" w:rsidRDefault="00B56BCB" w:rsidP="00B56BCB">
      <w:pPr>
        <w:widowControl w:val="0"/>
        <w:tabs>
          <w:tab w:val="right" w:pos="10080"/>
        </w:tabs>
        <w:jc w:val="both"/>
        <w:rPr>
          <w:rFonts w:ascii="Univers" w:hAnsi="Univers"/>
          <w:sz w:val="22"/>
        </w:rPr>
      </w:pPr>
      <w:r>
        <w:rPr>
          <w:rFonts w:ascii="Univers" w:hAnsi="Univers"/>
          <w:sz w:val="22"/>
        </w:rPr>
        <w:tab/>
        <w:t>FIRM NAME______________________________</w:t>
      </w:r>
    </w:p>
    <w:p w14:paraId="268F9A93" w14:textId="77777777" w:rsidR="00B56BCB" w:rsidRDefault="00B56BCB" w:rsidP="00B56BCB">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6E29CFF1" w14:textId="7D3162BA" w:rsidR="00B56BCB" w:rsidRDefault="00122C38" w:rsidP="00B56BCB">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sidRPr="00122C38">
        <w:rPr>
          <w:rFonts w:ascii="Univers" w:hAnsi="Univers"/>
          <w:b/>
          <w:sz w:val="22"/>
        </w:rPr>
        <w:tab/>
        <w:t>With tax added</w:t>
      </w:r>
    </w:p>
    <w:p w14:paraId="12C7FB84" w14:textId="77777777" w:rsidR="00B56BCB" w:rsidRDefault="00B56BCB" w:rsidP="00B56BCB">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1D08C2A2" w14:textId="65760C3A" w:rsidR="009B42AE" w:rsidRDefault="009B42AE" w:rsidP="00B56BCB">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r>
        <w:rPr>
          <w:rFonts w:ascii="Univers" w:hAnsi="Univers"/>
          <w:sz w:val="22"/>
        </w:rPr>
        <w:t>2.</w:t>
      </w:r>
      <w:r>
        <w:rPr>
          <w:rFonts w:ascii="Univers" w:hAnsi="Univers"/>
          <w:sz w:val="22"/>
        </w:rPr>
        <w:tab/>
        <w:t>Group Picture</w:t>
      </w:r>
      <w:r w:rsidR="00063CBA">
        <w:rPr>
          <w:rFonts w:ascii="Univers" w:hAnsi="Univers"/>
          <w:sz w:val="22"/>
        </w:rPr>
        <w:t xml:space="preserve"> or Composite</w:t>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sidR="00122C38">
        <w:rPr>
          <w:rFonts w:ascii="Univers" w:hAnsi="Univers"/>
          <w:sz w:val="22"/>
        </w:rPr>
        <w:tab/>
        <w:t xml:space="preserve">$__________ </w:t>
      </w:r>
      <w:proofErr w:type="spellStart"/>
      <w:r w:rsidR="00122C38">
        <w:rPr>
          <w:rFonts w:ascii="Univers" w:hAnsi="Univers"/>
          <w:sz w:val="22"/>
        </w:rPr>
        <w:t>ea</w:t>
      </w:r>
      <w:proofErr w:type="spellEnd"/>
    </w:p>
    <w:p w14:paraId="6CB64006" w14:textId="583CB5E5" w:rsidR="00063CBA" w:rsidRDefault="00063CBA" w:rsidP="00B56BCB">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r>
        <w:rPr>
          <w:rFonts w:ascii="Univers" w:hAnsi="Univers"/>
          <w:sz w:val="22"/>
        </w:rPr>
        <w:tab/>
        <w:t xml:space="preserve">(There will be </w:t>
      </w:r>
      <w:r w:rsidRPr="0075728D">
        <w:rPr>
          <w:rFonts w:ascii="Univers" w:hAnsi="Univers"/>
          <w:b/>
          <w:bCs/>
          <w:sz w:val="22"/>
          <w:u w:val="single"/>
        </w:rPr>
        <w:t>NO</w:t>
      </w:r>
      <w:r>
        <w:rPr>
          <w:rFonts w:ascii="Univers" w:hAnsi="Univers"/>
          <w:sz w:val="22"/>
        </w:rPr>
        <w:t xml:space="preserve"> Spring </w:t>
      </w:r>
      <w:r w:rsidR="0075728D">
        <w:rPr>
          <w:rFonts w:ascii="Univers" w:hAnsi="Univers"/>
          <w:sz w:val="22"/>
        </w:rPr>
        <w:t>I</w:t>
      </w:r>
      <w:r>
        <w:rPr>
          <w:rFonts w:ascii="Univers" w:hAnsi="Univers"/>
          <w:sz w:val="22"/>
        </w:rPr>
        <w:t>ndividual</w:t>
      </w:r>
      <w:r w:rsidR="00434DA2">
        <w:rPr>
          <w:rFonts w:ascii="Univers" w:hAnsi="Univers"/>
          <w:sz w:val="22"/>
        </w:rPr>
        <w:t>s</w:t>
      </w:r>
      <w:r>
        <w:rPr>
          <w:rFonts w:ascii="Univers" w:hAnsi="Univers"/>
          <w:sz w:val="22"/>
        </w:rPr>
        <w:t xml:space="preserve"> </w:t>
      </w:r>
      <w:r w:rsidR="00434DA2">
        <w:rPr>
          <w:rFonts w:ascii="Univers" w:hAnsi="Univers"/>
          <w:sz w:val="22"/>
        </w:rPr>
        <w:t>allowed)</w:t>
      </w:r>
    </w:p>
    <w:p w14:paraId="741F85DC" w14:textId="77777777" w:rsidR="00B56BCB" w:rsidRDefault="00B56BCB" w:rsidP="00B56BCB">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02A970C4" w14:textId="77777777" w:rsidR="009B42AE"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930" w:hanging="930"/>
        <w:rPr>
          <w:rFonts w:ascii="Univers" w:hAnsi="Univers"/>
          <w:sz w:val="22"/>
        </w:rPr>
      </w:pPr>
      <w:r>
        <w:rPr>
          <w:rFonts w:ascii="Univers" w:hAnsi="Univers"/>
          <w:sz w:val="22"/>
        </w:rPr>
        <w:t>3.</w:t>
      </w:r>
      <w:r>
        <w:rPr>
          <w:rFonts w:ascii="Univers" w:hAnsi="Univers"/>
          <w:sz w:val="22"/>
        </w:rPr>
        <w:tab/>
        <w:t>Service Items</w:t>
      </w:r>
    </w:p>
    <w:p w14:paraId="3957CF91" w14:textId="77777777" w:rsidR="009B42AE"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5D1E542B" w14:textId="21B39950" w:rsidR="009B42AE"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r>
        <w:rPr>
          <w:rFonts w:ascii="Univers" w:hAnsi="Univers"/>
          <w:sz w:val="22"/>
        </w:rPr>
        <w:tab/>
        <w:t>a)</w:t>
      </w:r>
      <w:r>
        <w:rPr>
          <w:rFonts w:ascii="Univers" w:hAnsi="Univers"/>
          <w:sz w:val="22"/>
        </w:rPr>
        <w:tab/>
        <w:t>Sticky back pictures</w:t>
      </w:r>
      <w:r>
        <w:rPr>
          <w:rFonts w:ascii="Univers" w:hAnsi="Univers"/>
          <w:sz w:val="22"/>
        </w:rPr>
        <w:tab/>
      </w:r>
      <w:r>
        <w:rPr>
          <w:rFonts w:ascii="Univers" w:hAnsi="Univers"/>
          <w:sz w:val="22"/>
        </w:rPr>
        <w:tab/>
      </w:r>
      <w:r>
        <w:rPr>
          <w:rFonts w:ascii="Univers" w:hAnsi="Univers"/>
          <w:sz w:val="22"/>
        </w:rPr>
        <w:tab/>
      </w:r>
      <w:r w:rsidR="005279C3">
        <w:rPr>
          <w:rFonts w:ascii="Univers" w:hAnsi="Univers"/>
          <w:sz w:val="22"/>
        </w:rPr>
        <w:tab/>
      </w:r>
      <w:r w:rsidR="00D54D65">
        <w:rPr>
          <w:rFonts w:ascii="Univers" w:hAnsi="Univers"/>
          <w:sz w:val="22"/>
        </w:rPr>
        <w:tab/>
      </w:r>
      <w:r w:rsidR="00D54D65">
        <w:rPr>
          <w:rFonts w:ascii="Univers" w:hAnsi="Univers"/>
          <w:sz w:val="22"/>
        </w:rPr>
        <w:tab/>
      </w:r>
      <w:r w:rsidR="00122C38">
        <w:rPr>
          <w:rFonts w:ascii="Univers" w:hAnsi="Univers"/>
          <w:sz w:val="22"/>
        </w:rPr>
        <w:t xml:space="preserve">$__________ </w:t>
      </w:r>
    </w:p>
    <w:p w14:paraId="6F8FF0A7" w14:textId="77777777" w:rsidR="009B42AE"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00101A40" w14:textId="216D4E9B" w:rsidR="00170811" w:rsidRDefault="00B42821">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1386" w:hanging="1386"/>
        <w:rPr>
          <w:rFonts w:ascii="Univers" w:hAnsi="Univers"/>
          <w:sz w:val="22"/>
        </w:rPr>
      </w:pPr>
      <w:r>
        <w:rPr>
          <w:rFonts w:ascii="Univers" w:hAnsi="Univers"/>
          <w:sz w:val="22"/>
        </w:rPr>
        <w:tab/>
      </w:r>
      <w:r w:rsidR="0075728D">
        <w:rPr>
          <w:rFonts w:ascii="Univers" w:hAnsi="Univers"/>
          <w:sz w:val="22"/>
        </w:rPr>
        <w:t>b</w:t>
      </w:r>
      <w:r>
        <w:rPr>
          <w:rFonts w:ascii="Univers" w:hAnsi="Univers"/>
          <w:sz w:val="22"/>
        </w:rPr>
        <w:t xml:space="preserve">) </w:t>
      </w:r>
      <w:r>
        <w:rPr>
          <w:rFonts w:ascii="Univers" w:hAnsi="Univers"/>
          <w:sz w:val="22"/>
        </w:rPr>
        <w:tab/>
      </w:r>
      <w:r w:rsidR="00D54D65">
        <w:rPr>
          <w:rFonts w:ascii="Univers" w:hAnsi="Univers"/>
          <w:sz w:val="22"/>
        </w:rPr>
        <w:t>S</w:t>
      </w:r>
      <w:r w:rsidR="00170811">
        <w:rPr>
          <w:rFonts w:ascii="Univers" w:hAnsi="Univers"/>
          <w:sz w:val="22"/>
        </w:rPr>
        <w:t>ecure electronic</w:t>
      </w:r>
      <w:r w:rsidR="00434DA2">
        <w:rPr>
          <w:rFonts w:ascii="Univers" w:hAnsi="Univers"/>
          <w:sz w:val="22"/>
        </w:rPr>
        <w:t xml:space="preserve"> download</w:t>
      </w:r>
      <w:r w:rsidR="00D54D65">
        <w:rPr>
          <w:rFonts w:ascii="Univers" w:hAnsi="Univers"/>
          <w:sz w:val="22"/>
        </w:rPr>
        <w:t xml:space="preserve"> of picture to be</w:t>
      </w:r>
    </w:p>
    <w:p w14:paraId="04CBCC2A" w14:textId="417A933D" w:rsidR="00170811"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1386" w:hanging="1386"/>
        <w:rPr>
          <w:rFonts w:ascii="Univers" w:hAnsi="Univers"/>
          <w:sz w:val="22"/>
        </w:rPr>
      </w:pPr>
      <w:r>
        <w:rPr>
          <w:rFonts w:ascii="Univers" w:hAnsi="Univers"/>
          <w:sz w:val="22"/>
        </w:rPr>
        <w:t xml:space="preserve"> </w:t>
      </w:r>
      <w:r w:rsidR="00170811">
        <w:rPr>
          <w:rFonts w:ascii="Univers" w:hAnsi="Univers"/>
          <w:sz w:val="22"/>
        </w:rPr>
        <w:tab/>
      </w:r>
      <w:r w:rsidR="00170811">
        <w:rPr>
          <w:rFonts w:ascii="Univers" w:hAnsi="Univers"/>
          <w:sz w:val="22"/>
        </w:rPr>
        <w:tab/>
      </w:r>
      <w:r>
        <w:rPr>
          <w:rFonts w:ascii="Univers" w:hAnsi="Univers"/>
          <w:sz w:val="22"/>
        </w:rPr>
        <w:t xml:space="preserve">compatible </w:t>
      </w:r>
      <w:r w:rsidR="00F17211">
        <w:rPr>
          <w:rFonts w:ascii="Univers" w:hAnsi="Univers"/>
          <w:sz w:val="22"/>
        </w:rPr>
        <w:t>with District PowerSchool software</w:t>
      </w:r>
      <w:r w:rsidR="00F17211">
        <w:rPr>
          <w:rFonts w:ascii="Univers" w:hAnsi="Univers"/>
          <w:sz w:val="22"/>
        </w:rPr>
        <w:tab/>
      </w:r>
      <w:r w:rsidR="00F17211">
        <w:rPr>
          <w:rFonts w:ascii="Univers" w:hAnsi="Univers"/>
          <w:sz w:val="22"/>
        </w:rPr>
        <w:t xml:space="preserve">$__________ </w:t>
      </w:r>
      <w:proofErr w:type="spellStart"/>
      <w:r w:rsidR="00F17211">
        <w:rPr>
          <w:rFonts w:ascii="Univers" w:hAnsi="Univers"/>
          <w:sz w:val="22"/>
        </w:rPr>
        <w:t>ea</w:t>
      </w:r>
      <w:proofErr w:type="spellEnd"/>
    </w:p>
    <w:p w14:paraId="1964229B" w14:textId="719043BD" w:rsidR="00C968EB" w:rsidRDefault="00170811" w:rsidP="00170811">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1386" w:hanging="1386"/>
        <w:rPr>
          <w:rFonts w:ascii="Univers" w:hAnsi="Univers"/>
          <w:sz w:val="22"/>
        </w:rPr>
      </w:pPr>
      <w:r>
        <w:rPr>
          <w:rFonts w:ascii="Univers" w:hAnsi="Univers"/>
          <w:sz w:val="22"/>
        </w:rPr>
        <w:tab/>
      </w:r>
      <w:r>
        <w:rPr>
          <w:rFonts w:ascii="Univers" w:hAnsi="Univers"/>
          <w:sz w:val="22"/>
        </w:rPr>
        <w:tab/>
      </w:r>
      <w:r w:rsidR="009B42AE">
        <w:rPr>
          <w:rFonts w:ascii="Univers" w:hAnsi="Univers"/>
          <w:sz w:val="22"/>
        </w:rPr>
        <w:tab/>
      </w:r>
      <w:r w:rsidR="009B42AE">
        <w:rPr>
          <w:rFonts w:ascii="Univers" w:hAnsi="Univers"/>
          <w:sz w:val="22"/>
        </w:rPr>
        <w:tab/>
      </w:r>
      <w:r w:rsidR="00122C38">
        <w:rPr>
          <w:rFonts w:ascii="Univers" w:hAnsi="Univers"/>
          <w:sz w:val="22"/>
        </w:rPr>
        <w:tab/>
      </w:r>
    </w:p>
    <w:p w14:paraId="3190500C" w14:textId="77777777" w:rsidR="009B42AE"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3EE6691E" w14:textId="77777777" w:rsidR="00122C38" w:rsidRDefault="009B42AE">
      <w:pPr>
        <w:pStyle w:val="Level1"/>
        <w:numPr>
          <w:ilvl w:val="0"/>
          <w:numId w:val="11"/>
        </w:numPr>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8940" w:hanging="8940"/>
        <w:jc w:val="both"/>
        <w:rPr>
          <w:rFonts w:ascii="Univers" w:hAnsi="Univers"/>
          <w:sz w:val="22"/>
        </w:rPr>
      </w:pPr>
      <w:r>
        <w:rPr>
          <w:rFonts w:ascii="Univers" w:hAnsi="Univers"/>
          <w:sz w:val="22"/>
        </w:rPr>
        <w:tab/>
        <w:t xml:space="preserve">Pictorial directory organized alphabetically </w:t>
      </w:r>
    </w:p>
    <w:p w14:paraId="285B7CEA" w14:textId="28CBC22D" w:rsidR="009B42AE" w:rsidRDefault="00122C38" w:rsidP="00122C38">
      <w:pPr>
        <w:pStyle w:val="Level1"/>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jc w:val="both"/>
        <w:rPr>
          <w:rFonts w:ascii="Univers" w:hAnsi="Univers"/>
          <w:sz w:val="22"/>
        </w:rPr>
      </w:pPr>
      <w:r>
        <w:rPr>
          <w:rFonts w:ascii="Univers" w:hAnsi="Univers"/>
          <w:sz w:val="22"/>
        </w:rPr>
        <w:tab/>
      </w:r>
      <w:r w:rsidR="009B42AE">
        <w:rPr>
          <w:rFonts w:ascii="Univers" w:hAnsi="Univers"/>
          <w:sz w:val="22"/>
        </w:rPr>
        <w:t>by grade and teacher in color</w:t>
      </w:r>
      <w:r w:rsidR="009B42AE">
        <w:rPr>
          <w:rFonts w:ascii="Univers" w:hAnsi="Univers"/>
          <w:sz w:val="22"/>
        </w:rPr>
        <w:tab/>
      </w:r>
      <w:r w:rsidR="009B42AE">
        <w:rPr>
          <w:rFonts w:ascii="Univers" w:hAnsi="Univers"/>
          <w:sz w:val="22"/>
        </w:rPr>
        <w:tab/>
      </w:r>
      <w:r>
        <w:rPr>
          <w:rFonts w:ascii="Univers" w:hAnsi="Univers"/>
          <w:sz w:val="22"/>
        </w:rPr>
        <w:tab/>
      </w:r>
      <w:r>
        <w:rPr>
          <w:rFonts w:ascii="Univers" w:hAnsi="Univers"/>
          <w:sz w:val="22"/>
        </w:rPr>
        <w:tab/>
      </w:r>
      <w:r>
        <w:rPr>
          <w:rFonts w:ascii="Univers" w:hAnsi="Univers"/>
          <w:sz w:val="22"/>
        </w:rPr>
        <w:tab/>
        <w:t xml:space="preserve">$__________ </w:t>
      </w:r>
      <w:proofErr w:type="spellStart"/>
      <w:r>
        <w:rPr>
          <w:rFonts w:ascii="Univers" w:hAnsi="Univers"/>
          <w:sz w:val="22"/>
        </w:rPr>
        <w:t>ea</w:t>
      </w:r>
      <w:proofErr w:type="spellEnd"/>
    </w:p>
    <w:p w14:paraId="58D3EEC1" w14:textId="77777777" w:rsidR="009B42AE"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jc w:val="both"/>
        <w:rPr>
          <w:rFonts w:ascii="Univers" w:hAnsi="Univers"/>
          <w:sz w:val="22"/>
        </w:rPr>
      </w:pPr>
    </w:p>
    <w:p w14:paraId="557B4278" w14:textId="77777777" w:rsidR="009B42AE"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jc w:val="both"/>
        <w:rPr>
          <w:rFonts w:ascii="Univers" w:hAnsi="Univers"/>
          <w:sz w:val="22"/>
        </w:rPr>
      </w:pPr>
    </w:p>
    <w:p w14:paraId="18389E02" w14:textId="77777777" w:rsidR="009B42AE"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2940" w:hanging="2940"/>
        <w:rPr>
          <w:rFonts w:ascii="Univers" w:hAnsi="Univers"/>
          <w:sz w:val="22"/>
        </w:rPr>
      </w:pPr>
      <w:r>
        <w:rPr>
          <w:rFonts w:ascii="Univers" w:hAnsi="Univers"/>
          <w:sz w:val="22"/>
        </w:rPr>
        <w:t>Location of vendor’s studio:</w:t>
      </w:r>
      <w:r>
        <w:rPr>
          <w:rFonts w:ascii="Univers" w:hAnsi="Univers"/>
          <w:sz w:val="22"/>
        </w:rPr>
        <w:tab/>
        <w:t>________________________________</w:t>
      </w:r>
      <w:r w:rsidR="008378DA">
        <w:rPr>
          <w:rFonts w:ascii="Univers" w:hAnsi="Univers"/>
          <w:sz w:val="22"/>
        </w:rPr>
        <w:t>__________________________</w:t>
      </w:r>
    </w:p>
    <w:p w14:paraId="4F1262C1" w14:textId="77777777" w:rsidR="00C968EB" w:rsidRDefault="00C968EB">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2940" w:hanging="2940"/>
        <w:rPr>
          <w:rFonts w:ascii="Univers" w:hAnsi="Univers"/>
          <w:sz w:val="22"/>
        </w:rPr>
      </w:pPr>
    </w:p>
    <w:p w14:paraId="0F637084" w14:textId="77777777" w:rsidR="009B42AE"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74E028BB" w14:textId="77777777" w:rsidR="009B42AE"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2940" w:hanging="2940"/>
        <w:rPr>
          <w:rFonts w:ascii="Univers" w:hAnsi="Univers"/>
          <w:sz w:val="22"/>
        </w:rPr>
      </w:pPr>
      <w:r>
        <w:rPr>
          <w:rFonts w:ascii="Univers" w:hAnsi="Univers"/>
          <w:sz w:val="22"/>
        </w:rPr>
        <w:t>Location of vendor’s lab:</w:t>
      </w:r>
      <w:r>
        <w:rPr>
          <w:rFonts w:ascii="Univers" w:hAnsi="Univers"/>
          <w:sz w:val="22"/>
        </w:rPr>
        <w:tab/>
        <w:t>________________________________</w:t>
      </w:r>
      <w:r w:rsidR="008378DA">
        <w:rPr>
          <w:rFonts w:ascii="Univers" w:hAnsi="Univers"/>
          <w:sz w:val="22"/>
        </w:rPr>
        <w:t>__________________________</w:t>
      </w:r>
    </w:p>
    <w:p w14:paraId="5687714A" w14:textId="77777777" w:rsidR="00C968EB" w:rsidRDefault="00C968EB">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2940" w:hanging="2940"/>
        <w:rPr>
          <w:rFonts w:ascii="Univers" w:hAnsi="Univers"/>
          <w:sz w:val="22"/>
        </w:rPr>
      </w:pPr>
    </w:p>
    <w:p w14:paraId="2511F854" w14:textId="77777777" w:rsidR="009B42AE"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3D707D31" w14:textId="77777777" w:rsidR="009B42AE"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r>
        <w:rPr>
          <w:rFonts w:ascii="Univers" w:hAnsi="Univers"/>
          <w:sz w:val="22"/>
        </w:rPr>
        <w:t>Local representative and local</w:t>
      </w:r>
      <w:r w:rsidR="00B42821">
        <w:rPr>
          <w:rFonts w:ascii="Univers" w:hAnsi="Univers"/>
          <w:sz w:val="22"/>
        </w:rPr>
        <w:t>ly answered</w:t>
      </w:r>
      <w:r>
        <w:rPr>
          <w:rFonts w:ascii="Univers" w:hAnsi="Univers"/>
          <w:sz w:val="22"/>
        </w:rPr>
        <w:t xml:space="preserve"> phone number of representative will be made available to staff and parents on all order forms, information sheets and advertisements. _______________</w:t>
      </w:r>
    </w:p>
    <w:p w14:paraId="1F7F9001" w14:textId="77777777" w:rsidR="00C968EB" w:rsidRDefault="009B42AE" w:rsidP="00C968EB">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sidR="00B42821">
        <w:rPr>
          <w:rFonts w:ascii="Univers" w:hAnsi="Univers"/>
          <w:sz w:val="22"/>
        </w:rPr>
        <w:tab/>
      </w:r>
      <w:r>
        <w:rPr>
          <w:rFonts w:ascii="Univers" w:hAnsi="Univers"/>
          <w:sz w:val="22"/>
        </w:rPr>
        <w:t xml:space="preserve">     (Vendor Initials)</w:t>
      </w:r>
    </w:p>
    <w:p w14:paraId="7BC4299C" w14:textId="77777777" w:rsidR="00C968EB" w:rsidRDefault="00C968EB" w:rsidP="00C968EB">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2F7D4F2B" w14:textId="77777777" w:rsidR="009B42AE" w:rsidRDefault="009B42AE" w:rsidP="00C968EB">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r>
        <w:rPr>
          <w:rFonts w:ascii="Univers" w:hAnsi="Univers"/>
          <w:sz w:val="22"/>
        </w:rPr>
        <w:t>Please submit a copy of your firm’s Privacy Policy for school data.</w:t>
      </w:r>
      <w:r>
        <w:rPr>
          <w:rFonts w:ascii="Univers" w:hAnsi="Univers"/>
          <w:sz w:val="22"/>
        </w:rPr>
        <w:tab/>
        <w:t>_______________</w:t>
      </w:r>
    </w:p>
    <w:p w14:paraId="7552E415" w14:textId="77777777" w:rsidR="009B42AE"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t>(Vendor Initials)</w:t>
      </w:r>
    </w:p>
    <w:p w14:paraId="0804F411" w14:textId="77777777" w:rsidR="009B42AE"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4113DC29" w14:textId="77777777" w:rsidR="00C968EB" w:rsidRDefault="00C968EB">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31F1DC46" w14:textId="77777777" w:rsidR="009B42AE"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r>
        <w:rPr>
          <w:rFonts w:ascii="Univers" w:hAnsi="Univers"/>
          <w:sz w:val="22"/>
        </w:rPr>
        <w:t>Has an implementation/scheduling plan outlining available equipment and staffing been submitted as part of this RFP packet? (See Section II, Paragraph 5.l)   _________________</w:t>
      </w:r>
    </w:p>
    <w:p w14:paraId="269C38EE" w14:textId="77777777" w:rsidR="009B42AE"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ind w:left="5940" w:hanging="5940"/>
        <w:rPr>
          <w:rFonts w:ascii="Univers" w:hAnsi="Univers"/>
          <w:sz w:val="22"/>
        </w:rPr>
      </w:pPr>
      <w:r>
        <w:rPr>
          <w:rFonts w:ascii="Univers" w:hAnsi="Univers"/>
          <w:sz w:val="22"/>
        </w:rPr>
        <w:tab/>
      </w:r>
      <w:r>
        <w:rPr>
          <w:rFonts w:ascii="Univers" w:hAnsi="Univers"/>
          <w:sz w:val="22"/>
        </w:rPr>
        <w:tab/>
      </w:r>
      <w:r>
        <w:rPr>
          <w:rFonts w:ascii="Univers" w:hAnsi="Univers"/>
          <w:sz w:val="22"/>
        </w:rPr>
        <w:tab/>
        <w:t xml:space="preserve">            </w:t>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t>(Vendor Initials)</w:t>
      </w:r>
    </w:p>
    <w:p w14:paraId="5240D196" w14:textId="77777777" w:rsidR="009B42AE"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1BB53A24" w14:textId="77777777" w:rsidR="009B42AE"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128437F8" w14:textId="77777777" w:rsidR="009B42AE"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r>
        <w:rPr>
          <w:rFonts w:ascii="Univers" w:hAnsi="Univers"/>
          <w:sz w:val="22"/>
        </w:rPr>
        <w:t xml:space="preserve">Vendor certifies that full refund will be provided to the buyer for each individual picture order not received within 21 days, and a full refund will be provided to the buyer for each group picture order not received by June 1, </w:t>
      </w:r>
      <w:r w:rsidR="00B56BCB">
        <w:rPr>
          <w:rFonts w:ascii="Univers" w:hAnsi="Univers"/>
          <w:sz w:val="22"/>
        </w:rPr>
        <w:t>of each contract year</w:t>
      </w:r>
      <w:r>
        <w:rPr>
          <w:rFonts w:ascii="Univers" w:hAnsi="Univers"/>
          <w:sz w:val="22"/>
        </w:rPr>
        <w:t>.</w:t>
      </w:r>
      <w:r w:rsidR="00B56BCB">
        <w:rPr>
          <w:rFonts w:ascii="Univers" w:hAnsi="Univers"/>
          <w:sz w:val="22"/>
        </w:rPr>
        <w:tab/>
      </w:r>
      <w:r>
        <w:rPr>
          <w:rFonts w:ascii="Univers" w:hAnsi="Univers"/>
          <w:sz w:val="22"/>
        </w:rPr>
        <w:t xml:space="preserve"> _________________</w:t>
      </w:r>
    </w:p>
    <w:p w14:paraId="7563E41B" w14:textId="05C4C31A" w:rsidR="009B42AE"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r>
        <w:rPr>
          <w:rFonts w:ascii="Univers" w:hAnsi="Univers"/>
          <w:sz w:val="22"/>
        </w:rPr>
        <w:tab/>
      </w:r>
      <w:r>
        <w:rPr>
          <w:rFonts w:ascii="Univers" w:hAnsi="Univers"/>
          <w:sz w:val="22"/>
        </w:rPr>
        <w:tab/>
      </w:r>
      <w:r>
        <w:rPr>
          <w:rFonts w:ascii="Univers" w:hAnsi="Univers"/>
          <w:sz w:val="22"/>
        </w:rPr>
        <w:tab/>
      </w:r>
      <w:r w:rsidR="009A0847">
        <w:rPr>
          <w:rFonts w:ascii="Univers" w:hAnsi="Univers"/>
          <w:sz w:val="22"/>
        </w:rPr>
        <w:t xml:space="preserve">        </w:t>
      </w:r>
      <w:r>
        <w:rPr>
          <w:rFonts w:ascii="Univers" w:hAnsi="Univers"/>
          <w:sz w:val="22"/>
        </w:rPr>
        <w:t xml:space="preserve">   </w:t>
      </w:r>
      <w:r w:rsidR="00B56BCB">
        <w:rPr>
          <w:rFonts w:ascii="Univers" w:hAnsi="Univers"/>
          <w:sz w:val="22"/>
        </w:rPr>
        <w:tab/>
      </w:r>
      <w:r w:rsidR="00B56BCB">
        <w:rPr>
          <w:rFonts w:ascii="Univers" w:hAnsi="Univers"/>
          <w:sz w:val="22"/>
        </w:rPr>
        <w:tab/>
      </w:r>
      <w:r w:rsidR="00DE1FA7">
        <w:rPr>
          <w:rFonts w:ascii="Univers" w:hAnsi="Univers"/>
          <w:sz w:val="22"/>
        </w:rPr>
        <w:tab/>
      </w:r>
      <w:r w:rsidR="00B56BCB">
        <w:rPr>
          <w:rFonts w:ascii="Univers" w:hAnsi="Univers"/>
          <w:sz w:val="22"/>
        </w:rPr>
        <w:tab/>
      </w:r>
      <w:r>
        <w:rPr>
          <w:rFonts w:ascii="Univers" w:hAnsi="Univers"/>
          <w:sz w:val="22"/>
        </w:rPr>
        <w:t xml:space="preserve"> (Vendor Initials)</w:t>
      </w:r>
    </w:p>
    <w:p w14:paraId="1432D6CC" w14:textId="77777777" w:rsidR="009B42AE"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7021A3F0" w14:textId="77777777" w:rsidR="0075728D" w:rsidRDefault="0075728D">
      <w:pPr>
        <w:rPr>
          <w:rFonts w:ascii="Univers" w:hAnsi="Univers"/>
          <w:sz w:val="22"/>
        </w:rPr>
      </w:pPr>
      <w:r>
        <w:rPr>
          <w:rFonts w:ascii="Univers" w:hAnsi="Univers"/>
          <w:sz w:val="22"/>
        </w:rPr>
        <w:br w:type="page"/>
      </w:r>
    </w:p>
    <w:p w14:paraId="7D6714AA" w14:textId="796D45F4" w:rsidR="00B56BCB" w:rsidRDefault="00B56BCB" w:rsidP="00B56BCB">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jc w:val="both"/>
        <w:rPr>
          <w:rFonts w:ascii="Univers" w:hAnsi="Univers"/>
          <w:sz w:val="22"/>
        </w:rPr>
      </w:pPr>
      <w:r>
        <w:rPr>
          <w:rFonts w:ascii="Univers" w:hAnsi="Univers"/>
          <w:sz w:val="22"/>
        </w:rPr>
        <w:lastRenderedPageBreak/>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t xml:space="preserve">RFP No. </w:t>
      </w:r>
      <w:r w:rsidR="00BE4912">
        <w:rPr>
          <w:rFonts w:ascii="Univers" w:hAnsi="Univers"/>
          <w:sz w:val="22"/>
        </w:rPr>
        <w:t>18-2122</w:t>
      </w:r>
    </w:p>
    <w:p w14:paraId="7690C5AD" w14:textId="77777777" w:rsidR="00B56BCB" w:rsidRDefault="00B56BCB" w:rsidP="00B56BCB">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jc w:val="both"/>
        <w:rPr>
          <w:rFonts w:ascii="Univers" w:hAnsi="Univers"/>
          <w:sz w:val="22"/>
        </w:rPr>
      </w:pP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t xml:space="preserve">SECTION III  </w:t>
      </w:r>
    </w:p>
    <w:p w14:paraId="2AFC6ADF" w14:textId="77777777" w:rsidR="00B56BCB" w:rsidRDefault="00B56BCB" w:rsidP="00B56BCB">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jc w:val="both"/>
        <w:rPr>
          <w:rFonts w:ascii="Univers" w:hAnsi="Univers"/>
          <w:sz w:val="22"/>
        </w:rPr>
      </w:pP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t xml:space="preserve">Page 3  </w:t>
      </w:r>
    </w:p>
    <w:p w14:paraId="309CAB94" w14:textId="77777777" w:rsidR="00B56BCB" w:rsidRDefault="00B56BCB" w:rsidP="00B56BCB">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jc w:val="both"/>
        <w:rPr>
          <w:rFonts w:ascii="Univers" w:hAnsi="Univers"/>
          <w:sz w:val="22"/>
        </w:rPr>
      </w:pPr>
    </w:p>
    <w:p w14:paraId="056F19F2" w14:textId="77777777" w:rsidR="00B56BCB" w:rsidRDefault="00B56BCB" w:rsidP="00B56BCB">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jc w:val="both"/>
        <w:rPr>
          <w:rFonts w:ascii="Univers" w:hAnsi="Univers"/>
          <w:sz w:val="22"/>
        </w:rPr>
      </w:pPr>
    </w:p>
    <w:p w14:paraId="12430FD7" w14:textId="77777777" w:rsidR="00B56BCB" w:rsidRDefault="00B56BCB" w:rsidP="00B56BCB">
      <w:pPr>
        <w:widowControl w:val="0"/>
        <w:tabs>
          <w:tab w:val="right" w:pos="10080"/>
        </w:tabs>
        <w:jc w:val="both"/>
        <w:rPr>
          <w:rFonts w:ascii="Univers" w:hAnsi="Univers"/>
          <w:sz w:val="22"/>
        </w:rPr>
      </w:pPr>
      <w:r>
        <w:rPr>
          <w:rFonts w:ascii="Univers" w:hAnsi="Univers"/>
          <w:sz w:val="22"/>
        </w:rPr>
        <w:tab/>
        <w:t>FIRM NAME______________________________</w:t>
      </w:r>
    </w:p>
    <w:p w14:paraId="31C3640D" w14:textId="77777777" w:rsidR="00B56BCB" w:rsidRDefault="00B56BCB" w:rsidP="00B56BCB">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2FE2225C" w14:textId="77777777" w:rsidR="00B56BCB" w:rsidRDefault="00B56BCB" w:rsidP="00B56BCB">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114D02E2" w14:textId="77777777" w:rsidR="00B56BCB" w:rsidRDefault="00B56BCB">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52745B50" w14:textId="77777777" w:rsidR="00C968EB" w:rsidRDefault="00C968EB">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r>
        <w:rPr>
          <w:rFonts w:ascii="Univers" w:hAnsi="Univers"/>
          <w:sz w:val="22"/>
        </w:rPr>
        <w:t>Does Vendor agree to the Interlocal Agreement clause as stated on Page 8, Section II, Paragraph 19?</w:t>
      </w:r>
    </w:p>
    <w:p w14:paraId="54DFE347" w14:textId="77777777" w:rsidR="00B56BCB" w:rsidRDefault="00C968EB" w:rsidP="00C968EB">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r>
        <w:rPr>
          <w:rFonts w:ascii="Univers" w:hAnsi="Univers"/>
          <w:sz w:val="22"/>
        </w:rPr>
        <w:t>(</w:t>
      </w:r>
      <w:r w:rsidRPr="00B95EEE">
        <w:rPr>
          <w:rFonts w:ascii="Univers" w:hAnsi="Univers"/>
          <w:b/>
          <w:bCs/>
          <w:sz w:val="22"/>
          <w:u w:val="single"/>
        </w:rPr>
        <w:t>Note:</w:t>
      </w:r>
      <w:r>
        <w:rPr>
          <w:rFonts w:ascii="Univers" w:hAnsi="Univers"/>
          <w:sz w:val="22"/>
        </w:rPr>
        <w:t xml:space="preserve">  This term is optional; refusal will not exclude your firm from award.)</w:t>
      </w:r>
      <w:r w:rsidRPr="00C968EB">
        <w:rPr>
          <w:rFonts w:ascii="Univers" w:hAnsi="Univers"/>
          <w:sz w:val="22"/>
        </w:rPr>
        <w:t xml:space="preserve"> </w:t>
      </w:r>
      <w:r>
        <w:rPr>
          <w:rFonts w:ascii="Univers" w:hAnsi="Univers"/>
          <w:sz w:val="22"/>
        </w:rPr>
        <w:t xml:space="preserve"> </w:t>
      </w:r>
      <w:r w:rsidR="00B56BCB">
        <w:rPr>
          <w:rFonts w:ascii="Univers" w:hAnsi="Univers"/>
          <w:sz w:val="22"/>
        </w:rPr>
        <w:t xml:space="preserve">   Yes / No</w:t>
      </w:r>
    </w:p>
    <w:p w14:paraId="2C1F051E" w14:textId="2E85FBA0" w:rsidR="00C968EB" w:rsidRDefault="00B56BCB" w:rsidP="00C968EB">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sidR="00C968EB">
        <w:rPr>
          <w:rFonts w:ascii="Univers" w:hAnsi="Univers"/>
          <w:sz w:val="22"/>
        </w:rPr>
        <w:t xml:space="preserve"> ________________</w:t>
      </w:r>
    </w:p>
    <w:p w14:paraId="3D142012" w14:textId="599AEE44" w:rsidR="00C968EB" w:rsidRDefault="00C968EB" w:rsidP="00C968EB">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r>
        <w:rPr>
          <w:rFonts w:ascii="Univers" w:hAnsi="Univers"/>
          <w:sz w:val="22"/>
        </w:rPr>
        <w:t xml:space="preserve">                  </w:t>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t>(Vendor’s Initials)</w:t>
      </w:r>
    </w:p>
    <w:p w14:paraId="481F3A04" w14:textId="77777777" w:rsidR="009B42AE"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71017F5F" w14:textId="77777777" w:rsidR="009B42AE"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r>
        <w:rPr>
          <w:rFonts w:ascii="Univers" w:hAnsi="Univers"/>
          <w:sz w:val="22"/>
        </w:rPr>
        <w:t>Samples of products required by Sec</w:t>
      </w:r>
      <w:r w:rsidR="00122C38">
        <w:rPr>
          <w:rFonts w:ascii="Univers" w:hAnsi="Univers"/>
          <w:sz w:val="22"/>
        </w:rPr>
        <w:t>tion II, paragraph 6, are includ</w:t>
      </w:r>
      <w:r>
        <w:rPr>
          <w:rFonts w:ascii="Univers" w:hAnsi="Univers"/>
          <w:sz w:val="22"/>
        </w:rPr>
        <w:t>ed.       ________________</w:t>
      </w:r>
    </w:p>
    <w:p w14:paraId="61804A22" w14:textId="77777777" w:rsidR="009B42AE"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r>
        <w:rPr>
          <w:rFonts w:ascii="Univers" w:hAnsi="Univers"/>
          <w:sz w:val="22"/>
        </w:rPr>
        <w:t xml:space="preserve">                  </w:t>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t>(Vendor’s Initials)</w:t>
      </w:r>
    </w:p>
    <w:p w14:paraId="11A8E67A" w14:textId="77777777" w:rsidR="009B42AE"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p>
    <w:p w14:paraId="179E8DEB" w14:textId="77777777" w:rsidR="009B42AE"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r>
        <w:rPr>
          <w:rFonts w:ascii="Univers" w:hAnsi="Univers"/>
          <w:sz w:val="22"/>
        </w:rPr>
        <w:t>Equipment inventory required by Section II, paragraph 18, is attached.       ________________</w:t>
      </w:r>
    </w:p>
    <w:p w14:paraId="38B741AB" w14:textId="77777777" w:rsidR="00C968EB"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r>
        <w:rPr>
          <w:rFonts w:ascii="Univers" w:hAnsi="Univers"/>
          <w:sz w:val="22"/>
        </w:rPr>
        <w:t xml:space="preserve">                  </w:t>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t>(Vendor’s Initials)</w:t>
      </w:r>
    </w:p>
    <w:p w14:paraId="695F1A08" w14:textId="77777777" w:rsidR="00C968EB" w:rsidRDefault="00C968EB">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007687BE" w14:textId="77777777" w:rsidR="009B42AE"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r>
        <w:rPr>
          <w:rFonts w:ascii="Univers" w:hAnsi="Univers"/>
          <w:sz w:val="22"/>
        </w:rPr>
        <w:tab/>
      </w:r>
      <w:r>
        <w:rPr>
          <w:rFonts w:ascii="Univers" w:hAnsi="Univers"/>
          <w:sz w:val="22"/>
        </w:rPr>
        <w:tab/>
      </w:r>
      <w:r>
        <w:rPr>
          <w:rFonts w:ascii="Univers" w:hAnsi="Univers"/>
          <w:sz w:val="22"/>
        </w:rPr>
        <w:tab/>
        <w:t>Tax rate applicable this proposal_______%</w:t>
      </w:r>
    </w:p>
    <w:p w14:paraId="5E42278A" w14:textId="77777777" w:rsidR="009B42AE"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2AF3B6B9" w14:textId="77777777" w:rsidR="00C968EB" w:rsidRDefault="00C968EB" w:rsidP="00B56BCB">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jc w:val="both"/>
        <w:rPr>
          <w:rFonts w:ascii="Univers" w:hAnsi="Univers"/>
          <w:sz w:val="22"/>
        </w:rPr>
      </w:pPr>
    </w:p>
    <w:p w14:paraId="62B59120" w14:textId="77777777" w:rsidR="009B42AE"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r>
        <w:rPr>
          <w:rFonts w:ascii="Univers" w:hAnsi="Univers"/>
          <w:sz w:val="22"/>
        </w:rPr>
        <w:t xml:space="preserve">Proposals are subject to all requirements furnished with this RFP document.  By signing RFP, vendor affirms having read the terms and conditions and specifications and agrees thereto and warrants that proposals supplied herein conform to specifications, except if otherwise stated in a special condition by Spokane Public Schools.  </w:t>
      </w:r>
    </w:p>
    <w:p w14:paraId="6A8D621F" w14:textId="77777777" w:rsidR="009B42AE"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4CFA35DF" w14:textId="77777777" w:rsidR="009B42AE"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35F19A75" w14:textId="77777777" w:rsidR="009B42AE"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r>
        <w:rPr>
          <w:rFonts w:ascii="Univers" w:hAnsi="Univers"/>
          <w:sz w:val="22"/>
        </w:rPr>
        <w:t>Receipt of Addenda numbered</w:t>
      </w:r>
      <w:r w:rsidR="00B56BCB">
        <w:rPr>
          <w:rFonts w:ascii="Univers" w:hAnsi="Univers"/>
          <w:sz w:val="22"/>
        </w:rPr>
        <w:t xml:space="preserve"> </w:t>
      </w:r>
      <w:r>
        <w:rPr>
          <w:rFonts w:ascii="Univers" w:hAnsi="Univers"/>
          <w:sz w:val="22"/>
        </w:rPr>
        <w:t>___________________</w:t>
      </w:r>
      <w:r w:rsidR="00B56BCB">
        <w:rPr>
          <w:rFonts w:ascii="Univers" w:hAnsi="Univers"/>
          <w:sz w:val="22"/>
        </w:rPr>
        <w:t xml:space="preserve"> </w:t>
      </w:r>
      <w:r>
        <w:rPr>
          <w:rFonts w:ascii="Univers" w:hAnsi="Univers"/>
          <w:sz w:val="22"/>
        </w:rPr>
        <w:t>is hereby acknowledged.</w:t>
      </w:r>
    </w:p>
    <w:p w14:paraId="10BF4A4E" w14:textId="77777777" w:rsidR="009B42AE"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r>
        <w:rPr>
          <w:rFonts w:ascii="Univers" w:hAnsi="Univers"/>
          <w:sz w:val="22"/>
        </w:rPr>
        <w:tab/>
      </w:r>
      <w:r>
        <w:rPr>
          <w:rFonts w:ascii="Univers" w:hAnsi="Univers"/>
          <w:sz w:val="22"/>
        </w:rPr>
        <w:tab/>
      </w:r>
      <w:r>
        <w:rPr>
          <w:rFonts w:ascii="Univers" w:hAnsi="Univers"/>
          <w:sz w:val="22"/>
        </w:rPr>
        <w:tab/>
        <w:t>(fill in number of each addenda received)</w:t>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p>
    <w:p w14:paraId="159256F9" w14:textId="55EEA5CE" w:rsidR="009B42AE"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2A1F509F" w14:textId="3979B74D" w:rsidR="009B42AE"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sz w:val="22"/>
        </w:rPr>
      </w:pPr>
    </w:p>
    <w:p w14:paraId="0E64A627" w14:textId="4EE86141" w:rsidR="00B56BCB" w:rsidRDefault="00F664DB" w:rsidP="00B56BCB">
      <w:r>
        <w:rPr>
          <w:noProof/>
        </w:rPr>
        <mc:AlternateContent>
          <mc:Choice Requires="wps">
            <w:drawing>
              <wp:anchor distT="0" distB="0" distL="114300" distR="114300" simplePos="0" relativeHeight="251655680" behindDoc="0" locked="0" layoutInCell="1" allowOverlap="1" wp14:anchorId="366478A6" wp14:editId="10E3C796">
                <wp:simplePos x="0" y="0"/>
                <wp:positionH relativeFrom="column">
                  <wp:posOffset>2295525</wp:posOffset>
                </wp:positionH>
                <wp:positionV relativeFrom="paragraph">
                  <wp:posOffset>10160</wp:posOffset>
                </wp:positionV>
                <wp:extent cx="4524375" cy="2463165"/>
                <wp:effectExtent l="0" t="0" r="0" b="0"/>
                <wp:wrapNone/>
                <wp:docPr id="4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2463165"/>
                        </a:xfrm>
                        <a:prstGeom prst="rect">
                          <a:avLst/>
                        </a:prstGeom>
                        <a:solidFill>
                          <a:srgbClr val="FFFFFF"/>
                        </a:solidFill>
                        <a:ln w="9525">
                          <a:solidFill>
                            <a:srgbClr val="000000"/>
                          </a:solidFill>
                          <a:miter lim="800000"/>
                          <a:headEnd/>
                          <a:tailEnd/>
                        </a:ln>
                      </wps:spPr>
                      <wps:txbx>
                        <w:txbxContent>
                          <w:p w14:paraId="7E3BBB1B" w14:textId="77777777" w:rsidR="00B56BCB" w:rsidRDefault="00B56BCB" w:rsidP="00B56BCB">
                            <w:pPr>
                              <w:spacing w:line="360" w:lineRule="auto"/>
                              <w:rPr>
                                <w:rFonts w:ascii="Univers" w:hAnsi="Univers"/>
                                <w:sz w:val="22"/>
                                <w:szCs w:val="22"/>
                              </w:rPr>
                            </w:pPr>
                          </w:p>
                          <w:p w14:paraId="5485F7B7" w14:textId="77777777" w:rsidR="00B56BCB" w:rsidRDefault="00B56BCB" w:rsidP="00B56BCB">
                            <w:pPr>
                              <w:spacing w:line="360" w:lineRule="auto"/>
                              <w:rPr>
                                <w:rFonts w:ascii="Univers" w:hAnsi="Univers"/>
                                <w:sz w:val="22"/>
                                <w:szCs w:val="22"/>
                              </w:rPr>
                            </w:pPr>
                            <w:smartTag w:uri="urn:schemas-microsoft-com:office:smarttags" w:element="stockticker">
                              <w:r>
                                <w:rPr>
                                  <w:rFonts w:ascii="Univers" w:hAnsi="Univers"/>
                                  <w:sz w:val="22"/>
                                  <w:szCs w:val="22"/>
                                </w:rPr>
                                <w:t>FIRM</w:t>
                              </w:r>
                            </w:smartTag>
                            <w:r>
                              <w:rPr>
                                <w:rFonts w:ascii="Univers" w:hAnsi="Univers"/>
                                <w:sz w:val="22"/>
                                <w:szCs w:val="22"/>
                              </w:rPr>
                              <w:t xml:space="preserve"> </w:t>
                            </w:r>
                            <w:proofErr w:type="gramStart"/>
                            <w:r>
                              <w:rPr>
                                <w:rFonts w:ascii="Univers" w:hAnsi="Univers"/>
                                <w:sz w:val="22"/>
                                <w:szCs w:val="22"/>
                              </w:rPr>
                              <w:t>NAME:_</w:t>
                            </w:r>
                            <w:proofErr w:type="gramEnd"/>
                            <w:r>
                              <w:rPr>
                                <w:rFonts w:ascii="Univers" w:hAnsi="Univers"/>
                                <w:sz w:val="22"/>
                                <w:szCs w:val="22"/>
                              </w:rPr>
                              <w:t>__________________________________________</w:t>
                            </w:r>
                          </w:p>
                          <w:p w14:paraId="327CF987" w14:textId="77777777" w:rsidR="00B56BCB" w:rsidRDefault="00B56BCB" w:rsidP="00B56BCB">
                            <w:pPr>
                              <w:spacing w:line="360" w:lineRule="auto"/>
                              <w:rPr>
                                <w:rFonts w:ascii="Univers" w:hAnsi="Univers"/>
                                <w:sz w:val="22"/>
                                <w:szCs w:val="22"/>
                              </w:rPr>
                            </w:pPr>
                            <w:r>
                              <w:rPr>
                                <w:rFonts w:ascii="Univers" w:hAnsi="Univers"/>
                                <w:sz w:val="22"/>
                                <w:szCs w:val="22"/>
                              </w:rPr>
                              <w:t>ADDRESS: ____________________________________________</w:t>
                            </w:r>
                          </w:p>
                          <w:p w14:paraId="7F7D85E8" w14:textId="77777777" w:rsidR="00B56BCB" w:rsidRDefault="00B56BCB" w:rsidP="00B56BCB">
                            <w:pPr>
                              <w:spacing w:line="360" w:lineRule="auto"/>
                              <w:rPr>
                                <w:rFonts w:ascii="Univers" w:hAnsi="Univers"/>
                                <w:sz w:val="22"/>
                                <w:szCs w:val="22"/>
                              </w:rPr>
                            </w:pPr>
                            <w:r>
                              <w:rPr>
                                <w:rFonts w:ascii="Univers" w:hAnsi="Univers"/>
                                <w:sz w:val="22"/>
                                <w:szCs w:val="22"/>
                              </w:rPr>
                              <w:t>______________________________________________________</w:t>
                            </w:r>
                          </w:p>
                          <w:p w14:paraId="0D871BA2" w14:textId="77777777" w:rsidR="00B56BCB" w:rsidRDefault="00B56BCB" w:rsidP="00B56BCB">
                            <w:pPr>
                              <w:spacing w:line="360" w:lineRule="auto"/>
                              <w:rPr>
                                <w:rFonts w:ascii="Univers" w:hAnsi="Univers"/>
                                <w:sz w:val="22"/>
                                <w:szCs w:val="22"/>
                              </w:rPr>
                            </w:pPr>
                            <w:r>
                              <w:rPr>
                                <w:rFonts w:ascii="Univers" w:hAnsi="Univers"/>
                                <w:sz w:val="22"/>
                                <w:szCs w:val="22"/>
                              </w:rPr>
                              <w:t>PHONE NO.________________</w:t>
                            </w:r>
                            <w:proofErr w:type="gramStart"/>
                            <w:r>
                              <w:rPr>
                                <w:rFonts w:ascii="Univers" w:hAnsi="Univers"/>
                                <w:sz w:val="22"/>
                                <w:szCs w:val="22"/>
                              </w:rPr>
                              <w:t>_  FAX</w:t>
                            </w:r>
                            <w:proofErr w:type="gramEnd"/>
                            <w:r>
                              <w:rPr>
                                <w:rFonts w:ascii="Univers" w:hAnsi="Univers"/>
                                <w:sz w:val="22"/>
                                <w:szCs w:val="22"/>
                              </w:rPr>
                              <w:t xml:space="preserve"> NO.__________________</w:t>
                            </w:r>
                          </w:p>
                          <w:p w14:paraId="133BBD31" w14:textId="77777777" w:rsidR="00B56BCB" w:rsidRDefault="00B56BCB" w:rsidP="00B56BCB">
                            <w:pPr>
                              <w:spacing w:line="360" w:lineRule="auto"/>
                              <w:rPr>
                                <w:rFonts w:ascii="Univers" w:hAnsi="Univers"/>
                                <w:sz w:val="22"/>
                                <w:szCs w:val="22"/>
                              </w:rPr>
                            </w:pPr>
                            <w:r>
                              <w:rPr>
                                <w:rFonts w:ascii="Univers" w:hAnsi="Univers"/>
                                <w:sz w:val="22"/>
                                <w:szCs w:val="22"/>
                              </w:rPr>
                              <w:t>BY (Please Print</w:t>
                            </w:r>
                            <w:proofErr w:type="gramStart"/>
                            <w:r>
                              <w:rPr>
                                <w:rFonts w:ascii="Univers" w:hAnsi="Univers"/>
                                <w:sz w:val="22"/>
                                <w:szCs w:val="22"/>
                              </w:rPr>
                              <w:t>):_</w:t>
                            </w:r>
                            <w:proofErr w:type="gramEnd"/>
                            <w:r>
                              <w:rPr>
                                <w:rFonts w:ascii="Univers" w:hAnsi="Univers"/>
                                <w:sz w:val="22"/>
                                <w:szCs w:val="22"/>
                              </w:rPr>
                              <w:t>______________________________________</w:t>
                            </w:r>
                          </w:p>
                          <w:p w14:paraId="75D5C223" w14:textId="77777777" w:rsidR="00B56BCB" w:rsidRDefault="00B56BCB" w:rsidP="00B56BCB">
                            <w:pPr>
                              <w:spacing w:line="360" w:lineRule="auto"/>
                              <w:rPr>
                                <w:rFonts w:ascii="Univers" w:hAnsi="Univers"/>
                                <w:sz w:val="22"/>
                                <w:szCs w:val="22"/>
                              </w:rPr>
                            </w:pPr>
                            <w:proofErr w:type="gramStart"/>
                            <w:r>
                              <w:rPr>
                                <w:rFonts w:ascii="Univers" w:hAnsi="Univers"/>
                                <w:sz w:val="22"/>
                                <w:szCs w:val="22"/>
                              </w:rPr>
                              <w:t>TITLE:_</w:t>
                            </w:r>
                            <w:proofErr w:type="gramEnd"/>
                            <w:r>
                              <w:rPr>
                                <w:rFonts w:ascii="Univers" w:hAnsi="Univers"/>
                                <w:sz w:val="22"/>
                                <w:szCs w:val="22"/>
                              </w:rPr>
                              <w:t>________________________________________________</w:t>
                            </w:r>
                          </w:p>
                          <w:p w14:paraId="2485A18B" w14:textId="77777777" w:rsidR="00B56BCB" w:rsidRDefault="00B56BCB" w:rsidP="00B56BCB">
                            <w:pPr>
                              <w:spacing w:line="360" w:lineRule="auto"/>
                              <w:rPr>
                                <w:rFonts w:ascii="Univers" w:hAnsi="Univers"/>
                                <w:sz w:val="22"/>
                                <w:szCs w:val="22"/>
                              </w:rPr>
                            </w:pPr>
                            <w:proofErr w:type="gramStart"/>
                            <w:r>
                              <w:rPr>
                                <w:rFonts w:ascii="Univers" w:hAnsi="Univers"/>
                                <w:sz w:val="22"/>
                                <w:szCs w:val="22"/>
                              </w:rPr>
                              <w:t>EMAIL:_</w:t>
                            </w:r>
                            <w:proofErr w:type="gramEnd"/>
                            <w:r>
                              <w:rPr>
                                <w:rFonts w:ascii="Univers" w:hAnsi="Univers"/>
                                <w:sz w:val="22"/>
                                <w:szCs w:val="22"/>
                              </w:rPr>
                              <w:t>_______________________________________________</w:t>
                            </w:r>
                          </w:p>
                          <w:p w14:paraId="35930978" w14:textId="77777777" w:rsidR="00B56BCB" w:rsidRDefault="00B56BCB" w:rsidP="00B56BCB">
                            <w:pPr>
                              <w:spacing w:line="360" w:lineRule="auto"/>
                              <w:rPr>
                                <w:rFonts w:ascii="Univers" w:hAnsi="Univers"/>
                                <w:sz w:val="22"/>
                                <w:szCs w:val="22"/>
                              </w:rPr>
                            </w:pPr>
                          </w:p>
                          <w:p w14:paraId="64DF0E5E" w14:textId="77777777" w:rsidR="00B56BCB" w:rsidRPr="00816D06" w:rsidRDefault="00B56BCB" w:rsidP="00B56BCB">
                            <w:pPr>
                              <w:spacing w:line="360" w:lineRule="auto"/>
                              <w:rPr>
                                <w:rFonts w:ascii="Univers" w:hAnsi="Univers"/>
                                <w:sz w:val="22"/>
                                <w:szCs w:val="22"/>
                              </w:rPr>
                            </w:pPr>
                            <w:proofErr w:type="gramStart"/>
                            <w:r>
                              <w:rPr>
                                <w:rFonts w:ascii="Univers" w:hAnsi="Univers"/>
                                <w:sz w:val="22"/>
                                <w:szCs w:val="22"/>
                              </w:rPr>
                              <w:t>SIGNATURE:_</w:t>
                            </w:r>
                            <w:proofErr w:type="gramEnd"/>
                            <w:r>
                              <w:rPr>
                                <w:rFonts w:ascii="Univers" w:hAnsi="Univers"/>
                                <w:sz w:val="22"/>
                                <w:szCs w:val="22"/>
                              </w:rPr>
                              <w:t>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478A6" id="Text Box 45" o:spid="_x0000_s1030" type="#_x0000_t202" style="position:absolute;margin-left:180.75pt;margin-top:.8pt;width:356.25pt;height:193.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">
                <v:textbox>
                  <w:txbxContent>
                    <w:p w14:paraId="7E3BBB1B" w14:textId="77777777" w:rsidR="00B56BCB" w:rsidRDefault="00B56BCB" w:rsidP="00B56BCB">
                      <w:pPr>
                        <w:spacing w:line="360" w:lineRule="auto"/>
                        <w:rPr>
                          <w:rFonts w:ascii="Univers" w:hAnsi="Univers"/>
                          <w:sz w:val="22"/>
                          <w:szCs w:val="22"/>
                        </w:rPr>
                      </w:pPr>
                    </w:p>
                    <w:p w14:paraId="5485F7B7" w14:textId="77777777" w:rsidR="00B56BCB" w:rsidRDefault="00B56BCB" w:rsidP="00B56BCB">
                      <w:pPr>
                        <w:spacing w:line="360" w:lineRule="auto"/>
                        <w:rPr>
                          <w:rFonts w:ascii="Univers" w:hAnsi="Univers"/>
                          <w:sz w:val="22"/>
                          <w:szCs w:val="22"/>
                        </w:rPr>
                      </w:pPr>
                      <w:smartTag w:uri="urn:schemas-microsoft-com:office:smarttags" w:element="stockticker">
                        <w:r>
                          <w:rPr>
                            <w:rFonts w:ascii="Univers" w:hAnsi="Univers"/>
                            <w:sz w:val="22"/>
                            <w:szCs w:val="22"/>
                          </w:rPr>
                          <w:t>FIRM</w:t>
                        </w:r>
                      </w:smartTag>
                      <w:r>
                        <w:rPr>
                          <w:rFonts w:ascii="Univers" w:hAnsi="Univers"/>
                          <w:sz w:val="22"/>
                          <w:szCs w:val="22"/>
                        </w:rPr>
                        <w:t xml:space="preserve"> NAME:___________________________________________</w:t>
                      </w:r>
                    </w:p>
                    <w:p w14:paraId="327CF987" w14:textId="77777777" w:rsidR="00B56BCB" w:rsidRDefault="00B56BCB" w:rsidP="00B56BCB">
                      <w:pPr>
                        <w:spacing w:line="360" w:lineRule="auto"/>
                        <w:rPr>
                          <w:rFonts w:ascii="Univers" w:hAnsi="Univers"/>
                          <w:sz w:val="22"/>
                          <w:szCs w:val="22"/>
                        </w:rPr>
                      </w:pPr>
                      <w:r>
                        <w:rPr>
                          <w:rFonts w:ascii="Univers" w:hAnsi="Univers"/>
                          <w:sz w:val="22"/>
                          <w:szCs w:val="22"/>
                        </w:rPr>
                        <w:t>ADDRESS: ____________________________________________</w:t>
                      </w:r>
                    </w:p>
                    <w:p w14:paraId="7F7D85E8" w14:textId="77777777" w:rsidR="00B56BCB" w:rsidRDefault="00B56BCB" w:rsidP="00B56BCB">
                      <w:pPr>
                        <w:spacing w:line="360" w:lineRule="auto"/>
                        <w:rPr>
                          <w:rFonts w:ascii="Univers" w:hAnsi="Univers"/>
                          <w:sz w:val="22"/>
                          <w:szCs w:val="22"/>
                        </w:rPr>
                      </w:pPr>
                      <w:r>
                        <w:rPr>
                          <w:rFonts w:ascii="Univers" w:hAnsi="Univers"/>
                          <w:sz w:val="22"/>
                          <w:szCs w:val="22"/>
                        </w:rPr>
                        <w:t>______________________________________________________</w:t>
                      </w:r>
                    </w:p>
                    <w:p w14:paraId="0D871BA2" w14:textId="77777777" w:rsidR="00B56BCB" w:rsidRDefault="00B56BCB" w:rsidP="00B56BCB">
                      <w:pPr>
                        <w:spacing w:line="360" w:lineRule="auto"/>
                        <w:rPr>
                          <w:rFonts w:ascii="Univers" w:hAnsi="Univers"/>
                          <w:sz w:val="22"/>
                          <w:szCs w:val="22"/>
                        </w:rPr>
                      </w:pPr>
                      <w:r>
                        <w:rPr>
                          <w:rFonts w:ascii="Univers" w:hAnsi="Univers"/>
                          <w:sz w:val="22"/>
                          <w:szCs w:val="22"/>
                        </w:rPr>
                        <w:t>PHONE NO._________________  FAX NO.__________________</w:t>
                      </w:r>
                    </w:p>
                    <w:p w14:paraId="133BBD31" w14:textId="77777777" w:rsidR="00B56BCB" w:rsidRDefault="00B56BCB" w:rsidP="00B56BCB">
                      <w:pPr>
                        <w:spacing w:line="360" w:lineRule="auto"/>
                        <w:rPr>
                          <w:rFonts w:ascii="Univers" w:hAnsi="Univers"/>
                          <w:sz w:val="22"/>
                          <w:szCs w:val="22"/>
                        </w:rPr>
                      </w:pPr>
                      <w:r>
                        <w:rPr>
                          <w:rFonts w:ascii="Univers" w:hAnsi="Univers"/>
                          <w:sz w:val="22"/>
                          <w:szCs w:val="22"/>
                        </w:rPr>
                        <w:t>BY (Please Print):_______________________________________</w:t>
                      </w:r>
                    </w:p>
                    <w:p w14:paraId="75D5C223" w14:textId="77777777" w:rsidR="00B56BCB" w:rsidRDefault="00B56BCB" w:rsidP="00B56BCB">
                      <w:pPr>
                        <w:spacing w:line="360" w:lineRule="auto"/>
                        <w:rPr>
                          <w:rFonts w:ascii="Univers" w:hAnsi="Univers"/>
                          <w:sz w:val="22"/>
                          <w:szCs w:val="22"/>
                        </w:rPr>
                      </w:pPr>
                      <w:r>
                        <w:rPr>
                          <w:rFonts w:ascii="Univers" w:hAnsi="Univers"/>
                          <w:sz w:val="22"/>
                          <w:szCs w:val="22"/>
                        </w:rPr>
                        <w:t>TITLE:_________________________________________________</w:t>
                      </w:r>
                    </w:p>
                    <w:p w14:paraId="2485A18B" w14:textId="77777777" w:rsidR="00B56BCB" w:rsidRDefault="00B56BCB" w:rsidP="00B56BCB">
                      <w:pPr>
                        <w:spacing w:line="360" w:lineRule="auto"/>
                        <w:rPr>
                          <w:rFonts w:ascii="Univers" w:hAnsi="Univers"/>
                          <w:sz w:val="22"/>
                          <w:szCs w:val="22"/>
                        </w:rPr>
                      </w:pPr>
                      <w:r>
                        <w:rPr>
                          <w:rFonts w:ascii="Univers" w:hAnsi="Univers"/>
                          <w:sz w:val="22"/>
                          <w:szCs w:val="22"/>
                        </w:rPr>
                        <w:t>EMAIL:________________________________________________</w:t>
                      </w:r>
                    </w:p>
                    <w:p w14:paraId="35930978" w14:textId="77777777" w:rsidR="00B56BCB" w:rsidRDefault="00B56BCB" w:rsidP="00B56BCB">
                      <w:pPr>
                        <w:spacing w:line="360" w:lineRule="auto"/>
                        <w:rPr>
                          <w:rFonts w:ascii="Univers" w:hAnsi="Univers"/>
                          <w:sz w:val="22"/>
                          <w:szCs w:val="22"/>
                        </w:rPr>
                      </w:pPr>
                    </w:p>
                    <w:p w14:paraId="64DF0E5E" w14:textId="77777777" w:rsidR="00B56BCB" w:rsidRPr="00816D06" w:rsidRDefault="00B56BCB" w:rsidP="00B56BCB">
                      <w:pPr>
                        <w:spacing w:line="360" w:lineRule="auto"/>
                        <w:rPr>
                          <w:rFonts w:ascii="Univers" w:hAnsi="Univers"/>
                          <w:sz w:val="22"/>
                          <w:szCs w:val="22"/>
                        </w:rPr>
                      </w:pPr>
                      <w:r>
                        <w:rPr>
                          <w:rFonts w:ascii="Univers" w:hAnsi="Univers"/>
                          <w:sz w:val="22"/>
                          <w:szCs w:val="22"/>
                        </w:rPr>
                        <w:t>SIGNATURE:___________________________________________</w:t>
                      </w:r>
                    </w:p>
                  </w:txbxContent>
                </v:textbox>
              </v:shape>
            </w:pict>
          </mc:Fallback>
        </mc:AlternateContent>
      </w:r>
    </w:p>
    <w:p w14:paraId="26B6A503" w14:textId="220C04FD" w:rsidR="00B56BCB" w:rsidRDefault="0000029C" w:rsidP="00B56BCB">
      <w:r>
        <w:rPr>
          <w:noProof/>
        </w:rPr>
        <mc:AlternateContent>
          <mc:Choice Requires="wpc">
            <w:drawing>
              <wp:anchor distT="0" distB="0" distL="114300" distR="114300" simplePos="0" relativeHeight="251654656" behindDoc="0" locked="0" layoutInCell="1" allowOverlap="1" wp14:anchorId="47753D8A" wp14:editId="239C0555">
                <wp:simplePos x="0" y="0"/>
                <wp:positionH relativeFrom="column">
                  <wp:posOffset>38100</wp:posOffset>
                </wp:positionH>
                <wp:positionV relativeFrom="paragraph">
                  <wp:posOffset>482600</wp:posOffset>
                </wp:positionV>
                <wp:extent cx="1691005" cy="1181100"/>
                <wp:effectExtent l="0" t="0" r="4445" b="0"/>
                <wp:wrapNone/>
                <wp:docPr id="4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4"/>
                        <wps:cNvSpPr>
                          <a:spLocks noEditPoints="1"/>
                        </wps:cNvSpPr>
                        <wps:spPr bwMode="auto">
                          <a:xfrm>
                            <a:off x="314325" y="1097915"/>
                            <a:ext cx="41910" cy="52705"/>
                          </a:xfrm>
                          <a:custGeom>
                            <a:avLst/>
                            <a:gdLst>
                              <a:gd name="T0" fmla="*/ 56 w 66"/>
                              <a:gd name="T1" fmla="*/ 65 h 83"/>
                              <a:gd name="T2" fmla="*/ 36 w 66"/>
                              <a:gd name="T3" fmla="*/ 76 h 83"/>
                              <a:gd name="T4" fmla="*/ 30 w 66"/>
                              <a:gd name="T5" fmla="*/ 76 h 83"/>
                              <a:gd name="T6" fmla="*/ 21 w 66"/>
                              <a:gd name="T7" fmla="*/ 74 h 83"/>
                              <a:gd name="T8" fmla="*/ 15 w 66"/>
                              <a:gd name="T9" fmla="*/ 67 h 83"/>
                              <a:gd name="T10" fmla="*/ 14 w 66"/>
                              <a:gd name="T11" fmla="*/ 56 h 83"/>
                              <a:gd name="T12" fmla="*/ 15 w 66"/>
                              <a:gd name="T13" fmla="*/ 45 h 83"/>
                              <a:gd name="T14" fmla="*/ 50 w 66"/>
                              <a:gd name="T15" fmla="*/ 33 h 83"/>
                              <a:gd name="T16" fmla="*/ 62 w 66"/>
                              <a:gd name="T17" fmla="*/ 24 h 83"/>
                              <a:gd name="T18" fmla="*/ 66 w 66"/>
                              <a:gd name="T19" fmla="*/ 13 h 83"/>
                              <a:gd name="T20" fmla="*/ 65 w 66"/>
                              <a:gd name="T21" fmla="*/ 7 h 83"/>
                              <a:gd name="T22" fmla="*/ 56 w 66"/>
                              <a:gd name="T23" fmla="*/ 0 h 83"/>
                              <a:gd name="T24" fmla="*/ 48 w 66"/>
                              <a:gd name="T25" fmla="*/ 0 h 83"/>
                              <a:gd name="T26" fmla="*/ 29 w 66"/>
                              <a:gd name="T27" fmla="*/ 4 h 83"/>
                              <a:gd name="T28" fmla="*/ 14 w 66"/>
                              <a:gd name="T29" fmla="*/ 19 h 83"/>
                              <a:gd name="T30" fmla="*/ 3 w 66"/>
                              <a:gd name="T31" fmla="*/ 37 h 83"/>
                              <a:gd name="T32" fmla="*/ 0 w 66"/>
                              <a:gd name="T33" fmla="*/ 56 h 83"/>
                              <a:gd name="T34" fmla="*/ 2 w 66"/>
                              <a:gd name="T35" fmla="*/ 67 h 83"/>
                              <a:gd name="T36" fmla="*/ 9 w 66"/>
                              <a:gd name="T37" fmla="*/ 79 h 83"/>
                              <a:gd name="T38" fmla="*/ 17 w 66"/>
                              <a:gd name="T39" fmla="*/ 83 h 83"/>
                              <a:gd name="T40" fmla="*/ 21 w 66"/>
                              <a:gd name="T41" fmla="*/ 83 h 83"/>
                              <a:gd name="T42" fmla="*/ 38 w 66"/>
                              <a:gd name="T43" fmla="*/ 80 h 83"/>
                              <a:gd name="T44" fmla="*/ 57 w 66"/>
                              <a:gd name="T45" fmla="*/ 68 h 83"/>
                              <a:gd name="T46" fmla="*/ 53 w 66"/>
                              <a:gd name="T47" fmla="*/ 12 h 83"/>
                              <a:gd name="T48" fmla="*/ 53 w 66"/>
                              <a:gd name="T49" fmla="*/ 16 h 83"/>
                              <a:gd name="T50" fmla="*/ 48 w 66"/>
                              <a:gd name="T51" fmla="*/ 25 h 83"/>
                              <a:gd name="T52" fmla="*/ 45 w 66"/>
                              <a:gd name="T53" fmla="*/ 30 h 83"/>
                              <a:gd name="T54" fmla="*/ 35 w 66"/>
                              <a:gd name="T55" fmla="*/ 36 h 83"/>
                              <a:gd name="T56" fmla="*/ 17 w 66"/>
                              <a:gd name="T57" fmla="*/ 42 h 83"/>
                              <a:gd name="T58" fmla="*/ 21 w 66"/>
                              <a:gd name="T59" fmla="*/ 25 h 83"/>
                              <a:gd name="T60" fmla="*/ 32 w 66"/>
                              <a:gd name="T61" fmla="*/ 9 h 83"/>
                              <a:gd name="T62" fmla="*/ 41 w 66"/>
                              <a:gd name="T63" fmla="*/ 4 h 83"/>
                              <a:gd name="T64" fmla="*/ 45 w 66"/>
                              <a:gd name="T65" fmla="*/ 4 h 83"/>
                              <a:gd name="T66" fmla="*/ 51 w 66"/>
                              <a:gd name="T67" fmla="*/ 6 h 83"/>
                              <a:gd name="T68" fmla="*/ 53 w 66"/>
                              <a:gd name="T69" fmla="*/ 12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6" h="83">
                                <a:moveTo>
                                  <a:pt x="56" y="65"/>
                                </a:moveTo>
                                <a:lnTo>
                                  <a:pt x="56" y="65"/>
                                </a:lnTo>
                                <a:lnTo>
                                  <a:pt x="42" y="74"/>
                                </a:lnTo>
                                <a:lnTo>
                                  <a:pt x="36" y="76"/>
                                </a:lnTo>
                                <a:lnTo>
                                  <a:pt x="30" y="76"/>
                                </a:lnTo>
                                <a:lnTo>
                                  <a:pt x="30" y="76"/>
                                </a:lnTo>
                                <a:lnTo>
                                  <a:pt x="26" y="76"/>
                                </a:lnTo>
                                <a:lnTo>
                                  <a:pt x="21" y="74"/>
                                </a:lnTo>
                                <a:lnTo>
                                  <a:pt x="18" y="71"/>
                                </a:lnTo>
                                <a:lnTo>
                                  <a:pt x="15" y="67"/>
                                </a:lnTo>
                                <a:lnTo>
                                  <a:pt x="14" y="62"/>
                                </a:lnTo>
                                <a:lnTo>
                                  <a:pt x="14" y="56"/>
                                </a:lnTo>
                                <a:lnTo>
                                  <a:pt x="15" y="45"/>
                                </a:lnTo>
                                <a:lnTo>
                                  <a:pt x="15" y="45"/>
                                </a:lnTo>
                                <a:lnTo>
                                  <a:pt x="35" y="39"/>
                                </a:lnTo>
                                <a:lnTo>
                                  <a:pt x="50" y="33"/>
                                </a:lnTo>
                                <a:lnTo>
                                  <a:pt x="57" y="28"/>
                                </a:lnTo>
                                <a:lnTo>
                                  <a:pt x="62" y="24"/>
                                </a:lnTo>
                                <a:lnTo>
                                  <a:pt x="65" y="18"/>
                                </a:lnTo>
                                <a:lnTo>
                                  <a:pt x="66" y="13"/>
                                </a:lnTo>
                                <a:lnTo>
                                  <a:pt x="66" y="13"/>
                                </a:lnTo>
                                <a:lnTo>
                                  <a:pt x="65" y="7"/>
                                </a:lnTo>
                                <a:lnTo>
                                  <a:pt x="62" y="3"/>
                                </a:lnTo>
                                <a:lnTo>
                                  <a:pt x="56" y="0"/>
                                </a:lnTo>
                                <a:lnTo>
                                  <a:pt x="48" y="0"/>
                                </a:lnTo>
                                <a:lnTo>
                                  <a:pt x="48" y="0"/>
                                </a:lnTo>
                                <a:lnTo>
                                  <a:pt x="38" y="1"/>
                                </a:lnTo>
                                <a:lnTo>
                                  <a:pt x="29" y="4"/>
                                </a:lnTo>
                                <a:lnTo>
                                  <a:pt x="21" y="10"/>
                                </a:lnTo>
                                <a:lnTo>
                                  <a:pt x="14" y="19"/>
                                </a:lnTo>
                                <a:lnTo>
                                  <a:pt x="8" y="27"/>
                                </a:lnTo>
                                <a:lnTo>
                                  <a:pt x="3" y="37"/>
                                </a:lnTo>
                                <a:lnTo>
                                  <a:pt x="0" y="48"/>
                                </a:lnTo>
                                <a:lnTo>
                                  <a:pt x="0" y="56"/>
                                </a:lnTo>
                                <a:lnTo>
                                  <a:pt x="0" y="56"/>
                                </a:lnTo>
                                <a:lnTo>
                                  <a:pt x="2" y="67"/>
                                </a:lnTo>
                                <a:lnTo>
                                  <a:pt x="6" y="76"/>
                                </a:lnTo>
                                <a:lnTo>
                                  <a:pt x="9" y="79"/>
                                </a:lnTo>
                                <a:lnTo>
                                  <a:pt x="12" y="82"/>
                                </a:lnTo>
                                <a:lnTo>
                                  <a:pt x="17" y="83"/>
                                </a:lnTo>
                                <a:lnTo>
                                  <a:pt x="21" y="83"/>
                                </a:lnTo>
                                <a:lnTo>
                                  <a:pt x="21" y="83"/>
                                </a:lnTo>
                                <a:lnTo>
                                  <a:pt x="29" y="83"/>
                                </a:lnTo>
                                <a:lnTo>
                                  <a:pt x="38" y="80"/>
                                </a:lnTo>
                                <a:lnTo>
                                  <a:pt x="48" y="74"/>
                                </a:lnTo>
                                <a:lnTo>
                                  <a:pt x="57" y="68"/>
                                </a:lnTo>
                                <a:lnTo>
                                  <a:pt x="56" y="65"/>
                                </a:lnTo>
                                <a:close/>
                                <a:moveTo>
                                  <a:pt x="53" y="12"/>
                                </a:moveTo>
                                <a:lnTo>
                                  <a:pt x="53" y="12"/>
                                </a:lnTo>
                                <a:lnTo>
                                  <a:pt x="53" y="16"/>
                                </a:lnTo>
                                <a:lnTo>
                                  <a:pt x="51" y="21"/>
                                </a:lnTo>
                                <a:lnTo>
                                  <a:pt x="48" y="25"/>
                                </a:lnTo>
                                <a:lnTo>
                                  <a:pt x="45" y="30"/>
                                </a:lnTo>
                                <a:lnTo>
                                  <a:pt x="45" y="30"/>
                                </a:lnTo>
                                <a:lnTo>
                                  <a:pt x="41" y="33"/>
                                </a:lnTo>
                                <a:lnTo>
                                  <a:pt x="35" y="36"/>
                                </a:lnTo>
                                <a:lnTo>
                                  <a:pt x="27" y="39"/>
                                </a:lnTo>
                                <a:lnTo>
                                  <a:pt x="17" y="42"/>
                                </a:lnTo>
                                <a:lnTo>
                                  <a:pt x="17" y="42"/>
                                </a:lnTo>
                                <a:lnTo>
                                  <a:pt x="21" y="25"/>
                                </a:lnTo>
                                <a:lnTo>
                                  <a:pt x="29" y="13"/>
                                </a:lnTo>
                                <a:lnTo>
                                  <a:pt x="32" y="9"/>
                                </a:lnTo>
                                <a:lnTo>
                                  <a:pt x="36" y="6"/>
                                </a:lnTo>
                                <a:lnTo>
                                  <a:pt x="41" y="4"/>
                                </a:lnTo>
                                <a:lnTo>
                                  <a:pt x="45" y="4"/>
                                </a:lnTo>
                                <a:lnTo>
                                  <a:pt x="45" y="4"/>
                                </a:lnTo>
                                <a:lnTo>
                                  <a:pt x="48" y="4"/>
                                </a:lnTo>
                                <a:lnTo>
                                  <a:pt x="51" y="6"/>
                                </a:lnTo>
                                <a:lnTo>
                                  <a:pt x="53" y="9"/>
                                </a:lnTo>
                                <a:lnTo>
                                  <a:pt x="53" y="12"/>
                                </a:lnTo>
                                <a:lnTo>
                                  <a:pt x="53" y="12"/>
                                </a:lnTo>
                                <a:close/>
                              </a:path>
                            </a:pathLst>
                          </a:custGeom>
                          <a:solidFill>
                            <a:srgbClr val="A351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5"/>
                        <wps:cNvSpPr>
                          <a:spLocks/>
                        </wps:cNvSpPr>
                        <wps:spPr bwMode="auto">
                          <a:xfrm>
                            <a:off x="359410" y="1097915"/>
                            <a:ext cx="65405" cy="52705"/>
                          </a:xfrm>
                          <a:custGeom>
                            <a:avLst/>
                            <a:gdLst>
                              <a:gd name="T0" fmla="*/ 13 w 103"/>
                              <a:gd name="T1" fmla="*/ 25 h 83"/>
                              <a:gd name="T2" fmla="*/ 25 w 103"/>
                              <a:gd name="T3" fmla="*/ 10 h 83"/>
                              <a:gd name="T4" fmla="*/ 28 w 103"/>
                              <a:gd name="T5" fmla="*/ 10 h 83"/>
                              <a:gd name="T6" fmla="*/ 32 w 103"/>
                              <a:gd name="T7" fmla="*/ 12 h 83"/>
                              <a:gd name="T8" fmla="*/ 47 w 103"/>
                              <a:gd name="T9" fmla="*/ 45 h 83"/>
                              <a:gd name="T10" fmla="*/ 37 w 103"/>
                              <a:gd name="T11" fmla="*/ 56 h 83"/>
                              <a:gd name="T12" fmla="*/ 22 w 103"/>
                              <a:gd name="T13" fmla="*/ 68 h 83"/>
                              <a:gd name="T14" fmla="*/ 16 w 103"/>
                              <a:gd name="T15" fmla="*/ 70 h 83"/>
                              <a:gd name="T16" fmla="*/ 12 w 103"/>
                              <a:gd name="T17" fmla="*/ 68 h 83"/>
                              <a:gd name="T18" fmla="*/ 9 w 103"/>
                              <a:gd name="T19" fmla="*/ 59 h 83"/>
                              <a:gd name="T20" fmla="*/ 6 w 103"/>
                              <a:gd name="T21" fmla="*/ 59 h 83"/>
                              <a:gd name="T22" fmla="*/ 0 w 103"/>
                              <a:gd name="T23" fmla="*/ 77 h 83"/>
                              <a:gd name="T24" fmla="*/ 1 w 103"/>
                              <a:gd name="T25" fmla="*/ 80 h 83"/>
                              <a:gd name="T26" fmla="*/ 4 w 103"/>
                              <a:gd name="T27" fmla="*/ 83 h 83"/>
                              <a:gd name="T28" fmla="*/ 7 w 103"/>
                              <a:gd name="T29" fmla="*/ 83 h 83"/>
                              <a:gd name="T30" fmla="*/ 19 w 103"/>
                              <a:gd name="T31" fmla="*/ 79 h 83"/>
                              <a:gd name="T32" fmla="*/ 38 w 103"/>
                              <a:gd name="T33" fmla="*/ 59 h 83"/>
                              <a:gd name="T34" fmla="*/ 59 w 103"/>
                              <a:gd name="T35" fmla="*/ 76 h 83"/>
                              <a:gd name="T36" fmla="*/ 64 w 103"/>
                              <a:gd name="T37" fmla="*/ 82 h 83"/>
                              <a:gd name="T38" fmla="*/ 70 w 103"/>
                              <a:gd name="T39" fmla="*/ 83 h 83"/>
                              <a:gd name="T40" fmla="*/ 73 w 103"/>
                              <a:gd name="T41" fmla="*/ 83 h 83"/>
                              <a:gd name="T42" fmla="*/ 82 w 103"/>
                              <a:gd name="T43" fmla="*/ 76 h 83"/>
                              <a:gd name="T44" fmla="*/ 92 w 103"/>
                              <a:gd name="T45" fmla="*/ 59 h 83"/>
                              <a:gd name="T46" fmla="*/ 89 w 103"/>
                              <a:gd name="T47" fmla="*/ 58 h 83"/>
                              <a:gd name="T48" fmla="*/ 79 w 103"/>
                              <a:gd name="T49" fmla="*/ 71 h 83"/>
                              <a:gd name="T50" fmla="*/ 77 w 103"/>
                              <a:gd name="T51" fmla="*/ 73 h 83"/>
                              <a:gd name="T52" fmla="*/ 73 w 103"/>
                              <a:gd name="T53" fmla="*/ 70 h 83"/>
                              <a:gd name="T54" fmla="*/ 58 w 103"/>
                              <a:gd name="T55" fmla="*/ 37 h 83"/>
                              <a:gd name="T56" fmla="*/ 70 w 103"/>
                              <a:gd name="T57" fmla="*/ 22 h 83"/>
                              <a:gd name="T58" fmla="*/ 79 w 103"/>
                              <a:gd name="T59" fmla="*/ 13 h 83"/>
                              <a:gd name="T60" fmla="*/ 88 w 103"/>
                              <a:gd name="T61" fmla="*/ 10 h 83"/>
                              <a:gd name="T62" fmla="*/ 92 w 103"/>
                              <a:gd name="T63" fmla="*/ 12 h 83"/>
                              <a:gd name="T64" fmla="*/ 95 w 103"/>
                              <a:gd name="T65" fmla="*/ 15 h 83"/>
                              <a:gd name="T66" fmla="*/ 101 w 103"/>
                              <a:gd name="T67" fmla="*/ 19 h 83"/>
                              <a:gd name="T68" fmla="*/ 103 w 103"/>
                              <a:gd name="T69" fmla="*/ 9 h 83"/>
                              <a:gd name="T70" fmla="*/ 101 w 103"/>
                              <a:gd name="T71" fmla="*/ 6 h 83"/>
                              <a:gd name="T72" fmla="*/ 97 w 103"/>
                              <a:gd name="T73" fmla="*/ 0 h 83"/>
                              <a:gd name="T74" fmla="*/ 92 w 103"/>
                              <a:gd name="T75" fmla="*/ 0 h 83"/>
                              <a:gd name="T76" fmla="*/ 82 w 103"/>
                              <a:gd name="T77" fmla="*/ 6 h 83"/>
                              <a:gd name="T78" fmla="*/ 68 w 103"/>
                              <a:gd name="T79" fmla="*/ 19 h 83"/>
                              <a:gd name="T80" fmla="*/ 47 w 103"/>
                              <a:gd name="T81" fmla="*/ 15 h 83"/>
                              <a:gd name="T82" fmla="*/ 44 w 103"/>
                              <a:gd name="T83" fmla="*/ 7 h 83"/>
                              <a:gd name="T84" fmla="*/ 38 w 103"/>
                              <a:gd name="T85" fmla="*/ 0 h 83"/>
                              <a:gd name="T86" fmla="*/ 34 w 103"/>
                              <a:gd name="T87" fmla="*/ 0 h 83"/>
                              <a:gd name="T88" fmla="*/ 23 w 103"/>
                              <a:gd name="T89" fmla="*/ 4 h 83"/>
                              <a:gd name="T90" fmla="*/ 9 w 103"/>
                              <a:gd name="T91" fmla="*/ 22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03" h="83">
                                <a:moveTo>
                                  <a:pt x="13" y="25"/>
                                </a:moveTo>
                                <a:lnTo>
                                  <a:pt x="13" y="25"/>
                                </a:lnTo>
                                <a:lnTo>
                                  <a:pt x="22" y="13"/>
                                </a:lnTo>
                                <a:lnTo>
                                  <a:pt x="25" y="10"/>
                                </a:lnTo>
                                <a:lnTo>
                                  <a:pt x="28" y="10"/>
                                </a:lnTo>
                                <a:lnTo>
                                  <a:pt x="28" y="10"/>
                                </a:lnTo>
                                <a:lnTo>
                                  <a:pt x="29" y="10"/>
                                </a:lnTo>
                                <a:lnTo>
                                  <a:pt x="32" y="12"/>
                                </a:lnTo>
                                <a:lnTo>
                                  <a:pt x="35" y="19"/>
                                </a:lnTo>
                                <a:lnTo>
                                  <a:pt x="47" y="45"/>
                                </a:lnTo>
                                <a:lnTo>
                                  <a:pt x="37" y="56"/>
                                </a:lnTo>
                                <a:lnTo>
                                  <a:pt x="37" y="56"/>
                                </a:lnTo>
                                <a:lnTo>
                                  <a:pt x="26" y="67"/>
                                </a:lnTo>
                                <a:lnTo>
                                  <a:pt x="22" y="68"/>
                                </a:lnTo>
                                <a:lnTo>
                                  <a:pt x="16" y="70"/>
                                </a:lnTo>
                                <a:lnTo>
                                  <a:pt x="16" y="70"/>
                                </a:lnTo>
                                <a:lnTo>
                                  <a:pt x="13" y="70"/>
                                </a:lnTo>
                                <a:lnTo>
                                  <a:pt x="12" y="68"/>
                                </a:lnTo>
                                <a:lnTo>
                                  <a:pt x="10" y="64"/>
                                </a:lnTo>
                                <a:lnTo>
                                  <a:pt x="9" y="59"/>
                                </a:lnTo>
                                <a:lnTo>
                                  <a:pt x="6" y="59"/>
                                </a:lnTo>
                                <a:lnTo>
                                  <a:pt x="6" y="59"/>
                                </a:lnTo>
                                <a:lnTo>
                                  <a:pt x="1" y="70"/>
                                </a:lnTo>
                                <a:lnTo>
                                  <a:pt x="0" y="77"/>
                                </a:lnTo>
                                <a:lnTo>
                                  <a:pt x="0" y="77"/>
                                </a:lnTo>
                                <a:lnTo>
                                  <a:pt x="1" y="80"/>
                                </a:lnTo>
                                <a:lnTo>
                                  <a:pt x="3" y="82"/>
                                </a:lnTo>
                                <a:lnTo>
                                  <a:pt x="4" y="83"/>
                                </a:lnTo>
                                <a:lnTo>
                                  <a:pt x="7" y="83"/>
                                </a:lnTo>
                                <a:lnTo>
                                  <a:pt x="7" y="83"/>
                                </a:lnTo>
                                <a:lnTo>
                                  <a:pt x="13" y="82"/>
                                </a:lnTo>
                                <a:lnTo>
                                  <a:pt x="19" y="79"/>
                                </a:lnTo>
                                <a:lnTo>
                                  <a:pt x="28" y="71"/>
                                </a:lnTo>
                                <a:lnTo>
                                  <a:pt x="38" y="59"/>
                                </a:lnTo>
                                <a:lnTo>
                                  <a:pt x="49" y="49"/>
                                </a:lnTo>
                                <a:lnTo>
                                  <a:pt x="59" y="76"/>
                                </a:lnTo>
                                <a:lnTo>
                                  <a:pt x="59" y="76"/>
                                </a:lnTo>
                                <a:lnTo>
                                  <a:pt x="64" y="82"/>
                                </a:lnTo>
                                <a:lnTo>
                                  <a:pt x="67" y="83"/>
                                </a:lnTo>
                                <a:lnTo>
                                  <a:pt x="70" y="83"/>
                                </a:lnTo>
                                <a:lnTo>
                                  <a:pt x="70" y="83"/>
                                </a:lnTo>
                                <a:lnTo>
                                  <a:pt x="73" y="83"/>
                                </a:lnTo>
                                <a:lnTo>
                                  <a:pt x="76" y="82"/>
                                </a:lnTo>
                                <a:lnTo>
                                  <a:pt x="82" y="76"/>
                                </a:lnTo>
                                <a:lnTo>
                                  <a:pt x="88" y="68"/>
                                </a:lnTo>
                                <a:lnTo>
                                  <a:pt x="92" y="59"/>
                                </a:lnTo>
                                <a:lnTo>
                                  <a:pt x="89" y="58"/>
                                </a:lnTo>
                                <a:lnTo>
                                  <a:pt x="89" y="58"/>
                                </a:lnTo>
                                <a:lnTo>
                                  <a:pt x="82" y="70"/>
                                </a:lnTo>
                                <a:lnTo>
                                  <a:pt x="79" y="71"/>
                                </a:lnTo>
                                <a:lnTo>
                                  <a:pt x="77" y="73"/>
                                </a:lnTo>
                                <a:lnTo>
                                  <a:pt x="77" y="73"/>
                                </a:lnTo>
                                <a:lnTo>
                                  <a:pt x="74" y="71"/>
                                </a:lnTo>
                                <a:lnTo>
                                  <a:pt x="73" y="70"/>
                                </a:lnTo>
                                <a:lnTo>
                                  <a:pt x="67" y="59"/>
                                </a:lnTo>
                                <a:lnTo>
                                  <a:pt x="58" y="37"/>
                                </a:lnTo>
                                <a:lnTo>
                                  <a:pt x="70" y="22"/>
                                </a:lnTo>
                                <a:lnTo>
                                  <a:pt x="70" y="22"/>
                                </a:lnTo>
                                <a:lnTo>
                                  <a:pt x="74" y="18"/>
                                </a:lnTo>
                                <a:lnTo>
                                  <a:pt x="79" y="13"/>
                                </a:lnTo>
                                <a:lnTo>
                                  <a:pt x="83" y="12"/>
                                </a:lnTo>
                                <a:lnTo>
                                  <a:pt x="88" y="10"/>
                                </a:lnTo>
                                <a:lnTo>
                                  <a:pt x="88" y="10"/>
                                </a:lnTo>
                                <a:lnTo>
                                  <a:pt x="92" y="12"/>
                                </a:lnTo>
                                <a:lnTo>
                                  <a:pt x="94" y="13"/>
                                </a:lnTo>
                                <a:lnTo>
                                  <a:pt x="95" y="15"/>
                                </a:lnTo>
                                <a:lnTo>
                                  <a:pt x="97" y="19"/>
                                </a:lnTo>
                                <a:lnTo>
                                  <a:pt x="101" y="19"/>
                                </a:lnTo>
                                <a:lnTo>
                                  <a:pt x="101" y="19"/>
                                </a:lnTo>
                                <a:lnTo>
                                  <a:pt x="103" y="9"/>
                                </a:lnTo>
                                <a:lnTo>
                                  <a:pt x="103" y="9"/>
                                </a:lnTo>
                                <a:lnTo>
                                  <a:pt x="101" y="6"/>
                                </a:lnTo>
                                <a:lnTo>
                                  <a:pt x="100" y="3"/>
                                </a:lnTo>
                                <a:lnTo>
                                  <a:pt x="97" y="0"/>
                                </a:lnTo>
                                <a:lnTo>
                                  <a:pt x="92" y="0"/>
                                </a:lnTo>
                                <a:lnTo>
                                  <a:pt x="92" y="0"/>
                                </a:lnTo>
                                <a:lnTo>
                                  <a:pt x="88" y="1"/>
                                </a:lnTo>
                                <a:lnTo>
                                  <a:pt x="82" y="6"/>
                                </a:lnTo>
                                <a:lnTo>
                                  <a:pt x="74" y="12"/>
                                </a:lnTo>
                                <a:lnTo>
                                  <a:pt x="68" y="19"/>
                                </a:lnTo>
                                <a:lnTo>
                                  <a:pt x="56" y="34"/>
                                </a:lnTo>
                                <a:lnTo>
                                  <a:pt x="47" y="15"/>
                                </a:lnTo>
                                <a:lnTo>
                                  <a:pt x="47" y="15"/>
                                </a:lnTo>
                                <a:lnTo>
                                  <a:pt x="44" y="7"/>
                                </a:lnTo>
                                <a:lnTo>
                                  <a:pt x="41" y="3"/>
                                </a:lnTo>
                                <a:lnTo>
                                  <a:pt x="38" y="0"/>
                                </a:lnTo>
                                <a:lnTo>
                                  <a:pt x="34" y="0"/>
                                </a:lnTo>
                                <a:lnTo>
                                  <a:pt x="34" y="0"/>
                                </a:lnTo>
                                <a:lnTo>
                                  <a:pt x="28" y="1"/>
                                </a:lnTo>
                                <a:lnTo>
                                  <a:pt x="23" y="4"/>
                                </a:lnTo>
                                <a:lnTo>
                                  <a:pt x="17" y="12"/>
                                </a:lnTo>
                                <a:lnTo>
                                  <a:pt x="9" y="22"/>
                                </a:lnTo>
                                <a:lnTo>
                                  <a:pt x="13" y="25"/>
                                </a:lnTo>
                                <a:close/>
                              </a:path>
                            </a:pathLst>
                          </a:custGeom>
                          <a:solidFill>
                            <a:srgbClr val="A351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wps:cNvSpPr>
                        <wps:spPr bwMode="auto">
                          <a:xfrm>
                            <a:off x="427355" y="1097915"/>
                            <a:ext cx="38100" cy="52705"/>
                          </a:xfrm>
                          <a:custGeom>
                            <a:avLst/>
                            <a:gdLst>
                              <a:gd name="T0" fmla="*/ 48 w 60"/>
                              <a:gd name="T1" fmla="*/ 64 h 83"/>
                              <a:gd name="T2" fmla="*/ 48 w 60"/>
                              <a:gd name="T3" fmla="*/ 64 h 83"/>
                              <a:gd name="T4" fmla="*/ 43 w 60"/>
                              <a:gd name="T5" fmla="*/ 68 h 83"/>
                              <a:gd name="T6" fmla="*/ 37 w 60"/>
                              <a:gd name="T7" fmla="*/ 73 h 83"/>
                              <a:gd name="T8" fmla="*/ 31 w 60"/>
                              <a:gd name="T9" fmla="*/ 76 h 83"/>
                              <a:gd name="T10" fmla="*/ 27 w 60"/>
                              <a:gd name="T11" fmla="*/ 76 h 83"/>
                              <a:gd name="T12" fmla="*/ 27 w 60"/>
                              <a:gd name="T13" fmla="*/ 76 h 83"/>
                              <a:gd name="T14" fmla="*/ 21 w 60"/>
                              <a:gd name="T15" fmla="*/ 76 h 83"/>
                              <a:gd name="T16" fmla="*/ 16 w 60"/>
                              <a:gd name="T17" fmla="*/ 73 h 83"/>
                              <a:gd name="T18" fmla="*/ 15 w 60"/>
                              <a:gd name="T19" fmla="*/ 67 h 83"/>
                              <a:gd name="T20" fmla="*/ 13 w 60"/>
                              <a:gd name="T21" fmla="*/ 61 h 83"/>
                              <a:gd name="T22" fmla="*/ 13 w 60"/>
                              <a:gd name="T23" fmla="*/ 61 h 83"/>
                              <a:gd name="T24" fmla="*/ 15 w 60"/>
                              <a:gd name="T25" fmla="*/ 48 h 83"/>
                              <a:gd name="T26" fmla="*/ 21 w 60"/>
                              <a:gd name="T27" fmla="*/ 30 h 83"/>
                              <a:gd name="T28" fmla="*/ 24 w 60"/>
                              <a:gd name="T29" fmla="*/ 21 h 83"/>
                              <a:gd name="T30" fmla="*/ 28 w 60"/>
                              <a:gd name="T31" fmla="*/ 15 h 83"/>
                              <a:gd name="T32" fmla="*/ 33 w 60"/>
                              <a:gd name="T33" fmla="*/ 9 h 83"/>
                              <a:gd name="T34" fmla="*/ 37 w 60"/>
                              <a:gd name="T35" fmla="*/ 7 h 83"/>
                              <a:gd name="T36" fmla="*/ 37 w 60"/>
                              <a:gd name="T37" fmla="*/ 7 h 83"/>
                              <a:gd name="T38" fmla="*/ 42 w 60"/>
                              <a:gd name="T39" fmla="*/ 9 h 83"/>
                              <a:gd name="T40" fmla="*/ 45 w 60"/>
                              <a:gd name="T41" fmla="*/ 10 h 83"/>
                              <a:gd name="T42" fmla="*/ 49 w 60"/>
                              <a:gd name="T43" fmla="*/ 12 h 83"/>
                              <a:gd name="T44" fmla="*/ 54 w 60"/>
                              <a:gd name="T45" fmla="*/ 13 h 83"/>
                              <a:gd name="T46" fmla="*/ 54 w 60"/>
                              <a:gd name="T47" fmla="*/ 13 h 83"/>
                              <a:gd name="T48" fmla="*/ 57 w 60"/>
                              <a:gd name="T49" fmla="*/ 13 h 83"/>
                              <a:gd name="T50" fmla="*/ 58 w 60"/>
                              <a:gd name="T51" fmla="*/ 12 h 83"/>
                              <a:gd name="T52" fmla="*/ 60 w 60"/>
                              <a:gd name="T53" fmla="*/ 7 h 83"/>
                              <a:gd name="T54" fmla="*/ 60 w 60"/>
                              <a:gd name="T55" fmla="*/ 7 h 83"/>
                              <a:gd name="T56" fmla="*/ 58 w 60"/>
                              <a:gd name="T57" fmla="*/ 4 h 83"/>
                              <a:gd name="T58" fmla="*/ 57 w 60"/>
                              <a:gd name="T59" fmla="*/ 1 h 83"/>
                              <a:gd name="T60" fmla="*/ 52 w 60"/>
                              <a:gd name="T61" fmla="*/ 0 h 83"/>
                              <a:gd name="T62" fmla="*/ 48 w 60"/>
                              <a:gd name="T63" fmla="*/ 0 h 83"/>
                              <a:gd name="T64" fmla="*/ 48 w 60"/>
                              <a:gd name="T65" fmla="*/ 0 h 83"/>
                              <a:gd name="T66" fmla="*/ 43 w 60"/>
                              <a:gd name="T67" fmla="*/ 0 h 83"/>
                              <a:gd name="T68" fmla="*/ 39 w 60"/>
                              <a:gd name="T69" fmla="*/ 1 h 83"/>
                              <a:gd name="T70" fmla="*/ 28 w 60"/>
                              <a:gd name="T71" fmla="*/ 6 h 83"/>
                              <a:gd name="T72" fmla="*/ 21 w 60"/>
                              <a:gd name="T73" fmla="*/ 13 h 83"/>
                              <a:gd name="T74" fmla="*/ 13 w 60"/>
                              <a:gd name="T75" fmla="*/ 22 h 83"/>
                              <a:gd name="T76" fmla="*/ 7 w 60"/>
                              <a:gd name="T77" fmla="*/ 33 h 83"/>
                              <a:gd name="T78" fmla="*/ 4 w 60"/>
                              <a:gd name="T79" fmla="*/ 43 h 83"/>
                              <a:gd name="T80" fmla="*/ 1 w 60"/>
                              <a:gd name="T81" fmla="*/ 54 h 83"/>
                              <a:gd name="T82" fmla="*/ 0 w 60"/>
                              <a:gd name="T83" fmla="*/ 62 h 83"/>
                              <a:gd name="T84" fmla="*/ 0 w 60"/>
                              <a:gd name="T85" fmla="*/ 62 h 83"/>
                              <a:gd name="T86" fmla="*/ 1 w 60"/>
                              <a:gd name="T87" fmla="*/ 71 h 83"/>
                              <a:gd name="T88" fmla="*/ 6 w 60"/>
                              <a:gd name="T89" fmla="*/ 79 h 83"/>
                              <a:gd name="T90" fmla="*/ 10 w 60"/>
                              <a:gd name="T91" fmla="*/ 82 h 83"/>
                              <a:gd name="T92" fmla="*/ 19 w 60"/>
                              <a:gd name="T93" fmla="*/ 83 h 83"/>
                              <a:gd name="T94" fmla="*/ 19 w 60"/>
                              <a:gd name="T95" fmla="*/ 83 h 83"/>
                              <a:gd name="T96" fmla="*/ 27 w 60"/>
                              <a:gd name="T97" fmla="*/ 83 h 83"/>
                              <a:gd name="T98" fmla="*/ 34 w 60"/>
                              <a:gd name="T99" fmla="*/ 79 h 83"/>
                              <a:gd name="T100" fmla="*/ 43 w 60"/>
                              <a:gd name="T101" fmla="*/ 73 h 83"/>
                              <a:gd name="T102" fmla="*/ 51 w 60"/>
                              <a:gd name="T103" fmla="*/ 65 h 83"/>
                              <a:gd name="T104" fmla="*/ 48 w 60"/>
                              <a:gd name="T105" fmla="*/ 64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0" h="83">
                                <a:moveTo>
                                  <a:pt x="48" y="64"/>
                                </a:moveTo>
                                <a:lnTo>
                                  <a:pt x="48" y="64"/>
                                </a:lnTo>
                                <a:lnTo>
                                  <a:pt x="43" y="68"/>
                                </a:lnTo>
                                <a:lnTo>
                                  <a:pt x="37" y="73"/>
                                </a:lnTo>
                                <a:lnTo>
                                  <a:pt x="31" y="76"/>
                                </a:lnTo>
                                <a:lnTo>
                                  <a:pt x="27" y="76"/>
                                </a:lnTo>
                                <a:lnTo>
                                  <a:pt x="27" y="76"/>
                                </a:lnTo>
                                <a:lnTo>
                                  <a:pt x="21" y="76"/>
                                </a:lnTo>
                                <a:lnTo>
                                  <a:pt x="16" y="73"/>
                                </a:lnTo>
                                <a:lnTo>
                                  <a:pt x="15" y="67"/>
                                </a:lnTo>
                                <a:lnTo>
                                  <a:pt x="13" y="61"/>
                                </a:lnTo>
                                <a:lnTo>
                                  <a:pt x="13" y="61"/>
                                </a:lnTo>
                                <a:lnTo>
                                  <a:pt x="15" y="48"/>
                                </a:lnTo>
                                <a:lnTo>
                                  <a:pt x="21" y="30"/>
                                </a:lnTo>
                                <a:lnTo>
                                  <a:pt x="24" y="21"/>
                                </a:lnTo>
                                <a:lnTo>
                                  <a:pt x="28" y="15"/>
                                </a:lnTo>
                                <a:lnTo>
                                  <a:pt x="33" y="9"/>
                                </a:lnTo>
                                <a:lnTo>
                                  <a:pt x="37" y="7"/>
                                </a:lnTo>
                                <a:lnTo>
                                  <a:pt x="37" y="7"/>
                                </a:lnTo>
                                <a:lnTo>
                                  <a:pt x="42" y="9"/>
                                </a:lnTo>
                                <a:lnTo>
                                  <a:pt x="45" y="10"/>
                                </a:lnTo>
                                <a:lnTo>
                                  <a:pt x="49" y="12"/>
                                </a:lnTo>
                                <a:lnTo>
                                  <a:pt x="54" y="13"/>
                                </a:lnTo>
                                <a:lnTo>
                                  <a:pt x="54" y="13"/>
                                </a:lnTo>
                                <a:lnTo>
                                  <a:pt x="57" y="13"/>
                                </a:lnTo>
                                <a:lnTo>
                                  <a:pt x="58" y="12"/>
                                </a:lnTo>
                                <a:lnTo>
                                  <a:pt x="60" y="7"/>
                                </a:lnTo>
                                <a:lnTo>
                                  <a:pt x="60" y="7"/>
                                </a:lnTo>
                                <a:lnTo>
                                  <a:pt x="58" y="4"/>
                                </a:lnTo>
                                <a:lnTo>
                                  <a:pt x="57" y="1"/>
                                </a:lnTo>
                                <a:lnTo>
                                  <a:pt x="52" y="0"/>
                                </a:lnTo>
                                <a:lnTo>
                                  <a:pt x="48" y="0"/>
                                </a:lnTo>
                                <a:lnTo>
                                  <a:pt x="48" y="0"/>
                                </a:lnTo>
                                <a:lnTo>
                                  <a:pt x="43" y="0"/>
                                </a:lnTo>
                                <a:lnTo>
                                  <a:pt x="39" y="1"/>
                                </a:lnTo>
                                <a:lnTo>
                                  <a:pt x="28" y="6"/>
                                </a:lnTo>
                                <a:lnTo>
                                  <a:pt x="21" y="13"/>
                                </a:lnTo>
                                <a:lnTo>
                                  <a:pt x="13" y="22"/>
                                </a:lnTo>
                                <a:lnTo>
                                  <a:pt x="7" y="33"/>
                                </a:lnTo>
                                <a:lnTo>
                                  <a:pt x="4" y="43"/>
                                </a:lnTo>
                                <a:lnTo>
                                  <a:pt x="1" y="54"/>
                                </a:lnTo>
                                <a:lnTo>
                                  <a:pt x="0" y="62"/>
                                </a:lnTo>
                                <a:lnTo>
                                  <a:pt x="0" y="62"/>
                                </a:lnTo>
                                <a:lnTo>
                                  <a:pt x="1" y="71"/>
                                </a:lnTo>
                                <a:lnTo>
                                  <a:pt x="6" y="79"/>
                                </a:lnTo>
                                <a:lnTo>
                                  <a:pt x="10" y="82"/>
                                </a:lnTo>
                                <a:lnTo>
                                  <a:pt x="19" y="83"/>
                                </a:lnTo>
                                <a:lnTo>
                                  <a:pt x="19" y="83"/>
                                </a:lnTo>
                                <a:lnTo>
                                  <a:pt x="27" y="83"/>
                                </a:lnTo>
                                <a:lnTo>
                                  <a:pt x="34" y="79"/>
                                </a:lnTo>
                                <a:lnTo>
                                  <a:pt x="43" y="73"/>
                                </a:lnTo>
                                <a:lnTo>
                                  <a:pt x="51" y="65"/>
                                </a:lnTo>
                                <a:lnTo>
                                  <a:pt x="48" y="64"/>
                                </a:lnTo>
                                <a:close/>
                              </a:path>
                            </a:pathLst>
                          </a:custGeom>
                          <a:solidFill>
                            <a:srgbClr val="A351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noEditPoints="1"/>
                        </wps:cNvSpPr>
                        <wps:spPr bwMode="auto">
                          <a:xfrm>
                            <a:off x="467995" y="1097915"/>
                            <a:ext cx="41910" cy="52705"/>
                          </a:xfrm>
                          <a:custGeom>
                            <a:avLst/>
                            <a:gdLst>
                              <a:gd name="T0" fmla="*/ 55 w 66"/>
                              <a:gd name="T1" fmla="*/ 65 h 83"/>
                              <a:gd name="T2" fmla="*/ 36 w 66"/>
                              <a:gd name="T3" fmla="*/ 76 h 83"/>
                              <a:gd name="T4" fmla="*/ 30 w 66"/>
                              <a:gd name="T5" fmla="*/ 76 h 83"/>
                              <a:gd name="T6" fmla="*/ 21 w 66"/>
                              <a:gd name="T7" fmla="*/ 74 h 83"/>
                              <a:gd name="T8" fmla="*/ 17 w 66"/>
                              <a:gd name="T9" fmla="*/ 67 h 83"/>
                              <a:gd name="T10" fmla="*/ 14 w 66"/>
                              <a:gd name="T11" fmla="*/ 56 h 83"/>
                              <a:gd name="T12" fmla="*/ 15 w 66"/>
                              <a:gd name="T13" fmla="*/ 45 h 83"/>
                              <a:gd name="T14" fmla="*/ 51 w 66"/>
                              <a:gd name="T15" fmla="*/ 33 h 83"/>
                              <a:gd name="T16" fmla="*/ 61 w 66"/>
                              <a:gd name="T17" fmla="*/ 24 h 83"/>
                              <a:gd name="T18" fmla="*/ 66 w 66"/>
                              <a:gd name="T19" fmla="*/ 13 h 83"/>
                              <a:gd name="T20" fmla="*/ 64 w 66"/>
                              <a:gd name="T21" fmla="*/ 7 h 83"/>
                              <a:gd name="T22" fmla="*/ 55 w 66"/>
                              <a:gd name="T23" fmla="*/ 0 h 83"/>
                              <a:gd name="T24" fmla="*/ 48 w 66"/>
                              <a:gd name="T25" fmla="*/ 0 h 83"/>
                              <a:gd name="T26" fmla="*/ 28 w 66"/>
                              <a:gd name="T27" fmla="*/ 4 h 83"/>
                              <a:gd name="T28" fmla="*/ 14 w 66"/>
                              <a:gd name="T29" fmla="*/ 19 h 83"/>
                              <a:gd name="T30" fmla="*/ 3 w 66"/>
                              <a:gd name="T31" fmla="*/ 37 h 83"/>
                              <a:gd name="T32" fmla="*/ 0 w 66"/>
                              <a:gd name="T33" fmla="*/ 56 h 83"/>
                              <a:gd name="T34" fmla="*/ 2 w 66"/>
                              <a:gd name="T35" fmla="*/ 67 h 83"/>
                              <a:gd name="T36" fmla="*/ 9 w 66"/>
                              <a:gd name="T37" fmla="*/ 79 h 83"/>
                              <a:gd name="T38" fmla="*/ 17 w 66"/>
                              <a:gd name="T39" fmla="*/ 83 h 83"/>
                              <a:gd name="T40" fmla="*/ 21 w 66"/>
                              <a:gd name="T41" fmla="*/ 83 h 83"/>
                              <a:gd name="T42" fmla="*/ 37 w 66"/>
                              <a:gd name="T43" fmla="*/ 80 h 83"/>
                              <a:gd name="T44" fmla="*/ 58 w 66"/>
                              <a:gd name="T45" fmla="*/ 68 h 83"/>
                              <a:gd name="T46" fmla="*/ 52 w 66"/>
                              <a:gd name="T47" fmla="*/ 12 h 83"/>
                              <a:gd name="T48" fmla="*/ 52 w 66"/>
                              <a:gd name="T49" fmla="*/ 16 h 83"/>
                              <a:gd name="T50" fmla="*/ 49 w 66"/>
                              <a:gd name="T51" fmla="*/ 25 h 83"/>
                              <a:gd name="T52" fmla="*/ 45 w 66"/>
                              <a:gd name="T53" fmla="*/ 30 h 83"/>
                              <a:gd name="T54" fmla="*/ 36 w 66"/>
                              <a:gd name="T55" fmla="*/ 36 h 83"/>
                              <a:gd name="T56" fmla="*/ 17 w 66"/>
                              <a:gd name="T57" fmla="*/ 42 h 83"/>
                              <a:gd name="T58" fmla="*/ 23 w 66"/>
                              <a:gd name="T59" fmla="*/ 25 h 83"/>
                              <a:gd name="T60" fmla="*/ 31 w 66"/>
                              <a:gd name="T61" fmla="*/ 9 h 83"/>
                              <a:gd name="T62" fmla="*/ 40 w 66"/>
                              <a:gd name="T63" fmla="*/ 4 h 83"/>
                              <a:gd name="T64" fmla="*/ 45 w 66"/>
                              <a:gd name="T65" fmla="*/ 4 h 83"/>
                              <a:gd name="T66" fmla="*/ 51 w 66"/>
                              <a:gd name="T67" fmla="*/ 6 h 83"/>
                              <a:gd name="T68" fmla="*/ 52 w 66"/>
                              <a:gd name="T69" fmla="*/ 12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6" h="83">
                                <a:moveTo>
                                  <a:pt x="55" y="65"/>
                                </a:moveTo>
                                <a:lnTo>
                                  <a:pt x="55" y="65"/>
                                </a:lnTo>
                                <a:lnTo>
                                  <a:pt x="42" y="74"/>
                                </a:lnTo>
                                <a:lnTo>
                                  <a:pt x="36" y="76"/>
                                </a:lnTo>
                                <a:lnTo>
                                  <a:pt x="30" y="76"/>
                                </a:lnTo>
                                <a:lnTo>
                                  <a:pt x="30" y="76"/>
                                </a:lnTo>
                                <a:lnTo>
                                  <a:pt x="25" y="76"/>
                                </a:lnTo>
                                <a:lnTo>
                                  <a:pt x="21" y="74"/>
                                </a:lnTo>
                                <a:lnTo>
                                  <a:pt x="18" y="71"/>
                                </a:lnTo>
                                <a:lnTo>
                                  <a:pt x="17" y="67"/>
                                </a:lnTo>
                                <a:lnTo>
                                  <a:pt x="15" y="62"/>
                                </a:lnTo>
                                <a:lnTo>
                                  <a:pt x="14" y="56"/>
                                </a:lnTo>
                                <a:lnTo>
                                  <a:pt x="15" y="45"/>
                                </a:lnTo>
                                <a:lnTo>
                                  <a:pt x="15" y="45"/>
                                </a:lnTo>
                                <a:lnTo>
                                  <a:pt x="34" y="39"/>
                                </a:lnTo>
                                <a:lnTo>
                                  <a:pt x="51" y="33"/>
                                </a:lnTo>
                                <a:lnTo>
                                  <a:pt x="57" y="28"/>
                                </a:lnTo>
                                <a:lnTo>
                                  <a:pt x="61" y="24"/>
                                </a:lnTo>
                                <a:lnTo>
                                  <a:pt x="64" y="18"/>
                                </a:lnTo>
                                <a:lnTo>
                                  <a:pt x="66" y="13"/>
                                </a:lnTo>
                                <a:lnTo>
                                  <a:pt x="66" y="13"/>
                                </a:lnTo>
                                <a:lnTo>
                                  <a:pt x="64" y="7"/>
                                </a:lnTo>
                                <a:lnTo>
                                  <a:pt x="61" y="3"/>
                                </a:lnTo>
                                <a:lnTo>
                                  <a:pt x="55" y="0"/>
                                </a:lnTo>
                                <a:lnTo>
                                  <a:pt x="48" y="0"/>
                                </a:lnTo>
                                <a:lnTo>
                                  <a:pt x="48" y="0"/>
                                </a:lnTo>
                                <a:lnTo>
                                  <a:pt x="37" y="1"/>
                                </a:lnTo>
                                <a:lnTo>
                                  <a:pt x="28" y="4"/>
                                </a:lnTo>
                                <a:lnTo>
                                  <a:pt x="21" y="10"/>
                                </a:lnTo>
                                <a:lnTo>
                                  <a:pt x="14" y="19"/>
                                </a:lnTo>
                                <a:lnTo>
                                  <a:pt x="8" y="27"/>
                                </a:lnTo>
                                <a:lnTo>
                                  <a:pt x="3" y="37"/>
                                </a:lnTo>
                                <a:lnTo>
                                  <a:pt x="0" y="48"/>
                                </a:lnTo>
                                <a:lnTo>
                                  <a:pt x="0" y="56"/>
                                </a:lnTo>
                                <a:lnTo>
                                  <a:pt x="0" y="56"/>
                                </a:lnTo>
                                <a:lnTo>
                                  <a:pt x="2" y="67"/>
                                </a:lnTo>
                                <a:lnTo>
                                  <a:pt x="6" y="76"/>
                                </a:lnTo>
                                <a:lnTo>
                                  <a:pt x="9" y="79"/>
                                </a:lnTo>
                                <a:lnTo>
                                  <a:pt x="14" y="82"/>
                                </a:lnTo>
                                <a:lnTo>
                                  <a:pt x="17" y="83"/>
                                </a:lnTo>
                                <a:lnTo>
                                  <a:pt x="21" y="83"/>
                                </a:lnTo>
                                <a:lnTo>
                                  <a:pt x="21" y="83"/>
                                </a:lnTo>
                                <a:lnTo>
                                  <a:pt x="28" y="83"/>
                                </a:lnTo>
                                <a:lnTo>
                                  <a:pt x="37" y="80"/>
                                </a:lnTo>
                                <a:lnTo>
                                  <a:pt x="48" y="74"/>
                                </a:lnTo>
                                <a:lnTo>
                                  <a:pt x="58" y="68"/>
                                </a:lnTo>
                                <a:lnTo>
                                  <a:pt x="55" y="65"/>
                                </a:lnTo>
                                <a:close/>
                                <a:moveTo>
                                  <a:pt x="52" y="12"/>
                                </a:moveTo>
                                <a:lnTo>
                                  <a:pt x="52" y="12"/>
                                </a:lnTo>
                                <a:lnTo>
                                  <a:pt x="52" y="16"/>
                                </a:lnTo>
                                <a:lnTo>
                                  <a:pt x="51" y="21"/>
                                </a:lnTo>
                                <a:lnTo>
                                  <a:pt x="49" y="25"/>
                                </a:lnTo>
                                <a:lnTo>
                                  <a:pt x="45" y="30"/>
                                </a:lnTo>
                                <a:lnTo>
                                  <a:pt x="45" y="30"/>
                                </a:lnTo>
                                <a:lnTo>
                                  <a:pt x="42" y="33"/>
                                </a:lnTo>
                                <a:lnTo>
                                  <a:pt x="36" y="36"/>
                                </a:lnTo>
                                <a:lnTo>
                                  <a:pt x="27" y="39"/>
                                </a:lnTo>
                                <a:lnTo>
                                  <a:pt x="17" y="42"/>
                                </a:lnTo>
                                <a:lnTo>
                                  <a:pt x="17" y="42"/>
                                </a:lnTo>
                                <a:lnTo>
                                  <a:pt x="23" y="25"/>
                                </a:lnTo>
                                <a:lnTo>
                                  <a:pt x="28" y="13"/>
                                </a:lnTo>
                                <a:lnTo>
                                  <a:pt x="31" y="9"/>
                                </a:lnTo>
                                <a:lnTo>
                                  <a:pt x="36" y="6"/>
                                </a:lnTo>
                                <a:lnTo>
                                  <a:pt x="40" y="4"/>
                                </a:lnTo>
                                <a:lnTo>
                                  <a:pt x="45" y="4"/>
                                </a:lnTo>
                                <a:lnTo>
                                  <a:pt x="45" y="4"/>
                                </a:lnTo>
                                <a:lnTo>
                                  <a:pt x="48" y="4"/>
                                </a:lnTo>
                                <a:lnTo>
                                  <a:pt x="51" y="6"/>
                                </a:lnTo>
                                <a:lnTo>
                                  <a:pt x="52" y="9"/>
                                </a:lnTo>
                                <a:lnTo>
                                  <a:pt x="52" y="12"/>
                                </a:lnTo>
                                <a:lnTo>
                                  <a:pt x="52" y="12"/>
                                </a:lnTo>
                                <a:close/>
                              </a:path>
                            </a:pathLst>
                          </a:custGeom>
                          <a:solidFill>
                            <a:srgbClr val="A351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514350" y="1063625"/>
                            <a:ext cx="26035" cy="86995"/>
                          </a:xfrm>
                          <a:custGeom>
                            <a:avLst/>
                            <a:gdLst>
                              <a:gd name="T0" fmla="*/ 32 w 41"/>
                              <a:gd name="T1" fmla="*/ 118 h 137"/>
                              <a:gd name="T2" fmla="*/ 32 w 41"/>
                              <a:gd name="T3" fmla="*/ 118 h 137"/>
                              <a:gd name="T4" fmla="*/ 23 w 41"/>
                              <a:gd name="T5" fmla="*/ 127 h 137"/>
                              <a:gd name="T6" fmla="*/ 18 w 41"/>
                              <a:gd name="T7" fmla="*/ 128 h 137"/>
                              <a:gd name="T8" fmla="*/ 17 w 41"/>
                              <a:gd name="T9" fmla="*/ 130 h 137"/>
                              <a:gd name="T10" fmla="*/ 17 w 41"/>
                              <a:gd name="T11" fmla="*/ 130 h 137"/>
                              <a:gd name="T12" fmla="*/ 15 w 41"/>
                              <a:gd name="T13" fmla="*/ 130 h 137"/>
                              <a:gd name="T14" fmla="*/ 14 w 41"/>
                              <a:gd name="T15" fmla="*/ 128 h 137"/>
                              <a:gd name="T16" fmla="*/ 14 w 41"/>
                              <a:gd name="T17" fmla="*/ 124 h 137"/>
                              <a:gd name="T18" fmla="*/ 41 w 41"/>
                              <a:gd name="T19" fmla="*/ 6 h 137"/>
                              <a:gd name="T20" fmla="*/ 41 w 41"/>
                              <a:gd name="T21" fmla="*/ 6 h 137"/>
                              <a:gd name="T22" fmla="*/ 41 w 41"/>
                              <a:gd name="T23" fmla="*/ 2 h 137"/>
                              <a:gd name="T24" fmla="*/ 41 w 41"/>
                              <a:gd name="T25" fmla="*/ 0 h 137"/>
                              <a:gd name="T26" fmla="*/ 39 w 41"/>
                              <a:gd name="T27" fmla="*/ 0 h 137"/>
                              <a:gd name="T28" fmla="*/ 39 w 41"/>
                              <a:gd name="T29" fmla="*/ 0 h 137"/>
                              <a:gd name="T30" fmla="*/ 35 w 41"/>
                              <a:gd name="T31" fmla="*/ 2 h 137"/>
                              <a:gd name="T32" fmla="*/ 30 w 41"/>
                              <a:gd name="T33" fmla="*/ 3 h 137"/>
                              <a:gd name="T34" fmla="*/ 9 w 41"/>
                              <a:gd name="T35" fmla="*/ 15 h 137"/>
                              <a:gd name="T36" fmla="*/ 11 w 41"/>
                              <a:gd name="T37" fmla="*/ 18 h 137"/>
                              <a:gd name="T38" fmla="*/ 11 w 41"/>
                              <a:gd name="T39" fmla="*/ 18 h 137"/>
                              <a:gd name="T40" fmla="*/ 23 w 41"/>
                              <a:gd name="T41" fmla="*/ 12 h 137"/>
                              <a:gd name="T42" fmla="*/ 23 w 41"/>
                              <a:gd name="T43" fmla="*/ 12 h 137"/>
                              <a:gd name="T44" fmla="*/ 24 w 41"/>
                              <a:gd name="T45" fmla="*/ 12 h 137"/>
                              <a:gd name="T46" fmla="*/ 24 w 41"/>
                              <a:gd name="T47" fmla="*/ 15 h 137"/>
                              <a:gd name="T48" fmla="*/ 2 w 41"/>
                              <a:gd name="T49" fmla="*/ 122 h 137"/>
                              <a:gd name="T50" fmla="*/ 2 w 41"/>
                              <a:gd name="T51" fmla="*/ 122 h 137"/>
                              <a:gd name="T52" fmla="*/ 0 w 41"/>
                              <a:gd name="T53" fmla="*/ 128 h 137"/>
                              <a:gd name="T54" fmla="*/ 0 w 41"/>
                              <a:gd name="T55" fmla="*/ 128 h 137"/>
                              <a:gd name="T56" fmla="*/ 0 w 41"/>
                              <a:gd name="T57" fmla="*/ 133 h 137"/>
                              <a:gd name="T58" fmla="*/ 2 w 41"/>
                              <a:gd name="T59" fmla="*/ 136 h 137"/>
                              <a:gd name="T60" fmla="*/ 5 w 41"/>
                              <a:gd name="T61" fmla="*/ 137 h 137"/>
                              <a:gd name="T62" fmla="*/ 8 w 41"/>
                              <a:gd name="T63" fmla="*/ 137 h 137"/>
                              <a:gd name="T64" fmla="*/ 8 w 41"/>
                              <a:gd name="T65" fmla="*/ 137 h 137"/>
                              <a:gd name="T66" fmla="*/ 12 w 41"/>
                              <a:gd name="T67" fmla="*/ 137 h 137"/>
                              <a:gd name="T68" fmla="*/ 20 w 41"/>
                              <a:gd name="T69" fmla="*/ 133 h 137"/>
                              <a:gd name="T70" fmla="*/ 26 w 41"/>
                              <a:gd name="T71" fmla="*/ 127 h 137"/>
                              <a:gd name="T72" fmla="*/ 33 w 41"/>
                              <a:gd name="T73" fmla="*/ 119 h 137"/>
                              <a:gd name="T74" fmla="*/ 32 w 41"/>
                              <a:gd name="T75" fmla="*/ 118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1" h="137">
                                <a:moveTo>
                                  <a:pt x="32" y="118"/>
                                </a:moveTo>
                                <a:lnTo>
                                  <a:pt x="32" y="118"/>
                                </a:lnTo>
                                <a:lnTo>
                                  <a:pt x="23" y="127"/>
                                </a:lnTo>
                                <a:lnTo>
                                  <a:pt x="18" y="128"/>
                                </a:lnTo>
                                <a:lnTo>
                                  <a:pt x="17" y="130"/>
                                </a:lnTo>
                                <a:lnTo>
                                  <a:pt x="17" y="130"/>
                                </a:lnTo>
                                <a:lnTo>
                                  <a:pt x="15" y="130"/>
                                </a:lnTo>
                                <a:lnTo>
                                  <a:pt x="14" y="128"/>
                                </a:lnTo>
                                <a:lnTo>
                                  <a:pt x="14" y="124"/>
                                </a:lnTo>
                                <a:lnTo>
                                  <a:pt x="41" y="6"/>
                                </a:lnTo>
                                <a:lnTo>
                                  <a:pt x="41" y="6"/>
                                </a:lnTo>
                                <a:lnTo>
                                  <a:pt x="41" y="2"/>
                                </a:lnTo>
                                <a:lnTo>
                                  <a:pt x="41" y="0"/>
                                </a:lnTo>
                                <a:lnTo>
                                  <a:pt x="39" y="0"/>
                                </a:lnTo>
                                <a:lnTo>
                                  <a:pt x="39" y="0"/>
                                </a:lnTo>
                                <a:lnTo>
                                  <a:pt x="35" y="2"/>
                                </a:lnTo>
                                <a:lnTo>
                                  <a:pt x="30" y="3"/>
                                </a:lnTo>
                                <a:lnTo>
                                  <a:pt x="9" y="15"/>
                                </a:lnTo>
                                <a:lnTo>
                                  <a:pt x="11" y="18"/>
                                </a:lnTo>
                                <a:lnTo>
                                  <a:pt x="11" y="18"/>
                                </a:lnTo>
                                <a:lnTo>
                                  <a:pt x="23" y="12"/>
                                </a:lnTo>
                                <a:lnTo>
                                  <a:pt x="23" y="12"/>
                                </a:lnTo>
                                <a:lnTo>
                                  <a:pt x="24" y="12"/>
                                </a:lnTo>
                                <a:lnTo>
                                  <a:pt x="24" y="15"/>
                                </a:lnTo>
                                <a:lnTo>
                                  <a:pt x="2" y="122"/>
                                </a:lnTo>
                                <a:lnTo>
                                  <a:pt x="2" y="122"/>
                                </a:lnTo>
                                <a:lnTo>
                                  <a:pt x="0" y="128"/>
                                </a:lnTo>
                                <a:lnTo>
                                  <a:pt x="0" y="128"/>
                                </a:lnTo>
                                <a:lnTo>
                                  <a:pt x="0" y="133"/>
                                </a:lnTo>
                                <a:lnTo>
                                  <a:pt x="2" y="136"/>
                                </a:lnTo>
                                <a:lnTo>
                                  <a:pt x="5" y="137"/>
                                </a:lnTo>
                                <a:lnTo>
                                  <a:pt x="8" y="137"/>
                                </a:lnTo>
                                <a:lnTo>
                                  <a:pt x="8" y="137"/>
                                </a:lnTo>
                                <a:lnTo>
                                  <a:pt x="12" y="137"/>
                                </a:lnTo>
                                <a:lnTo>
                                  <a:pt x="20" y="133"/>
                                </a:lnTo>
                                <a:lnTo>
                                  <a:pt x="26" y="127"/>
                                </a:lnTo>
                                <a:lnTo>
                                  <a:pt x="33" y="119"/>
                                </a:lnTo>
                                <a:lnTo>
                                  <a:pt x="32" y="118"/>
                                </a:lnTo>
                                <a:close/>
                              </a:path>
                            </a:pathLst>
                          </a:custGeom>
                          <a:solidFill>
                            <a:srgbClr val="A351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547370" y="1063625"/>
                            <a:ext cx="26035" cy="86995"/>
                          </a:xfrm>
                          <a:custGeom>
                            <a:avLst/>
                            <a:gdLst>
                              <a:gd name="T0" fmla="*/ 30 w 41"/>
                              <a:gd name="T1" fmla="*/ 118 h 137"/>
                              <a:gd name="T2" fmla="*/ 30 w 41"/>
                              <a:gd name="T3" fmla="*/ 118 h 137"/>
                              <a:gd name="T4" fmla="*/ 21 w 41"/>
                              <a:gd name="T5" fmla="*/ 127 h 137"/>
                              <a:gd name="T6" fmla="*/ 18 w 41"/>
                              <a:gd name="T7" fmla="*/ 128 h 137"/>
                              <a:gd name="T8" fmla="*/ 15 w 41"/>
                              <a:gd name="T9" fmla="*/ 130 h 137"/>
                              <a:gd name="T10" fmla="*/ 15 w 41"/>
                              <a:gd name="T11" fmla="*/ 130 h 137"/>
                              <a:gd name="T12" fmla="*/ 14 w 41"/>
                              <a:gd name="T13" fmla="*/ 130 h 137"/>
                              <a:gd name="T14" fmla="*/ 14 w 41"/>
                              <a:gd name="T15" fmla="*/ 128 h 137"/>
                              <a:gd name="T16" fmla="*/ 14 w 41"/>
                              <a:gd name="T17" fmla="*/ 124 h 137"/>
                              <a:gd name="T18" fmla="*/ 39 w 41"/>
                              <a:gd name="T19" fmla="*/ 6 h 137"/>
                              <a:gd name="T20" fmla="*/ 39 w 41"/>
                              <a:gd name="T21" fmla="*/ 6 h 137"/>
                              <a:gd name="T22" fmla="*/ 41 w 41"/>
                              <a:gd name="T23" fmla="*/ 2 h 137"/>
                              <a:gd name="T24" fmla="*/ 39 w 41"/>
                              <a:gd name="T25" fmla="*/ 0 h 137"/>
                              <a:gd name="T26" fmla="*/ 38 w 41"/>
                              <a:gd name="T27" fmla="*/ 0 h 137"/>
                              <a:gd name="T28" fmla="*/ 38 w 41"/>
                              <a:gd name="T29" fmla="*/ 0 h 137"/>
                              <a:gd name="T30" fmla="*/ 35 w 41"/>
                              <a:gd name="T31" fmla="*/ 2 h 137"/>
                              <a:gd name="T32" fmla="*/ 29 w 41"/>
                              <a:gd name="T33" fmla="*/ 3 h 137"/>
                              <a:gd name="T34" fmla="*/ 8 w 41"/>
                              <a:gd name="T35" fmla="*/ 15 h 137"/>
                              <a:gd name="T36" fmla="*/ 9 w 41"/>
                              <a:gd name="T37" fmla="*/ 18 h 137"/>
                              <a:gd name="T38" fmla="*/ 9 w 41"/>
                              <a:gd name="T39" fmla="*/ 18 h 137"/>
                              <a:gd name="T40" fmla="*/ 23 w 41"/>
                              <a:gd name="T41" fmla="*/ 12 h 137"/>
                              <a:gd name="T42" fmla="*/ 23 w 41"/>
                              <a:gd name="T43" fmla="*/ 12 h 137"/>
                              <a:gd name="T44" fmla="*/ 24 w 41"/>
                              <a:gd name="T45" fmla="*/ 12 h 137"/>
                              <a:gd name="T46" fmla="*/ 24 w 41"/>
                              <a:gd name="T47" fmla="*/ 15 h 137"/>
                              <a:gd name="T48" fmla="*/ 0 w 41"/>
                              <a:gd name="T49" fmla="*/ 122 h 137"/>
                              <a:gd name="T50" fmla="*/ 0 w 41"/>
                              <a:gd name="T51" fmla="*/ 122 h 137"/>
                              <a:gd name="T52" fmla="*/ 0 w 41"/>
                              <a:gd name="T53" fmla="*/ 128 h 137"/>
                              <a:gd name="T54" fmla="*/ 0 w 41"/>
                              <a:gd name="T55" fmla="*/ 128 h 137"/>
                              <a:gd name="T56" fmla="*/ 0 w 41"/>
                              <a:gd name="T57" fmla="*/ 133 h 137"/>
                              <a:gd name="T58" fmla="*/ 2 w 41"/>
                              <a:gd name="T59" fmla="*/ 136 h 137"/>
                              <a:gd name="T60" fmla="*/ 3 w 41"/>
                              <a:gd name="T61" fmla="*/ 137 h 137"/>
                              <a:gd name="T62" fmla="*/ 8 w 41"/>
                              <a:gd name="T63" fmla="*/ 137 h 137"/>
                              <a:gd name="T64" fmla="*/ 8 w 41"/>
                              <a:gd name="T65" fmla="*/ 137 h 137"/>
                              <a:gd name="T66" fmla="*/ 12 w 41"/>
                              <a:gd name="T67" fmla="*/ 137 h 137"/>
                              <a:gd name="T68" fmla="*/ 18 w 41"/>
                              <a:gd name="T69" fmla="*/ 133 h 137"/>
                              <a:gd name="T70" fmla="*/ 26 w 41"/>
                              <a:gd name="T71" fmla="*/ 127 h 137"/>
                              <a:gd name="T72" fmla="*/ 33 w 41"/>
                              <a:gd name="T73" fmla="*/ 119 h 137"/>
                              <a:gd name="T74" fmla="*/ 30 w 41"/>
                              <a:gd name="T75" fmla="*/ 118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1" h="137">
                                <a:moveTo>
                                  <a:pt x="30" y="118"/>
                                </a:moveTo>
                                <a:lnTo>
                                  <a:pt x="30" y="118"/>
                                </a:lnTo>
                                <a:lnTo>
                                  <a:pt x="21" y="127"/>
                                </a:lnTo>
                                <a:lnTo>
                                  <a:pt x="18" y="128"/>
                                </a:lnTo>
                                <a:lnTo>
                                  <a:pt x="15" y="130"/>
                                </a:lnTo>
                                <a:lnTo>
                                  <a:pt x="15" y="130"/>
                                </a:lnTo>
                                <a:lnTo>
                                  <a:pt x="14" y="130"/>
                                </a:lnTo>
                                <a:lnTo>
                                  <a:pt x="14" y="128"/>
                                </a:lnTo>
                                <a:lnTo>
                                  <a:pt x="14" y="124"/>
                                </a:lnTo>
                                <a:lnTo>
                                  <a:pt x="39" y="6"/>
                                </a:lnTo>
                                <a:lnTo>
                                  <a:pt x="39" y="6"/>
                                </a:lnTo>
                                <a:lnTo>
                                  <a:pt x="41" y="2"/>
                                </a:lnTo>
                                <a:lnTo>
                                  <a:pt x="39" y="0"/>
                                </a:lnTo>
                                <a:lnTo>
                                  <a:pt x="38" y="0"/>
                                </a:lnTo>
                                <a:lnTo>
                                  <a:pt x="38" y="0"/>
                                </a:lnTo>
                                <a:lnTo>
                                  <a:pt x="35" y="2"/>
                                </a:lnTo>
                                <a:lnTo>
                                  <a:pt x="29" y="3"/>
                                </a:lnTo>
                                <a:lnTo>
                                  <a:pt x="8" y="15"/>
                                </a:lnTo>
                                <a:lnTo>
                                  <a:pt x="9" y="18"/>
                                </a:lnTo>
                                <a:lnTo>
                                  <a:pt x="9" y="18"/>
                                </a:lnTo>
                                <a:lnTo>
                                  <a:pt x="23" y="12"/>
                                </a:lnTo>
                                <a:lnTo>
                                  <a:pt x="23" y="12"/>
                                </a:lnTo>
                                <a:lnTo>
                                  <a:pt x="24" y="12"/>
                                </a:lnTo>
                                <a:lnTo>
                                  <a:pt x="24" y="15"/>
                                </a:lnTo>
                                <a:lnTo>
                                  <a:pt x="0" y="122"/>
                                </a:lnTo>
                                <a:lnTo>
                                  <a:pt x="0" y="122"/>
                                </a:lnTo>
                                <a:lnTo>
                                  <a:pt x="0" y="128"/>
                                </a:lnTo>
                                <a:lnTo>
                                  <a:pt x="0" y="128"/>
                                </a:lnTo>
                                <a:lnTo>
                                  <a:pt x="0" y="133"/>
                                </a:lnTo>
                                <a:lnTo>
                                  <a:pt x="2" y="136"/>
                                </a:lnTo>
                                <a:lnTo>
                                  <a:pt x="3" y="137"/>
                                </a:lnTo>
                                <a:lnTo>
                                  <a:pt x="8" y="137"/>
                                </a:lnTo>
                                <a:lnTo>
                                  <a:pt x="8" y="137"/>
                                </a:lnTo>
                                <a:lnTo>
                                  <a:pt x="12" y="137"/>
                                </a:lnTo>
                                <a:lnTo>
                                  <a:pt x="18" y="133"/>
                                </a:lnTo>
                                <a:lnTo>
                                  <a:pt x="26" y="127"/>
                                </a:lnTo>
                                <a:lnTo>
                                  <a:pt x="33" y="119"/>
                                </a:lnTo>
                                <a:lnTo>
                                  <a:pt x="30" y="118"/>
                                </a:lnTo>
                                <a:close/>
                              </a:path>
                            </a:pathLst>
                          </a:custGeom>
                          <a:solidFill>
                            <a:srgbClr val="A351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noEditPoints="1"/>
                        </wps:cNvSpPr>
                        <wps:spPr bwMode="auto">
                          <a:xfrm>
                            <a:off x="577215" y="1097915"/>
                            <a:ext cx="41275" cy="52705"/>
                          </a:xfrm>
                          <a:custGeom>
                            <a:avLst/>
                            <a:gdLst>
                              <a:gd name="T0" fmla="*/ 55 w 65"/>
                              <a:gd name="T1" fmla="*/ 65 h 83"/>
                              <a:gd name="T2" fmla="*/ 35 w 65"/>
                              <a:gd name="T3" fmla="*/ 76 h 83"/>
                              <a:gd name="T4" fmla="*/ 30 w 65"/>
                              <a:gd name="T5" fmla="*/ 76 h 83"/>
                              <a:gd name="T6" fmla="*/ 21 w 65"/>
                              <a:gd name="T7" fmla="*/ 74 h 83"/>
                              <a:gd name="T8" fmla="*/ 15 w 65"/>
                              <a:gd name="T9" fmla="*/ 67 h 83"/>
                              <a:gd name="T10" fmla="*/ 13 w 65"/>
                              <a:gd name="T11" fmla="*/ 56 h 83"/>
                              <a:gd name="T12" fmla="*/ 15 w 65"/>
                              <a:gd name="T13" fmla="*/ 45 h 83"/>
                              <a:gd name="T14" fmla="*/ 49 w 65"/>
                              <a:gd name="T15" fmla="*/ 33 h 83"/>
                              <a:gd name="T16" fmla="*/ 61 w 65"/>
                              <a:gd name="T17" fmla="*/ 24 h 83"/>
                              <a:gd name="T18" fmla="*/ 65 w 65"/>
                              <a:gd name="T19" fmla="*/ 13 h 83"/>
                              <a:gd name="T20" fmla="*/ 64 w 65"/>
                              <a:gd name="T21" fmla="*/ 7 h 83"/>
                              <a:gd name="T22" fmla="*/ 55 w 65"/>
                              <a:gd name="T23" fmla="*/ 0 h 83"/>
                              <a:gd name="T24" fmla="*/ 47 w 65"/>
                              <a:gd name="T25" fmla="*/ 0 h 83"/>
                              <a:gd name="T26" fmla="*/ 28 w 65"/>
                              <a:gd name="T27" fmla="*/ 4 h 83"/>
                              <a:gd name="T28" fmla="*/ 13 w 65"/>
                              <a:gd name="T29" fmla="*/ 19 h 83"/>
                              <a:gd name="T30" fmla="*/ 3 w 65"/>
                              <a:gd name="T31" fmla="*/ 37 h 83"/>
                              <a:gd name="T32" fmla="*/ 0 w 65"/>
                              <a:gd name="T33" fmla="*/ 56 h 83"/>
                              <a:gd name="T34" fmla="*/ 1 w 65"/>
                              <a:gd name="T35" fmla="*/ 67 h 83"/>
                              <a:gd name="T36" fmla="*/ 9 w 65"/>
                              <a:gd name="T37" fmla="*/ 79 h 83"/>
                              <a:gd name="T38" fmla="*/ 16 w 65"/>
                              <a:gd name="T39" fmla="*/ 83 h 83"/>
                              <a:gd name="T40" fmla="*/ 21 w 65"/>
                              <a:gd name="T41" fmla="*/ 83 h 83"/>
                              <a:gd name="T42" fmla="*/ 37 w 65"/>
                              <a:gd name="T43" fmla="*/ 80 h 83"/>
                              <a:gd name="T44" fmla="*/ 56 w 65"/>
                              <a:gd name="T45" fmla="*/ 68 h 83"/>
                              <a:gd name="T46" fmla="*/ 52 w 65"/>
                              <a:gd name="T47" fmla="*/ 12 h 83"/>
                              <a:gd name="T48" fmla="*/ 52 w 65"/>
                              <a:gd name="T49" fmla="*/ 16 h 83"/>
                              <a:gd name="T50" fmla="*/ 47 w 65"/>
                              <a:gd name="T51" fmla="*/ 25 h 83"/>
                              <a:gd name="T52" fmla="*/ 44 w 65"/>
                              <a:gd name="T53" fmla="*/ 30 h 83"/>
                              <a:gd name="T54" fmla="*/ 34 w 65"/>
                              <a:gd name="T55" fmla="*/ 36 h 83"/>
                              <a:gd name="T56" fmla="*/ 16 w 65"/>
                              <a:gd name="T57" fmla="*/ 42 h 83"/>
                              <a:gd name="T58" fmla="*/ 21 w 65"/>
                              <a:gd name="T59" fmla="*/ 25 h 83"/>
                              <a:gd name="T60" fmla="*/ 31 w 65"/>
                              <a:gd name="T61" fmla="*/ 9 h 83"/>
                              <a:gd name="T62" fmla="*/ 40 w 65"/>
                              <a:gd name="T63" fmla="*/ 4 h 83"/>
                              <a:gd name="T64" fmla="*/ 44 w 65"/>
                              <a:gd name="T65" fmla="*/ 4 h 83"/>
                              <a:gd name="T66" fmla="*/ 50 w 65"/>
                              <a:gd name="T67" fmla="*/ 6 h 83"/>
                              <a:gd name="T68" fmla="*/ 52 w 65"/>
                              <a:gd name="T69" fmla="*/ 12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5" h="83">
                                <a:moveTo>
                                  <a:pt x="55" y="65"/>
                                </a:moveTo>
                                <a:lnTo>
                                  <a:pt x="55" y="65"/>
                                </a:lnTo>
                                <a:lnTo>
                                  <a:pt x="41" y="74"/>
                                </a:lnTo>
                                <a:lnTo>
                                  <a:pt x="35" y="76"/>
                                </a:lnTo>
                                <a:lnTo>
                                  <a:pt x="30" y="76"/>
                                </a:lnTo>
                                <a:lnTo>
                                  <a:pt x="30" y="76"/>
                                </a:lnTo>
                                <a:lnTo>
                                  <a:pt x="25" y="76"/>
                                </a:lnTo>
                                <a:lnTo>
                                  <a:pt x="21" y="74"/>
                                </a:lnTo>
                                <a:lnTo>
                                  <a:pt x="18" y="71"/>
                                </a:lnTo>
                                <a:lnTo>
                                  <a:pt x="15" y="67"/>
                                </a:lnTo>
                                <a:lnTo>
                                  <a:pt x="13" y="62"/>
                                </a:lnTo>
                                <a:lnTo>
                                  <a:pt x="13" y="56"/>
                                </a:lnTo>
                                <a:lnTo>
                                  <a:pt x="15" y="45"/>
                                </a:lnTo>
                                <a:lnTo>
                                  <a:pt x="15" y="45"/>
                                </a:lnTo>
                                <a:lnTo>
                                  <a:pt x="34" y="39"/>
                                </a:lnTo>
                                <a:lnTo>
                                  <a:pt x="49" y="33"/>
                                </a:lnTo>
                                <a:lnTo>
                                  <a:pt x="56" y="28"/>
                                </a:lnTo>
                                <a:lnTo>
                                  <a:pt x="61" y="24"/>
                                </a:lnTo>
                                <a:lnTo>
                                  <a:pt x="64" y="18"/>
                                </a:lnTo>
                                <a:lnTo>
                                  <a:pt x="65" y="13"/>
                                </a:lnTo>
                                <a:lnTo>
                                  <a:pt x="65" y="13"/>
                                </a:lnTo>
                                <a:lnTo>
                                  <a:pt x="64" y="7"/>
                                </a:lnTo>
                                <a:lnTo>
                                  <a:pt x="61" y="3"/>
                                </a:lnTo>
                                <a:lnTo>
                                  <a:pt x="55" y="0"/>
                                </a:lnTo>
                                <a:lnTo>
                                  <a:pt x="47" y="0"/>
                                </a:lnTo>
                                <a:lnTo>
                                  <a:pt x="47" y="0"/>
                                </a:lnTo>
                                <a:lnTo>
                                  <a:pt x="37" y="1"/>
                                </a:lnTo>
                                <a:lnTo>
                                  <a:pt x="28" y="4"/>
                                </a:lnTo>
                                <a:lnTo>
                                  <a:pt x="21" y="10"/>
                                </a:lnTo>
                                <a:lnTo>
                                  <a:pt x="13" y="19"/>
                                </a:lnTo>
                                <a:lnTo>
                                  <a:pt x="7" y="27"/>
                                </a:lnTo>
                                <a:lnTo>
                                  <a:pt x="3" y="37"/>
                                </a:lnTo>
                                <a:lnTo>
                                  <a:pt x="0" y="48"/>
                                </a:lnTo>
                                <a:lnTo>
                                  <a:pt x="0" y="56"/>
                                </a:lnTo>
                                <a:lnTo>
                                  <a:pt x="0" y="56"/>
                                </a:lnTo>
                                <a:lnTo>
                                  <a:pt x="1" y="67"/>
                                </a:lnTo>
                                <a:lnTo>
                                  <a:pt x="6" y="76"/>
                                </a:lnTo>
                                <a:lnTo>
                                  <a:pt x="9" y="79"/>
                                </a:lnTo>
                                <a:lnTo>
                                  <a:pt x="12" y="82"/>
                                </a:lnTo>
                                <a:lnTo>
                                  <a:pt x="16" y="83"/>
                                </a:lnTo>
                                <a:lnTo>
                                  <a:pt x="21" y="83"/>
                                </a:lnTo>
                                <a:lnTo>
                                  <a:pt x="21" y="83"/>
                                </a:lnTo>
                                <a:lnTo>
                                  <a:pt x="28" y="83"/>
                                </a:lnTo>
                                <a:lnTo>
                                  <a:pt x="37" y="80"/>
                                </a:lnTo>
                                <a:lnTo>
                                  <a:pt x="47" y="74"/>
                                </a:lnTo>
                                <a:lnTo>
                                  <a:pt x="56" y="68"/>
                                </a:lnTo>
                                <a:lnTo>
                                  <a:pt x="55" y="65"/>
                                </a:lnTo>
                                <a:close/>
                                <a:moveTo>
                                  <a:pt x="52" y="12"/>
                                </a:moveTo>
                                <a:lnTo>
                                  <a:pt x="52" y="12"/>
                                </a:lnTo>
                                <a:lnTo>
                                  <a:pt x="52" y="16"/>
                                </a:lnTo>
                                <a:lnTo>
                                  <a:pt x="50" y="21"/>
                                </a:lnTo>
                                <a:lnTo>
                                  <a:pt x="47" y="25"/>
                                </a:lnTo>
                                <a:lnTo>
                                  <a:pt x="44" y="30"/>
                                </a:lnTo>
                                <a:lnTo>
                                  <a:pt x="44" y="30"/>
                                </a:lnTo>
                                <a:lnTo>
                                  <a:pt x="41" y="33"/>
                                </a:lnTo>
                                <a:lnTo>
                                  <a:pt x="34" y="36"/>
                                </a:lnTo>
                                <a:lnTo>
                                  <a:pt x="27" y="39"/>
                                </a:lnTo>
                                <a:lnTo>
                                  <a:pt x="16" y="42"/>
                                </a:lnTo>
                                <a:lnTo>
                                  <a:pt x="16" y="42"/>
                                </a:lnTo>
                                <a:lnTo>
                                  <a:pt x="21" y="25"/>
                                </a:lnTo>
                                <a:lnTo>
                                  <a:pt x="28" y="13"/>
                                </a:lnTo>
                                <a:lnTo>
                                  <a:pt x="31" y="9"/>
                                </a:lnTo>
                                <a:lnTo>
                                  <a:pt x="35" y="6"/>
                                </a:lnTo>
                                <a:lnTo>
                                  <a:pt x="40" y="4"/>
                                </a:lnTo>
                                <a:lnTo>
                                  <a:pt x="44" y="4"/>
                                </a:lnTo>
                                <a:lnTo>
                                  <a:pt x="44" y="4"/>
                                </a:lnTo>
                                <a:lnTo>
                                  <a:pt x="47" y="4"/>
                                </a:lnTo>
                                <a:lnTo>
                                  <a:pt x="50" y="6"/>
                                </a:lnTo>
                                <a:lnTo>
                                  <a:pt x="52" y="9"/>
                                </a:lnTo>
                                <a:lnTo>
                                  <a:pt x="52" y="12"/>
                                </a:lnTo>
                                <a:lnTo>
                                  <a:pt x="52" y="12"/>
                                </a:lnTo>
                                <a:close/>
                              </a:path>
                            </a:pathLst>
                          </a:custGeom>
                          <a:solidFill>
                            <a:srgbClr val="A351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625475" y="1097915"/>
                            <a:ext cx="55880" cy="52705"/>
                          </a:xfrm>
                          <a:custGeom>
                            <a:avLst/>
                            <a:gdLst>
                              <a:gd name="T0" fmla="*/ 30 w 88"/>
                              <a:gd name="T1" fmla="*/ 7 h 83"/>
                              <a:gd name="T2" fmla="*/ 31 w 88"/>
                              <a:gd name="T3" fmla="*/ 3 h 83"/>
                              <a:gd name="T4" fmla="*/ 28 w 88"/>
                              <a:gd name="T5" fmla="*/ 0 h 83"/>
                              <a:gd name="T6" fmla="*/ 27 w 88"/>
                              <a:gd name="T7" fmla="*/ 0 h 83"/>
                              <a:gd name="T8" fmla="*/ 15 w 88"/>
                              <a:gd name="T9" fmla="*/ 7 h 83"/>
                              <a:gd name="T10" fmla="*/ 0 w 88"/>
                              <a:gd name="T11" fmla="*/ 24 h 83"/>
                              <a:gd name="T12" fmla="*/ 1 w 88"/>
                              <a:gd name="T13" fmla="*/ 27 h 83"/>
                              <a:gd name="T14" fmla="*/ 13 w 88"/>
                              <a:gd name="T15" fmla="*/ 15 h 83"/>
                              <a:gd name="T16" fmla="*/ 15 w 88"/>
                              <a:gd name="T17" fmla="*/ 15 h 83"/>
                              <a:gd name="T18" fmla="*/ 1 w 88"/>
                              <a:gd name="T19" fmla="*/ 80 h 83"/>
                              <a:gd name="T20" fmla="*/ 1 w 88"/>
                              <a:gd name="T21" fmla="*/ 83 h 83"/>
                              <a:gd name="T22" fmla="*/ 10 w 88"/>
                              <a:gd name="T23" fmla="*/ 83 h 83"/>
                              <a:gd name="T24" fmla="*/ 13 w 88"/>
                              <a:gd name="T25" fmla="*/ 83 h 83"/>
                              <a:gd name="T26" fmla="*/ 21 w 88"/>
                              <a:gd name="T27" fmla="*/ 49 h 83"/>
                              <a:gd name="T28" fmla="*/ 39 w 88"/>
                              <a:gd name="T29" fmla="*/ 30 h 83"/>
                              <a:gd name="T30" fmla="*/ 52 w 88"/>
                              <a:gd name="T31" fmla="*/ 16 h 83"/>
                              <a:gd name="T32" fmla="*/ 64 w 88"/>
                              <a:gd name="T33" fmla="*/ 9 h 83"/>
                              <a:gd name="T34" fmla="*/ 65 w 88"/>
                              <a:gd name="T35" fmla="*/ 9 h 83"/>
                              <a:gd name="T36" fmla="*/ 67 w 88"/>
                              <a:gd name="T37" fmla="*/ 13 h 83"/>
                              <a:gd name="T38" fmla="*/ 52 w 88"/>
                              <a:gd name="T39" fmla="*/ 70 h 83"/>
                              <a:gd name="T40" fmla="*/ 52 w 88"/>
                              <a:gd name="T41" fmla="*/ 76 h 83"/>
                              <a:gd name="T42" fmla="*/ 55 w 88"/>
                              <a:gd name="T43" fmla="*/ 83 h 83"/>
                              <a:gd name="T44" fmla="*/ 58 w 88"/>
                              <a:gd name="T45" fmla="*/ 83 h 83"/>
                              <a:gd name="T46" fmla="*/ 65 w 88"/>
                              <a:gd name="T47" fmla="*/ 82 h 83"/>
                              <a:gd name="T48" fmla="*/ 82 w 88"/>
                              <a:gd name="T49" fmla="*/ 68 h 83"/>
                              <a:gd name="T50" fmla="*/ 85 w 88"/>
                              <a:gd name="T51" fmla="*/ 59 h 83"/>
                              <a:gd name="T52" fmla="*/ 76 w 88"/>
                              <a:gd name="T53" fmla="*/ 70 h 83"/>
                              <a:gd name="T54" fmla="*/ 67 w 88"/>
                              <a:gd name="T55" fmla="*/ 76 h 83"/>
                              <a:gd name="T56" fmla="*/ 65 w 88"/>
                              <a:gd name="T57" fmla="*/ 74 h 83"/>
                              <a:gd name="T58" fmla="*/ 65 w 88"/>
                              <a:gd name="T59" fmla="*/ 70 h 83"/>
                              <a:gd name="T60" fmla="*/ 79 w 88"/>
                              <a:gd name="T61" fmla="*/ 22 h 83"/>
                              <a:gd name="T62" fmla="*/ 82 w 88"/>
                              <a:gd name="T63" fmla="*/ 12 h 83"/>
                              <a:gd name="T64" fmla="*/ 79 w 88"/>
                              <a:gd name="T65" fmla="*/ 3 h 83"/>
                              <a:gd name="T66" fmla="*/ 73 w 88"/>
                              <a:gd name="T67" fmla="*/ 0 h 83"/>
                              <a:gd name="T68" fmla="*/ 68 w 88"/>
                              <a:gd name="T69" fmla="*/ 0 h 83"/>
                              <a:gd name="T70" fmla="*/ 50 w 88"/>
                              <a:gd name="T71" fmla="*/ 12 h 83"/>
                              <a:gd name="T72" fmla="*/ 24 w 88"/>
                              <a:gd name="T73" fmla="*/ 43 h 83"/>
                              <a:gd name="T74" fmla="*/ 22 w 88"/>
                              <a:gd name="T75" fmla="*/ 43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88" h="83">
                                <a:moveTo>
                                  <a:pt x="22" y="43"/>
                                </a:moveTo>
                                <a:lnTo>
                                  <a:pt x="30" y="7"/>
                                </a:lnTo>
                                <a:lnTo>
                                  <a:pt x="30" y="7"/>
                                </a:lnTo>
                                <a:lnTo>
                                  <a:pt x="31" y="3"/>
                                </a:lnTo>
                                <a:lnTo>
                                  <a:pt x="30" y="1"/>
                                </a:lnTo>
                                <a:lnTo>
                                  <a:pt x="28" y="0"/>
                                </a:lnTo>
                                <a:lnTo>
                                  <a:pt x="27" y="0"/>
                                </a:lnTo>
                                <a:lnTo>
                                  <a:pt x="27" y="0"/>
                                </a:lnTo>
                                <a:lnTo>
                                  <a:pt x="21" y="1"/>
                                </a:lnTo>
                                <a:lnTo>
                                  <a:pt x="15" y="7"/>
                                </a:lnTo>
                                <a:lnTo>
                                  <a:pt x="6" y="16"/>
                                </a:lnTo>
                                <a:lnTo>
                                  <a:pt x="0" y="24"/>
                                </a:lnTo>
                                <a:lnTo>
                                  <a:pt x="1" y="27"/>
                                </a:lnTo>
                                <a:lnTo>
                                  <a:pt x="1" y="27"/>
                                </a:lnTo>
                                <a:lnTo>
                                  <a:pt x="9" y="18"/>
                                </a:lnTo>
                                <a:lnTo>
                                  <a:pt x="13" y="15"/>
                                </a:lnTo>
                                <a:lnTo>
                                  <a:pt x="13" y="15"/>
                                </a:lnTo>
                                <a:lnTo>
                                  <a:pt x="15" y="15"/>
                                </a:lnTo>
                                <a:lnTo>
                                  <a:pt x="15" y="19"/>
                                </a:lnTo>
                                <a:lnTo>
                                  <a:pt x="1" y="80"/>
                                </a:lnTo>
                                <a:lnTo>
                                  <a:pt x="1" y="80"/>
                                </a:lnTo>
                                <a:lnTo>
                                  <a:pt x="1" y="83"/>
                                </a:lnTo>
                                <a:lnTo>
                                  <a:pt x="4" y="83"/>
                                </a:lnTo>
                                <a:lnTo>
                                  <a:pt x="10" y="83"/>
                                </a:lnTo>
                                <a:lnTo>
                                  <a:pt x="10" y="83"/>
                                </a:lnTo>
                                <a:lnTo>
                                  <a:pt x="13" y="83"/>
                                </a:lnTo>
                                <a:lnTo>
                                  <a:pt x="15" y="80"/>
                                </a:lnTo>
                                <a:lnTo>
                                  <a:pt x="21" y="49"/>
                                </a:lnTo>
                                <a:lnTo>
                                  <a:pt x="21" y="49"/>
                                </a:lnTo>
                                <a:lnTo>
                                  <a:pt x="39" y="30"/>
                                </a:lnTo>
                                <a:lnTo>
                                  <a:pt x="52" y="16"/>
                                </a:lnTo>
                                <a:lnTo>
                                  <a:pt x="52" y="16"/>
                                </a:lnTo>
                                <a:lnTo>
                                  <a:pt x="59" y="10"/>
                                </a:lnTo>
                                <a:lnTo>
                                  <a:pt x="64" y="9"/>
                                </a:lnTo>
                                <a:lnTo>
                                  <a:pt x="64" y="9"/>
                                </a:lnTo>
                                <a:lnTo>
                                  <a:pt x="65" y="9"/>
                                </a:lnTo>
                                <a:lnTo>
                                  <a:pt x="67" y="10"/>
                                </a:lnTo>
                                <a:lnTo>
                                  <a:pt x="67" y="13"/>
                                </a:lnTo>
                                <a:lnTo>
                                  <a:pt x="67" y="18"/>
                                </a:lnTo>
                                <a:lnTo>
                                  <a:pt x="52" y="70"/>
                                </a:lnTo>
                                <a:lnTo>
                                  <a:pt x="52" y="70"/>
                                </a:lnTo>
                                <a:lnTo>
                                  <a:pt x="52" y="76"/>
                                </a:lnTo>
                                <a:lnTo>
                                  <a:pt x="52" y="80"/>
                                </a:lnTo>
                                <a:lnTo>
                                  <a:pt x="55" y="83"/>
                                </a:lnTo>
                                <a:lnTo>
                                  <a:pt x="58" y="83"/>
                                </a:lnTo>
                                <a:lnTo>
                                  <a:pt x="58" y="83"/>
                                </a:lnTo>
                                <a:lnTo>
                                  <a:pt x="61" y="83"/>
                                </a:lnTo>
                                <a:lnTo>
                                  <a:pt x="65" y="82"/>
                                </a:lnTo>
                                <a:lnTo>
                                  <a:pt x="73" y="76"/>
                                </a:lnTo>
                                <a:lnTo>
                                  <a:pt x="82" y="68"/>
                                </a:lnTo>
                                <a:lnTo>
                                  <a:pt x="88" y="61"/>
                                </a:lnTo>
                                <a:lnTo>
                                  <a:pt x="85" y="59"/>
                                </a:lnTo>
                                <a:lnTo>
                                  <a:pt x="85" y="59"/>
                                </a:lnTo>
                                <a:lnTo>
                                  <a:pt x="76" y="70"/>
                                </a:lnTo>
                                <a:lnTo>
                                  <a:pt x="70" y="74"/>
                                </a:lnTo>
                                <a:lnTo>
                                  <a:pt x="67" y="76"/>
                                </a:lnTo>
                                <a:lnTo>
                                  <a:pt x="67" y="76"/>
                                </a:lnTo>
                                <a:lnTo>
                                  <a:pt x="65" y="74"/>
                                </a:lnTo>
                                <a:lnTo>
                                  <a:pt x="65" y="74"/>
                                </a:lnTo>
                                <a:lnTo>
                                  <a:pt x="65" y="70"/>
                                </a:lnTo>
                                <a:lnTo>
                                  <a:pt x="79" y="22"/>
                                </a:lnTo>
                                <a:lnTo>
                                  <a:pt x="79" y="22"/>
                                </a:lnTo>
                                <a:lnTo>
                                  <a:pt x="82" y="12"/>
                                </a:lnTo>
                                <a:lnTo>
                                  <a:pt x="82" y="12"/>
                                </a:lnTo>
                                <a:lnTo>
                                  <a:pt x="80" y="7"/>
                                </a:lnTo>
                                <a:lnTo>
                                  <a:pt x="79" y="3"/>
                                </a:lnTo>
                                <a:lnTo>
                                  <a:pt x="76" y="0"/>
                                </a:lnTo>
                                <a:lnTo>
                                  <a:pt x="73" y="0"/>
                                </a:lnTo>
                                <a:lnTo>
                                  <a:pt x="73" y="0"/>
                                </a:lnTo>
                                <a:lnTo>
                                  <a:pt x="68" y="0"/>
                                </a:lnTo>
                                <a:lnTo>
                                  <a:pt x="62" y="3"/>
                                </a:lnTo>
                                <a:lnTo>
                                  <a:pt x="50" y="12"/>
                                </a:lnTo>
                                <a:lnTo>
                                  <a:pt x="37" y="27"/>
                                </a:lnTo>
                                <a:lnTo>
                                  <a:pt x="24" y="43"/>
                                </a:lnTo>
                                <a:lnTo>
                                  <a:pt x="22" y="42"/>
                                </a:lnTo>
                                <a:lnTo>
                                  <a:pt x="22" y="43"/>
                                </a:lnTo>
                                <a:close/>
                              </a:path>
                            </a:pathLst>
                          </a:custGeom>
                          <a:solidFill>
                            <a:srgbClr val="A351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688975" y="1097915"/>
                            <a:ext cx="36830" cy="52705"/>
                          </a:xfrm>
                          <a:custGeom>
                            <a:avLst/>
                            <a:gdLst>
                              <a:gd name="T0" fmla="*/ 47 w 58"/>
                              <a:gd name="T1" fmla="*/ 64 h 83"/>
                              <a:gd name="T2" fmla="*/ 47 w 58"/>
                              <a:gd name="T3" fmla="*/ 64 h 83"/>
                              <a:gd name="T4" fmla="*/ 41 w 58"/>
                              <a:gd name="T5" fmla="*/ 68 h 83"/>
                              <a:gd name="T6" fmla="*/ 36 w 58"/>
                              <a:gd name="T7" fmla="*/ 73 h 83"/>
                              <a:gd name="T8" fmla="*/ 31 w 58"/>
                              <a:gd name="T9" fmla="*/ 76 h 83"/>
                              <a:gd name="T10" fmla="*/ 25 w 58"/>
                              <a:gd name="T11" fmla="*/ 76 h 83"/>
                              <a:gd name="T12" fmla="*/ 25 w 58"/>
                              <a:gd name="T13" fmla="*/ 76 h 83"/>
                              <a:gd name="T14" fmla="*/ 21 w 58"/>
                              <a:gd name="T15" fmla="*/ 76 h 83"/>
                              <a:gd name="T16" fmla="*/ 16 w 58"/>
                              <a:gd name="T17" fmla="*/ 73 h 83"/>
                              <a:gd name="T18" fmla="*/ 13 w 58"/>
                              <a:gd name="T19" fmla="*/ 67 h 83"/>
                              <a:gd name="T20" fmla="*/ 13 w 58"/>
                              <a:gd name="T21" fmla="*/ 61 h 83"/>
                              <a:gd name="T22" fmla="*/ 13 w 58"/>
                              <a:gd name="T23" fmla="*/ 61 h 83"/>
                              <a:gd name="T24" fmla="*/ 15 w 58"/>
                              <a:gd name="T25" fmla="*/ 48 h 83"/>
                              <a:gd name="T26" fmla="*/ 19 w 58"/>
                              <a:gd name="T27" fmla="*/ 30 h 83"/>
                              <a:gd name="T28" fmla="*/ 22 w 58"/>
                              <a:gd name="T29" fmla="*/ 21 h 83"/>
                              <a:gd name="T30" fmla="*/ 27 w 58"/>
                              <a:gd name="T31" fmla="*/ 15 h 83"/>
                              <a:gd name="T32" fmla="*/ 31 w 58"/>
                              <a:gd name="T33" fmla="*/ 9 h 83"/>
                              <a:gd name="T34" fmla="*/ 37 w 58"/>
                              <a:gd name="T35" fmla="*/ 7 h 83"/>
                              <a:gd name="T36" fmla="*/ 37 w 58"/>
                              <a:gd name="T37" fmla="*/ 7 h 83"/>
                              <a:gd name="T38" fmla="*/ 40 w 58"/>
                              <a:gd name="T39" fmla="*/ 9 h 83"/>
                              <a:gd name="T40" fmla="*/ 44 w 58"/>
                              <a:gd name="T41" fmla="*/ 10 h 83"/>
                              <a:gd name="T42" fmla="*/ 47 w 58"/>
                              <a:gd name="T43" fmla="*/ 12 h 83"/>
                              <a:gd name="T44" fmla="*/ 53 w 58"/>
                              <a:gd name="T45" fmla="*/ 13 h 83"/>
                              <a:gd name="T46" fmla="*/ 53 w 58"/>
                              <a:gd name="T47" fmla="*/ 13 h 83"/>
                              <a:gd name="T48" fmla="*/ 55 w 58"/>
                              <a:gd name="T49" fmla="*/ 13 h 83"/>
                              <a:gd name="T50" fmla="*/ 56 w 58"/>
                              <a:gd name="T51" fmla="*/ 12 h 83"/>
                              <a:gd name="T52" fmla="*/ 58 w 58"/>
                              <a:gd name="T53" fmla="*/ 7 h 83"/>
                              <a:gd name="T54" fmla="*/ 58 w 58"/>
                              <a:gd name="T55" fmla="*/ 7 h 83"/>
                              <a:gd name="T56" fmla="*/ 58 w 58"/>
                              <a:gd name="T57" fmla="*/ 4 h 83"/>
                              <a:gd name="T58" fmla="*/ 55 w 58"/>
                              <a:gd name="T59" fmla="*/ 1 h 83"/>
                              <a:gd name="T60" fmla="*/ 52 w 58"/>
                              <a:gd name="T61" fmla="*/ 0 h 83"/>
                              <a:gd name="T62" fmla="*/ 47 w 58"/>
                              <a:gd name="T63" fmla="*/ 0 h 83"/>
                              <a:gd name="T64" fmla="*/ 47 w 58"/>
                              <a:gd name="T65" fmla="*/ 0 h 83"/>
                              <a:gd name="T66" fmla="*/ 41 w 58"/>
                              <a:gd name="T67" fmla="*/ 0 h 83"/>
                              <a:gd name="T68" fmla="*/ 37 w 58"/>
                              <a:gd name="T69" fmla="*/ 1 h 83"/>
                              <a:gd name="T70" fmla="*/ 28 w 58"/>
                              <a:gd name="T71" fmla="*/ 6 h 83"/>
                              <a:gd name="T72" fmla="*/ 19 w 58"/>
                              <a:gd name="T73" fmla="*/ 13 h 83"/>
                              <a:gd name="T74" fmla="*/ 13 w 58"/>
                              <a:gd name="T75" fmla="*/ 22 h 83"/>
                              <a:gd name="T76" fmla="*/ 7 w 58"/>
                              <a:gd name="T77" fmla="*/ 33 h 83"/>
                              <a:gd name="T78" fmla="*/ 3 w 58"/>
                              <a:gd name="T79" fmla="*/ 43 h 83"/>
                              <a:gd name="T80" fmla="*/ 0 w 58"/>
                              <a:gd name="T81" fmla="*/ 54 h 83"/>
                              <a:gd name="T82" fmla="*/ 0 w 58"/>
                              <a:gd name="T83" fmla="*/ 62 h 83"/>
                              <a:gd name="T84" fmla="*/ 0 w 58"/>
                              <a:gd name="T85" fmla="*/ 62 h 83"/>
                              <a:gd name="T86" fmla="*/ 0 w 58"/>
                              <a:gd name="T87" fmla="*/ 71 h 83"/>
                              <a:gd name="T88" fmla="*/ 4 w 58"/>
                              <a:gd name="T89" fmla="*/ 79 h 83"/>
                              <a:gd name="T90" fmla="*/ 10 w 58"/>
                              <a:gd name="T91" fmla="*/ 82 h 83"/>
                              <a:gd name="T92" fmla="*/ 18 w 58"/>
                              <a:gd name="T93" fmla="*/ 83 h 83"/>
                              <a:gd name="T94" fmla="*/ 18 w 58"/>
                              <a:gd name="T95" fmla="*/ 83 h 83"/>
                              <a:gd name="T96" fmla="*/ 25 w 58"/>
                              <a:gd name="T97" fmla="*/ 83 h 83"/>
                              <a:gd name="T98" fmla="*/ 34 w 58"/>
                              <a:gd name="T99" fmla="*/ 79 h 83"/>
                              <a:gd name="T100" fmla="*/ 41 w 58"/>
                              <a:gd name="T101" fmla="*/ 73 h 83"/>
                              <a:gd name="T102" fmla="*/ 50 w 58"/>
                              <a:gd name="T103" fmla="*/ 65 h 83"/>
                              <a:gd name="T104" fmla="*/ 47 w 58"/>
                              <a:gd name="T105" fmla="*/ 64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8" h="83">
                                <a:moveTo>
                                  <a:pt x="47" y="64"/>
                                </a:moveTo>
                                <a:lnTo>
                                  <a:pt x="47" y="64"/>
                                </a:lnTo>
                                <a:lnTo>
                                  <a:pt x="41" y="68"/>
                                </a:lnTo>
                                <a:lnTo>
                                  <a:pt x="36" y="73"/>
                                </a:lnTo>
                                <a:lnTo>
                                  <a:pt x="31" y="76"/>
                                </a:lnTo>
                                <a:lnTo>
                                  <a:pt x="25" y="76"/>
                                </a:lnTo>
                                <a:lnTo>
                                  <a:pt x="25" y="76"/>
                                </a:lnTo>
                                <a:lnTo>
                                  <a:pt x="21" y="76"/>
                                </a:lnTo>
                                <a:lnTo>
                                  <a:pt x="16" y="73"/>
                                </a:lnTo>
                                <a:lnTo>
                                  <a:pt x="13" y="67"/>
                                </a:lnTo>
                                <a:lnTo>
                                  <a:pt x="13" y="61"/>
                                </a:lnTo>
                                <a:lnTo>
                                  <a:pt x="13" y="61"/>
                                </a:lnTo>
                                <a:lnTo>
                                  <a:pt x="15" y="48"/>
                                </a:lnTo>
                                <a:lnTo>
                                  <a:pt x="19" y="30"/>
                                </a:lnTo>
                                <a:lnTo>
                                  <a:pt x="22" y="21"/>
                                </a:lnTo>
                                <a:lnTo>
                                  <a:pt x="27" y="15"/>
                                </a:lnTo>
                                <a:lnTo>
                                  <a:pt x="31" y="9"/>
                                </a:lnTo>
                                <a:lnTo>
                                  <a:pt x="37" y="7"/>
                                </a:lnTo>
                                <a:lnTo>
                                  <a:pt x="37" y="7"/>
                                </a:lnTo>
                                <a:lnTo>
                                  <a:pt x="40" y="9"/>
                                </a:lnTo>
                                <a:lnTo>
                                  <a:pt x="44" y="10"/>
                                </a:lnTo>
                                <a:lnTo>
                                  <a:pt x="47" y="12"/>
                                </a:lnTo>
                                <a:lnTo>
                                  <a:pt x="53" y="13"/>
                                </a:lnTo>
                                <a:lnTo>
                                  <a:pt x="53" y="13"/>
                                </a:lnTo>
                                <a:lnTo>
                                  <a:pt x="55" y="13"/>
                                </a:lnTo>
                                <a:lnTo>
                                  <a:pt x="56" y="12"/>
                                </a:lnTo>
                                <a:lnTo>
                                  <a:pt x="58" y="7"/>
                                </a:lnTo>
                                <a:lnTo>
                                  <a:pt x="58" y="7"/>
                                </a:lnTo>
                                <a:lnTo>
                                  <a:pt x="58" y="4"/>
                                </a:lnTo>
                                <a:lnTo>
                                  <a:pt x="55" y="1"/>
                                </a:lnTo>
                                <a:lnTo>
                                  <a:pt x="52" y="0"/>
                                </a:lnTo>
                                <a:lnTo>
                                  <a:pt x="47" y="0"/>
                                </a:lnTo>
                                <a:lnTo>
                                  <a:pt x="47" y="0"/>
                                </a:lnTo>
                                <a:lnTo>
                                  <a:pt x="41" y="0"/>
                                </a:lnTo>
                                <a:lnTo>
                                  <a:pt x="37" y="1"/>
                                </a:lnTo>
                                <a:lnTo>
                                  <a:pt x="28" y="6"/>
                                </a:lnTo>
                                <a:lnTo>
                                  <a:pt x="19" y="13"/>
                                </a:lnTo>
                                <a:lnTo>
                                  <a:pt x="13" y="22"/>
                                </a:lnTo>
                                <a:lnTo>
                                  <a:pt x="7" y="33"/>
                                </a:lnTo>
                                <a:lnTo>
                                  <a:pt x="3" y="43"/>
                                </a:lnTo>
                                <a:lnTo>
                                  <a:pt x="0" y="54"/>
                                </a:lnTo>
                                <a:lnTo>
                                  <a:pt x="0" y="62"/>
                                </a:lnTo>
                                <a:lnTo>
                                  <a:pt x="0" y="62"/>
                                </a:lnTo>
                                <a:lnTo>
                                  <a:pt x="0" y="71"/>
                                </a:lnTo>
                                <a:lnTo>
                                  <a:pt x="4" y="79"/>
                                </a:lnTo>
                                <a:lnTo>
                                  <a:pt x="10" y="82"/>
                                </a:lnTo>
                                <a:lnTo>
                                  <a:pt x="18" y="83"/>
                                </a:lnTo>
                                <a:lnTo>
                                  <a:pt x="18" y="83"/>
                                </a:lnTo>
                                <a:lnTo>
                                  <a:pt x="25" y="83"/>
                                </a:lnTo>
                                <a:lnTo>
                                  <a:pt x="34" y="79"/>
                                </a:lnTo>
                                <a:lnTo>
                                  <a:pt x="41" y="73"/>
                                </a:lnTo>
                                <a:lnTo>
                                  <a:pt x="50" y="65"/>
                                </a:lnTo>
                                <a:lnTo>
                                  <a:pt x="47" y="64"/>
                                </a:lnTo>
                                <a:close/>
                              </a:path>
                            </a:pathLst>
                          </a:custGeom>
                          <a:solidFill>
                            <a:srgbClr val="A351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noEditPoints="1"/>
                        </wps:cNvSpPr>
                        <wps:spPr bwMode="auto">
                          <a:xfrm>
                            <a:off x="730250" y="1097915"/>
                            <a:ext cx="41910" cy="52705"/>
                          </a:xfrm>
                          <a:custGeom>
                            <a:avLst/>
                            <a:gdLst>
                              <a:gd name="T0" fmla="*/ 56 w 66"/>
                              <a:gd name="T1" fmla="*/ 65 h 83"/>
                              <a:gd name="T2" fmla="*/ 36 w 66"/>
                              <a:gd name="T3" fmla="*/ 76 h 83"/>
                              <a:gd name="T4" fmla="*/ 30 w 66"/>
                              <a:gd name="T5" fmla="*/ 76 h 83"/>
                              <a:gd name="T6" fmla="*/ 21 w 66"/>
                              <a:gd name="T7" fmla="*/ 74 h 83"/>
                              <a:gd name="T8" fmla="*/ 15 w 66"/>
                              <a:gd name="T9" fmla="*/ 67 h 83"/>
                              <a:gd name="T10" fmla="*/ 14 w 66"/>
                              <a:gd name="T11" fmla="*/ 56 h 83"/>
                              <a:gd name="T12" fmla="*/ 15 w 66"/>
                              <a:gd name="T13" fmla="*/ 45 h 83"/>
                              <a:gd name="T14" fmla="*/ 50 w 66"/>
                              <a:gd name="T15" fmla="*/ 33 h 83"/>
                              <a:gd name="T16" fmla="*/ 62 w 66"/>
                              <a:gd name="T17" fmla="*/ 24 h 83"/>
                              <a:gd name="T18" fmla="*/ 66 w 66"/>
                              <a:gd name="T19" fmla="*/ 13 h 83"/>
                              <a:gd name="T20" fmla="*/ 64 w 66"/>
                              <a:gd name="T21" fmla="*/ 7 h 83"/>
                              <a:gd name="T22" fmla="*/ 56 w 66"/>
                              <a:gd name="T23" fmla="*/ 0 h 83"/>
                              <a:gd name="T24" fmla="*/ 48 w 66"/>
                              <a:gd name="T25" fmla="*/ 0 h 83"/>
                              <a:gd name="T26" fmla="*/ 29 w 66"/>
                              <a:gd name="T27" fmla="*/ 4 h 83"/>
                              <a:gd name="T28" fmla="*/ 14 w 66"/>
                              <a:gd name="T29" fmla="*/ 19 h 83"/>
                              <a:gd name="T30" fmla="*/ 3 w 66"/>
                              <a:gd name="T31" fmla="*/ 37 h 83"/>
                              <a:gd name="T32" fmla="*/ 0 w 66"/>
                              <a:gd name="T33" fmla="*/ 56 h 83"/>
                              <a:gd name="T34" fmla="*/ 2 w 66"/>
                              <a:gd name="T35" fmla="*/ 67 h 83"/>
                              <a:gd name="T36" fmla="*/ 9 w 66"/>
                              <a:gd name="T37" fmla="*/ 79 h 83"/>
                              <a:gd name="T38" fmla="*/ 17 w 66"/>
                              <a:gd name="T39" fmla="*/ 83 h 83"/>
                              <a:gd name="T40" fmla="*/ 21 w 66"/>
                              <a:gd name="T41" fmla="*/ 83 h 83"/>
                              <a:gd name="T42" fmla="*/ 38 w 66"/>
                              <a:gd name="T43" fmla="*/ 80 h 83"/>
                              <a:gd name="T44" fmla="*/ 59 w 66"/>
                              <a:gd name="T45" fmla="*/ 68 h 83"/>
                              <a:gd name="T46" fmla="*/ 53 w 66"/>
                              <a:gd name="T47" fmla="*/ 12 h 83"/>
                              <a:gd name="T48" fmla="*/ 53 w 66"/>
                              <a:gd name="T49" fmla="*/ 16 h 83"/>
                              <a:gd name="T50" fmla="*/ 50 w 66"/>
                              <a:gd name="T51" fmla="*/ 25 h 83"/>
                              <a:gd name="T52" fmla="*/ 45 w 66"/>
                              <a:gd name="T53" fmla="*/ 30 h 83"/>
                              <a:gd name="T54" fmla="*/ 35 w 66"/>
                              <a:gd name="T55" fmla="*/ 36 h 83"/>
                              <a:gd name="T56" fmla="*/ 17 w 66"/>
                              <a:gd name="T57" fmla="*/ 42 h 83"/>
                              <a:gd name="T58" fmla="*/ 21 w 66"/>
                              <a:gd name="T59" fmla="*/ 25 h 83"/>
                              <a:gd name="T60" fmla="*/ 32 w 66"/>
                              <a:gd name="T61" fmla="*/ 9 h 83"/>
                              <a:gd name="T62" fmla="*/ 41 w 66"/>
                              <a:gd name="T63" fmla="*/ 4 h 83"/>
                              <a:gd name="T64" fmla="*/ 45 w 66"/>
                              <a:gd name="T65" fmla="*/ 4 h 83"/>
                              <a:gd name="T66" fmla="*/ 51 w 66"/>
                              <a:gd name="T67" fmla="*/ 6 h 83"/>
                              <a:gd name="T68" fmla="*/ 53 w 66"/>
                              <a:gd name="T69" fmla="*/ 12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6" h="83">
                                <a:moveTo>
                                  <a:pt x="56" y="65"/>
                                </a:moveTo>
                                <a:lnTo>
                                  <a:pt x="56" y="65"/>
                                </a:lnTo>
                                <a:lnTo>
                                  <a:pt x="42" y="74"/>
                                </a:lnTo>
                                <a:lnTo>
                                  <a:pt x="36" y="76"/>
                                </a:lnTo>
                                <a:lnTo>
                                  <a:pt x="30" y="76"/>
                                </a:lnTo>
                                <a:lnTo>
                                  <a:pt x="30" y="76"/>
                                </a:lnTo>
                                <a:lnTo>
                                  <a:pt x="26" y="76"/>
                                </a:lnTo>
                                <a:lnTo>
                                  <a:pt x="21" y="74"/>
                                </a:lnTo>
                                <a:lnTo>
                                  <a:pt x="18" y="71"/>
                                </a:lnTo>
                                <a:lnTo>
                                  <a:pt x="15" y="67"/>
                                </a:lnTo>
                                <a:lnTo>
                                  <a:pt x="15" y="62"/>
                                </a:lnTo>
                                <a:lnTo>
                                  <a:pt x="14" y="56"/>
                                </a:lnTo>
                                <a:lnTo>
                                  <a:pt x="15" y="45"/>
                                </a:lnTo>
                                <a:lnTo>
                                  <a:pt x="15" y="45"/>
                                </a:lnTo>
                                <a:lnTo>
                                  <a:pt x="35" y="39"/>
                                </a:lnTo>
                                <a:lnTo>
                                  <a:pt x="50" y="33"/>
                                </a:lnTo>
                                <a:lnTo>
                                  <a:pt x="57" y="28"/>
                                </a:lnTo>
                                <a:lnTo>
                                  <a:pt x="62" y="24"/>
                                </a:lnTo>
                                <a:lnTo>
                                  <a:pt x="64" y="18"/>
                                </a:lnTo>
                                <a:lnTo>
                                  <a:pt x="66" y="13"/>
                                </a:lnTo>
                                <a:lnTo>
                                  <a:pt x="66" y="13"/>
                                </a:lnTo>
                                <a:lnTo>
                                  <a:pt x="64" y="7"/>
                                </a:lnTo>
                                <a:lnTo>
                                  <a:pt x="62" y="3"/>
                                </a:lnTo>
                                <a:lnTo>
                                  <a:pt x="56" y="0"/>
                                </a:lnTo>
                                <a:lnTo>
                                  <a:pt x="48" y="0"/>
                                </a:lnTo>
                                <a:lnTo>
                                  <a:pt x="48" y="0"/>
                                </a:lnTo>
                                <a:lnTo>
                                  <a:pt x="38" y="1"/>
                                </a:lnTo>
                                <a:lnTo>
                                  <a:pt x="29" y="4"/>
                                </a:lnTo>
                                <a:lnTo>
                                  <a:pt x="21" y="10"/>
                                </a:lnTo>
                                <a:lnTo>
                                  <a:pt x="14" y="19"/>
                                </a:lnTo>
                                <a:lnTo>
                                  <a:pt x="8" y="27"/>
                                </a:lnTo>
                                <a:lnTo>
                                  <a:pt x="3" y="37"/>
                                </a:lnTo>
                                <a:lnTo>
                                  <a:pt x="0" y="48"/>
                                </a:lnTo>
                                <a:lnTo>
                                  <a:pt x="0" y="56"/>
                                </a:lnTo>
                                <a:lnTo>
                                  <a:pt x="0" y="56"/>
                                </a:lnTo>
                                <a:lnTo>
                                  <a:pt x="2" y="67"/>
                                </a:lnTo>
                                <a:lnTo>
                                  <a:pt x="6" y="76"/>
                                </a:lnTo>
                                <a:lnTo>
                                  <a:pt x="9" y="79"/>
                                </a:lnTo>
                                <a:lnTo>
                                  <a:pt x="14" y="82"/>
                                </a:lnTo>
                                <a:lnTo>
                                  <a:pt x="17" y="83"/>
                                </a:lnTo>
                                <a:lnTo>
                                  <a:pt x="21" y="83"/>
                                </a:lnTo>
                                <a:lnTo>
                                  <a:pt x="21" y="83"/>
                                </a:lnTo>
                                <a:lnTo>
                                  <a:pt x="29" y="83"/>
                                </a:lnTo>
                                <a:lnTo>
                                  <a:pt x="38" y="80"/>
                                </a:lnTo>
                                <a:lnTo>
                                  <a:pt x="48" y="74"/>
                                </a:lnTo>
                                <a:lnTo>
                                  <a:pt x="59" y="68"/>
                                </a:lnTo>
                                <a:lnTo>
                                  <a:pt x="56" y="65"/>
                                </a:lnTo>
                                <a:close/>
                                <a:moveTo>
                                  <a:pt x="53" y="12"/>
                                </a:moveTo>
                                <a:lnTo>
                                  <a:pt x="53" y="12"/>
                                </a:lnTo>
                                <a:lnTo>
                                  <a:pt x="53" y="16"/>
                                </a:lnTo>
                                <a:lnTo>
                                  <a:pt x="51" y="21"/>
                                </a:lnTo>
                                <a:lnTo>
                                  <a:pt x="50" y="25"/>
                                </a:lnTo>
                                <a:lnTo>
                                  <a:pt x="45" y="30"/>
                                </a:lnTo>
                                <a:lnTo>
                                  <a:pt x="45" y="30"/>
                                </a:lnTo>
                                <a:lnTo>
                                  <a:pt x="42" y="33"/>
                                </a:lnTo>
                                <a:lnTo>
                                  <a:pt x="35" y="36"/>
                                </a:lnTo>
                                <a:lnTo>
                                  <a:pt x="27" y="39"/>
                                </a:lnTo>
                                <a:lnTo>
                                  <a:pt x="17" y="42"/>
                                </a:lnTo>
                                <a:lnTo>
                                  <a:pt x="17" y="42"/>
                                </a:lnTo>
                                <a:lnTo>
                                  <a:pt x="21" y="25"/>
                                </a:lnTo>
                                <a:lnTo>
                                  <a:pt x="29" y="13"/>
                                </a:lnTo>
                                <a:lnTo>
                                  <a:pt x="32" y="9"/>
                                </a:lnTo>
                                <a:lnTo>
                                  <a:pt x="36" y="6"/>
                                </a:lnTo>
                                <a:lnTo>
                                  <a:pt x="41" y="4"/>
                                </a:lnTo>
                                <a:lnTo>
                                  <a:pt x="45" y="4"/>
                                </a:lnTo>
                                <a:lnTo>
                                  <a:pt x="45" y="4"/>
                                </a:lnTo>
                                <a:lnTo>
                                  <a:pt x="48" y="4"/>
                                </a:lnTo>
                                <a:lnTo>
                                  <a:pt x="51" y="6"/>
                                </a:lnTo>
                                <a:lnTo>
                                  <a:pt x="53" y="9"/>
                                </a:lnTo>
                                <a:lnTo>
                                  <a:pt x="53" y="12"/>
                                </a:lnTo>
                                <a:lnTo>
                                  <a:pt x="53" y="12"/>
                                </a:lnTo>
                                <a:close/>
                              </a:path>
                            </a:pathLst>
                          </a:custGeom>
                          <a:solidFill>
                            <a:srgbClr val="A351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791210" y="1063625"/>
                            <a:ext cx="84455" cy="115570"/>
                          </a:xfrm>
                          <a:custGeom>
                            <a:avLst/>
                            <a:gdLst>
                              <a:gd name="T0" fmla="*/ 57 w 133"/>
                              <a:gd name="T1" fmla="*/ 121 h 182"/>
                              <a:gd name="T2" fmla="*/ 54 w 133"/>
                              <a:gd name="T3" fmla="*/ 143 h 182"/>
                              <a:gd name="T4" fmla="*/ 45 w 133"/>
                              <a:gd name="T5" fmla="*/ 166 h 182"/>
                              <a:gd name="T6" fmla="*/ 42 w 133"/>
                              <a:gd name="T7" fmla="*/ 170 h 182"/>
                              <a:gd name="T8" fmla="*/ 28 w 133"/>
                              <a:gd name="T9" fmla="*/ 176 h 182"/>
                              <a:gd name="T10" fmla="*/ 22 w 133"/>
                              <a:gd name="T11" fmla="*/ 175 h 182"/>
                              <a:gd name="T12" fmla="*/ 13 w 133"/>
                              <a:gd name="T13" fmla="*/ 169 h 182"/>
                              <a:gd name="T14" fmla="*/ 7 w 133"/>
                              <a:gd name="T15" fmla="*/ 167 h 182"/>
                              <a:gd name="T16" fmla="*/ 3 w 133"/>
                              <a:gd name="T17" fmla="*/ 169 h 182"/>
                              <a:gd name="T18" fmla="*/ 0 w 133"/>
                              <a:gd name="T19" fmla="*/ 173 h 182"/>
                              <a:gd name="T20" fmla="*/ 1 w 133"/>
                              <a:gd name="T21" fmla="*/ 176 h 182"/>
                              <a:gd name="T22" fmla="*/ 10 w 133"/>
                              <a:gd name="T23" fmla="*/ 182 h 182"/>
                              <a:gd name="T24" fmla="*/ 16 w 133"/>
                              <a:gd name="T25" fmla="*/ 182 h 182"/>
                              <a:gd name="T26" fmla="*/ 33 w 133"/>
                              <a:gd name="T27" fmla="*/ 179 h 182"/>
                              <a:gd name="T28" fmla="*/ 48 w 133"/>
                              <a:gd name="T29" fmla="*/ 169 h 182"/>
                              <a:gd name="T30" fmla="*/ 61 w 133"/>
                              <a:gd name="T31" fmla="*/ 149 h 182"/>
                              <a:gd name="T32" fmla="*/ 71 w 133"/>
                              <a:gd name="T33" fmla="*/ 121 h 182"/>
                              <a:gd name="T34" fmla="*/ 100 w 133"/>
                              <a:gd name="T35" fmla="*/ 63 h 182"/>
                              <a:gd name="T36" fmla="*/ 83 w 133"/>
                              <a:gd name="T37" fmla="*/ 55 h 182"/>
                              <a:gd name="T38" fmla="*/ 89 w 133"/>
                              <a:gd name="T39" fmla="*/ 30 h 182"/>
                              <a:gd name="T40" fmla="*/ 97 w 133"/>
                              <a:gd name="T41" fmla="*/ 14 h 182"/>
                              <a:gd name="T42" fmla="*/ 107 w 133"/>
                              <a:gd name="T43" fmla="*/ 8 h 182"/>
                              <a:gd name="T44" fmla="*/ 112 w 133"/>
                              <a:gd name="T45" fmla="*/ 9 h 182"/>
                              <a:gd name="T46" fmla="*/ 122 w 133"/>
                              <a:gd name="T47" fmla="*/ 15 h 182"/>
                              <a:gd name="T48" fmla="*/ 127 w 133"/>
                              <a:gd name="T49" fmla="*/ 15 h 182"/>
                              <a:gd name="T50" fmla="*/ 131 w 133"/>
                              <a:gd name="T51" fmla="*/ 14 h 182"/>
                              <a:gd name="T52" fmla="*/ 133 w 133"/>
                              <a:gd name="T53" fmla="*/ 11 h 182"/>
                              <a:gd name="T54" fmla="*/ 133 w 133"/>
                              <a:gd name="T55" fmla="*/ 6 h 182"/>
                              <a:gd name="T56" fmla="*/ 124 w 133"/>
                              <a:gd name="T57" fmla="*/ 2 h 182"/>
                              <a:gd name="T58" fmla="*/ 118 w 133"/>
                              <a:gd name="T59" fmla="*/ 0 h 182"/>
                              <a:gd name="T60" fmla="*/ 104 w 133"/>
                              <a:gd name="T61" fmla="*/ 3 h 182"/>
                              <a:gd name="T62" fmla="*/ 92 w 133"/>
                              <a:gd name="T63" fmla="*/ 11 h 182"/>
                              <a:gd name="T64" fmla="*/ 83 w 133"/>
                              <a:gd name="T65" fmla="*/ 21 h 182"/>
                              <a:gd name="T66" fmla="*/ 73 w 133"/>
                              <a:gd name="T67" fmla="*/ 43 h 182"/>
                              <a:gd name="T68" fmla="*/ 70 w 133"/>
                              <a:gd name="T69" fmla="*/ 57 h 182"/>
                              <a:gd name="T70" fmla="*/ 54 w 133"/>
                              <a:gd name="T71" fmla="*/ 63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33" h="182">
                                <a:moveTo>
                                  <a:pt x="68" y="63"/>
                                </a:moveTo>
                                <a:lnTo>
                                  <a:pt x="57" y="121"/>
                                </a:lnTo>
                                <a:lnTo>
                                  <a:pt x="57" y="121"/>
                                </a:lnTo>
                                <a:lnTo>
                                  <a:pt x="54" y="143"/>
                                </a:lnTo>
                                <a:lnTo>
                                  <a:pt x="48" y="158"/>
                                </a:lnTo>
                                <a:lnTo>
                                  <a:pt x="45" y="166"/>
                                </a:lnTo>
                                <a:lnTo>
                                  <a:pt x="42" y="170"/>
                                </a:lnTo>
                                <a:lnTo>
                                  <a:pt x="42" y="170"/>
                                </a:lnTo>
                                <a:lnTo>
                                  <a:pt x="36" y="175"/>
                                </a:lnTo>
                                <a:lnTo>
                                  <a:pt x="28" y="176"/>
                                </a:lnTo>
                                <a:lnTo>
                                  <a:pt x="28" y="176"/>
                                </a:lnTo>
                                <a:lnTo>
                                  <a:pt x="22" y="175"/>
                                </a:lnTo>
                                <a:lnTo>
                                  <a:pt x="18" y="172"/>
                                </a:lnTo>
                                <a:lnTo>
                                  <a:pt x="13" y="169"/>
                                </a:lnTo>
                                <a:lnTo>
                                  <a:pt x="7" y="167"/>
                                </a:lnTo>
                                <a:lnTo>
                                  <a:pt x="7" y="167"/>
                                </a:lnTo>
                                <a:lnTo>
                                  <a:pt x="4" y="167"/>
                                </a:lnTo>
                                <a:lnTo>
                                  <a:pt x="3" y="169"/>
                                </a:lnTo>
                                <a:lnTo>
                                  <a:pt x="1" y="170"/>
                                </a:lnTo>
                                <a:lnTo>
                                  <a:pt x="0" y="173"/>
                                </a:lnTo>
                                <a:lnTo>
                                  <a:pt x="0" y="173"/>
                                </a:lnTo>
                                <a:lnTo>
                                  <a:pt x="1" y="176"/>
                                </a:lnTo>
                                <a:lnTo>
                                  <a:pt x="4" y="179"/>
                                </a:lnTo>
                                <a:lnTo>
                                  <a:pt x="10" y="182"/>
                                </a:lnTo>
                                <a:lnTo>
                                  <a:pt x="16" y="182"/>
                                </a:lnTo>
                                <a:lnTo>
                                  <a:pt x="16" y="182"/>
                                </a:lnTo>
                                <a:lnTo>
                                  <a:pt x="25" y="182"/>
                                </a:lnTo>
                                <a:lnTo>
                                  <a:pt x="33" y="179"/>
                                </a:lnTo>
                                <a:lnTo>
                                  <a:pt x="40" y="175"/>
                                </a:lnTo>
                                <a:lnTo>
                                  <a:pt x="48" y="169"/>
                                </a:lnTo>
                                <a:lnTo>
                                  <a:pt x="55" y="160"/>
                                </a:lnTo>
                                <a:lnTo>
                                  <a:pt x="61" y="149"/>
                                </a:lnTo>
                                <a:lnTo>
                                  <a:pt x="67" y="137"/>
                                </a:lnTo>
                                <a:lnTo>
                                  <a:pt x="71" y="121"/>
                                </a:lnTo>
                                <a:lnTo>
                                  <a:pt x="82" y="63"/>
                                </a:lnTo>
                                <a:lnTo>
                                  <a:pt x="100" y="63"/>
                                </a:lnTo>
                                <a:lnTo>
                                  <a:pt x="101" y="55"/>
                                </a:lnTo>
                                <a:lnTo>
                                  <a:pt x="83" y="55"/>
                                </a:lnTo>
                                <a:lnTo>
                                  <a:pt x="89" y="30"/>
                                </a:lnTo>
                                <a:lnTo>
                                  <a:pt x="89" y="30"/>
                                </a:lnTo>
                                <a:lnTo>
                                  <a:pt x="92" y="21"/>
                                </a:lnTo>
                                <a:lnTo>
                                  <a:pt x="97" y="14"/>
                                </a:lnTo>
                                <a:lnTo>
                                  <a:pt x="101" y="9"/>
                                </a:lnTo>
                                <a:lnTo>
                                  <a:pt x="107" y="8"/>
                                </a:lnTo>
                                <a:lnTo>
                                  <a:pt x="107" y="8"/>
                                </a:lnTo>
                                <a:lnTo>
                                  <a:pt x="112" y="9"/>
                                </a:lnTo>
                                <a:lnTo>
                                  <a:pt x="118" y="12"/>
                                </a:lnTo>
                                <a:lnTo>
                                  <a:pt x="122" y="15"/>
                                </a:lnTo>
                                <a:lnTo>
                                  <a:pt x="127" y="15"/>
                                </a:lnTo>
                                <a:lnTo>
                                  <a:pt x="127" y="15"/>
                                </a:lnTo>
                                <a:lnTo>
                                  <a:pt x="130" y="15"/>
                                </a:lnTo>
                                <a:lnTo>
                                  <a:pt x="131" y="14"/>
                                </a:lnTo>
                                <a:lnTo>
                                  <a:pt x="133" y="12"/>
                                </a:lnTo>
                                <a:lnTo>
                                  <a:pt x="133" y="11"/>
                                </a:lnTo>
                                <a:lnTo>
                                  <a:pt x="133" y="11"/>
                                </a:lnTo>
                                <a:lnTo>
                                  <a:pt x="133" y="6"/>
                                </a:lnTo>
                                <a:lnTo>
                                  <a:pt x="128" y="3"/>
                                </a:lnTo>
                                <a:lnTo>
                                  <a:pt x="124" y="2"/>
                                </a:lnTo>
                                <a:lnTo>
                                  <a:pt x="118" y="0"/>
                                </a:lnTo>
                                <a:lnTo>
                                  <a:pt x="118" y="0"/>
                                </a:lnTo>
                                <a:lnTo>
                                  <a:pt x="112" y="2"/>
                                </a:lnTo>
                                <a:lnTo>
                                  <a:pt x="104" y="3"/>
                                </a:lnTo>
                                <a:lnTo>
                                  <a:pt x="98" y="6"/>
                                </a:lnTo>
                                <a:lnTo>
                                  <a:pt x="92" y="11"/>
                                </a:lnTo>
                                <a:lnTo>
                                  <a:pt x="92" y="11"/>
                                </a:lnTo>
                                <a:lnTo>
                                  <a:pt x="83" y="21"/>
                                </a:lnTo>
                                <a:lnTo>
                                  <a:pt x="77" y="31"/>
                                </a:lnTo>
                                <a:lnTo>
                                  <a:pt x="73" y="43"/>
                                </a:lnTo>
                                <a:lnTo>
                                  <a:pt x="70" y="57"/>
                                </a:lnTo>
                                <a:lnTo>
                                  <a:pt x="70" y="57"/>
                                </a:lnTo>
                                <a:lnTo>
                                  <a:pt x="54" y="58"/>
                                </a:lnTo>
                                <a:lnTo>
                                  <a:pt x="54" y="63"/>
                                </a:lnTo>
                                <a:lnTo>
                                  <a:pt x="68" y="63"/>
                                </a:lnTo>
                                <a:close/>
                              </a:path>
                            </a:pathLst>
                          </a:custGeom>
                          <a:solidFill>
                            <a:srgbClr val="A351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noEditPoints="1"/>
                        </wps:cNvSpPr>
                        <wps:spPr bwMode="auto">
                          <a:xfrm>
                            <a:off x="855345" y="1097915"/>
                            <a:ext cx="45720" cy="52705"/>
                          </a:xfrm>
                          <a:custGeom>
                            <a:avLst/>
                            <a:gdLst>
                              <a:gd name="T0" fmla="*/ 0 w 72"/>
                              <a:gd name="T1" fmla="*/ 52 h 83"/>
                              <a:gd name="T2" fmla="*/ 6 w 72"/>
                              <a:gd name="T3" fmla="*/ 74 h 83"/>
                              <a:gd name="T4" fmla="*/ 14 w 72"/>
                              <a:gd name="T5" fmla="*/ 82 h 83"/>
                              <a:gd name="T6" fmla="*/ 20 w 72"/>
                              <a:gd name="T7" fmla="*/ 83 h 83"/>
                              <a:gd name="T8" fmla="*/ 26 w 72"/>
                              <a:gd name="T9" fmla="*/ 83 h 83"/>
                              <a:gd name="T10" fmla="*/ 41 w 72"/>
                              <a:gd name="T11" fmla="*/ 76 h 83"/>
                              <a:gd name="T12" fmla="*/ 58 w 72"/>
                              <a:gd name="T13" fmla="*/ 62 h 83"/>
                              <a:gd name="T14" fmla="*/ 70 w 72"/>
                              <a:gd name="T15" fmla="*/ 43 h 83"/>
                              <a:gd name="T16" fmla="*/ 72 w 72"/>
                              <a:gd name="T17" fmla="*/ 30 h 83"/>
                              <a:gd name="T18" fmla="*/ 72 w 72"/>
                              <a:gd name="T19" fmla="*/ 22 h 83"/>
                              <a:gd name="T20" fmla="*/ 67 w 72"/>
                              <a:gd name="T21" fmla="*/ 10 h 83"/>
                              <a:gd name="T22" fmla="*/ 58 w 72"/>
                              <a:gd name="T23" fmla="*/ 1 h 83"/>
                              <a:gd name="T24" fmla="*/ 52 w 72"/>
                              <a:gd name="T25" fmla="*/ 0 h 83"/>
                              <a:gd name="T26" fmla="*/ 39 w 72"/>
                              <a:gd name="T27" fmla="*/ 3 h 83"/>
                              <a:gd name="T28" fmla="*/ 21 w 72"/>
                              <a:gd name="T29" fmla="*/ 13 h 83"/>
                              <a:gd name="T30" fmla="*/ 8 w 72"/>
                              <a:gd name="T31" fmla="*/ 30 h 83"/>
                              <a:gd name="T32" fmla="*/ 0 w 72"/>
                              <a:gd name="T33" fmla="*/ 52 h 83"/>
                              <a:gd name="T34" fmla="*/ 58 w 72"/>
                              <a:gd name="T35" fmla="*/ 31 h 83"/>
                              <a:gd name="T36" fmla="*/ 55 w 72"/>
                              <a:gd name="T37" fmla="*/ 46 h 83"/>
                              <a:gd name="T38" fmla="*/ 51 w 72"/>
                              <a:gd name="T39" fmla="*/ 61 h 83"/>
                              <a:gd name="T40" fmla="*/ 42 w 72"/>
                              <a:gd name="T41" fmla="*/ 71 h 83"/>
                              <a:gd name="T42" fmla="*/ 30 w 72"/>
                              <a:gd name="T43" fmla="*/ 76 h 83"/>
                              <a:gd name="T44" fmla="*/ 24 w 72"/>
                              <a:gd name="T45" fmla="*/ 74 h 83"/>
                              <a:gd name="T46" fmla="*/ 17 w 72"/>
                              <a:gd name="T47" fmla="*/ 62 h 83"/>
                              <a:gd name="T48" fmla="*/ 15 w 72"/>
                              <a:gd name="T49" fmla="*/ 52 h 83"/>
                              <a:gd name="T50" fmla="*/ 17 w 72"/>
                              <a:gd name="T51" fmla="*/ 36 h 83"/>
                              <a:gd name="T52" fmla="*/ 23 w 72"/>
                              <a:gd name="T53" fmla="*/ 22 h 83"/>
                              <a:gd name="T54" fmla="*/ 32 w 72"/>
                              <a:gd name="T55" fmla="*/ 12 h 83"/>
                              <a:gd name="T56" fmla="*/ 41 w 72"/>
                              <a:gd name="T57" fmla="*/ 7 h 83"/>
                              <a:gd name="T58" fmla="*/ 45 w 72"/>
                              <a:gd name="T59" fmla="*/ 7 h 83"/>
                              <a:gd name="T60" fmla="*/ 52 w 72"/>
                              <a:gd name="T61" fmla="*/ 15 h 83"/>
                              <a:gd name="T62" fmla="*/ 58 w 72"/>
                              <a:gd name="T63" fmla="*/ 31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2" h="83">
                                <a:moveTo>
                                  <a:pt x="0" y="52"/>
                                </a:moveTo>
                                <a:lnTo>
                                  <a:pt x="0" y="52"/>
                                </a:lnTo>
                                <a:lnTo>
                                  <a:pt x="2" y="64"/>
                                </a:lnTo>
                                <a:lnTo>
                                  <a:pt x="6" y="74"/>
                                </a:lnTo>
                                <a:lnTo>
                                  <a:pt x="9" y="79"/>
                                </a:lnTo>
                                <a:lnTo>
                                  <a:pt x="14" y="82"/>
                                </a:lnTo>
                                <a:lnTo>
                                  <a:pt x="17" y="83"/>
                                </a:lnTo>
                                <a:lnTo>
                                  <a:pt x="20" y="83"/>
                                </a:lnTo>
                                <a:lnTo>
                                  <a:pt x="20" y="83"/>
                                </a:lnTo>
                                <a:lnTo>
                                  <a:pt x="26" y="83"/>
                                </a:lnTo>
                                <a:lnTo>
                                  <a:pt x="33" y="80"/>
                                </a:lnTo>
                                <a:lnTo>
                                  <a:pt x="41" y="76"/>
                                </a:lnTo>
                                <a:lnTo>
                                  <a:pt x="49" y="71"/>
                                </a:lnTo>
                                <a:lnTo>
                                  <a:pt x="58" y="62"/>
                                </a:lnTo>
                                <a:lnTo>
                                  <a:pt x="66" y="54"/>
                                </a:lnTo>
                                <a:lnTo>
                                  <a:pt x="70" y="43"/>
                                </a:lnTo>
                                <a:lnTo>
                                  <a:pt x="72" y="36"/>
                                </a:lnTo>
                                <a:lnTo>
                                  <a:pt x="72" y="30"/>
                                </a:lnTo>
                                <a:lnTo>
                                  <a:pt x="72" y="30"/>
                                </a:lnTo>
                                <a:lnTo>
                                  <a:pt x="72" y="22"/>
                                </a:lnTo>
                                <a:lnTo>
                                  <a:pt x="69" y="15"/>
                                </a:lnTo>
                                <a:lnTo>
                                  <a:pt x="67" y="10"/>
                                </a:lnTo>
                                <a:lnTo>
                                  <a:pt x="64" y="6"/>
                                </a:lnTo>
                                <a:lnTo>
                                  <a:pt x="58" y="1"/>
                                </a:lnTo>
                                <a:lnTo>
                                  <a:pt x="52" y="0"/>
                                </a:lnTo>
                                <a:lnTo>
                                  <a:pt x="52" y="0"/>
                                </a:lnTo>
                                <a:lnTo>
                                  <a:pt x="47" y="0"/>
                                </a:lnTo>
                                <a:lnTo>
                                  <a:pt x="39" y="3"/>
                                </a:lnTo>
                                <a:lnTo>
                                  <a:pt x="30" y="7"/>
                                </a:lnTo>
                                <a:lnTo>
                                  <a:pt x="21" y="13"/>
                                </a:lnTo>
                                <a:lnTo>
                                  <a:pt x="14" y="21"/>
                                </a:lnTo>
                                <a:lnTo>
                                  <a:pt x="8" y="30"/>
                                </a:lnTo>
                                <a:lnTo>
                                  <a:pt x="3" y="40"/>
                                </a:lnTo>
                                <a:lnTo>
                                  <a:pt x="0" y="52"/>
                                </a:lnTo>
                                <a:lnTo>
                                  <a:pt x="0" y="52"/>
                                </a:lnTo>
                                <a:close/>
                                <a:moveTo>
                                  <a:pt x="58" y="31"/>
                                </a:moveTo>
                                <a:lnTo>
                                  <a:pt x="58" y="31"/>
                                </a:lnTo>
                                <a:lnTo>
                                  <a:pt x="55" y="46"/>
                                </a:lnTo>
                                <a:lnTo>
                                  <a:pt x="54" y="54"/>
                                </a:lnTo>
                                <a:lnTo>
                                  <a:pt x="51" y="61"/>
                                </a:lnTo>
                                <a:lnTo>
                                  <a:pt x="47" y="67"/>
                                </a:lnTo>
                                <a:lnTo>
                                  <a:pt x="42" y="71"/>
                                </a:lnTo>
                                <a:lnTo>
                                  <a:pt x="36" y="76"/>
                                </a:lnTo>
                                <a:lnTo>
                                  <a:pt x="30" y="76"/>
                                </a:lnTo>
                                <a:lnTo>
                                  <a:pt x="30" y="76"/>
                                </a:lnTo>
                                <a:lnTo>
                                  <a:pt x="24" y="74"/>
                                </a:lnTo>
                                <a:lnTo>
                                  <a:pt x="20" y="70"/>
                                </a:lnTo>
                                <a:lnTo>
                                  <a:pt x="17" y="62"/>
                                </a:lnTo>
                                <a:lnTo>
                                  <a:pt x="15" y="52"/>
                                </a:lnTo>
                                <a:lnTo>
                                  <a:pt x="15" y="52"/>
                                </a:lnTo>
                                <a:lnTo>
                                  <a:pt x="15" y="43"/>
                                </a:lnTo>
                                <a:lnTo>
                                  <a:pt x="17" y="36"/>
                                </a:lnTo>
                                <a:lnTo>
                                  <a:pt x="20" y="28"/>
                                </a:lnTo>
                                <a:lnTo>
                                  <a:pt x="23" y="22"/>
                                </a:lnTo>
                                <a:lnTo>
                                  <a:pt x="27" y="16"/>
                                </a:lnTo>
                                <a:lnTo>
                                  <a:pt x="32" y="12"/>
                                </a:lnTo>
                                <a:lnTo>
                                  <a:pt x="36" y="9"/>
                                </a:lnTo>
                                <a:lnTo>
                                  <a:pt x="41" y="7"/>
                                </a:lnTo>
                                <a:lnTo>
                                  <a:pt x="41" y="7"/>
                                </a:lnTo>
                                <a:lnTo>
                                  <a:pt x="45" y="7"/>
                                </a:lnTo>
                                <a:lnTo>
                                  <a:pt x="48" y="9"/>
                                </a:lnTo>
                                <a:lnTo>
                                  <a:pt x="52" y="15"/>
                                </a:lnTo>
                                <a:lnTo>
                                  <a:pt x="57" y="22"/>
                                </a:lnTo>
                                <a:lnTo>
                                  <a:pt x="58" y="31"/>
                                </a:lnTo>
                                <a:lnTo>
                                  <a:pt x="58" y="31"/>
                                </a:lnTo>
                                <a:close/>
                              </a:path>
                            </a:pathLst>
                          </a:custGeom>
                          <a:solidFill>
                            <a:srgbClr val="A351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wps:cNvSpPr>
                        <wps:spPr bwMode="auto">
                          <a:xfrm>
                            <a:off x="910590" y="1097915"/>
                            <a:ext cx="37465" cy="52705"/>
                          </a:xfrm>
                          <a:custGeom>
                            <a:avLst/>
                            <a:gdLst>
                              <a:gd name="T0" fmla="*/ 1 w 59"/>
                              <a:gd name="T1" fmla="*/ 24 h 83"/>
                              <a:gd name="T2" fmla="*/ 1 w 59"/>
                              <a:gd name="T3" fmla="*/ 24 h 83"/>
                              <a:gd name="T4" fmla="*/ 9 w 59"/>
                              <a:gd name="T5" fmla="*/ 16 h 83"/>
                              <a:gd name="T6" fmla="*/ 12 w 59"/>
                              <a:gd name="T7" fmla="*/ 13 h 83"/>
                              <a:gd name="T8" fmla="*/ 13 w 59"/>
                              <a:gd name="T9" fmla="*/ 13 h 83"/>
                              <a:gd name="T10" fmla="*/ 13 w 59"/>
                              <a:gd name="T11" fmla="*/ 13 h 83"/>
                              <a:gd name="T12" fmla="*/ 15 w 59"/>
                              <a:gd name="T13" fmla="*/ 13 h 83"/>
                              <a:gd name="T14" fmla="*/ 15 w 59"/>
                              <a:gd name="T15" fmla="*/ 15 h 83"/>
                              <a:gd name="T16" fmla="*/ 15 w 59"/>
                              <a:gd name="T17" fmla="*/ 21 h 83"/>
                              <a:gd name="T18" fmla="*/ 3 w 59"/>
                              <a:gd name="T19" fmla="*/ 80 h 83"/>
                              <a:gd name="T20" fmla="*/ 3 w 59"/>
                              <a:gd name="T21" fmla="*/ 80 h 83"/>
                              <a:gd name="T22" fmla="*/ 3 w 59"/>
                              <a:gd name="T23" fmla="*/ 83 h 83"/>
                              <a:gd name="T24" fmla="*/ 6 w 59"/>
                              <a:gd name="T25" fmla="*/ 83 h 83"/>
                              <a:gd name="T26" fmla="*/ 12 w 59"/>
                              <a:gd name="T27" fmla="*/ 83 h 83"/>
                              <a:gd name="T28" fmla="*/ 12 w 59"/>
                              <a:gd name="T29" fmla="*/ 83 h 83"/>
                              <a:gd name="T30" fmla="*/ 15 w 59"/>
                              <a:gd name="T31" fmla="*/ 83 h 83"/>
                              <a:gd name="T32" fmla="*/ 16 w 59"/>
                              <a:gd name="T33" fmla="*/ 82 h 83"/>
                              <a:gd name="T34" fmla="*/ 19 w 59"/>
                              <a:gd name="T35" fmla="*/ 67 h 83"/>
                              <a:gd name="T36" fmla="*/ 19 w 59"/>
                              <a:gd name="T37" fmla="*/ 67 h 83"/>
                              <a:gd name="T38" fmla="*/ 33 w 59"/>
                              <a:gd name="T39" fmla="*/ 34 h 83"/>
                              <a:gd name="T40" fmla="*/ 33 w 59"/>
                              <a:gd name="T41" fmla="*/ 34 h 83"/>
                              <a:gd name="T42" fmla="*/ 40 w 59"/>
                              <a:gd name="T43" fmla="*/ 21 h 83"/>
                              <a:gd name="T44" fmla="*/ 43 w 59"/>
                              <a:gd name="T45" fmla="*/ 16 h 83"/>
                              <a:gd name="T46" fmla="*/ 48 w 59"/>
                              <a:gd name="T47" fmla="*/ 15 h 83"/>
                              <a:gd name="T48" fmla="*/ 48 w 59"/>
                              <a:gd name="T49" fmla="*/ 15 h 83"/>
                              <a:gd name="T50" fmla="*/ 52 w 59"/>
                              <a:gd name="T51" fmla="*/ 15 h 83"/>
                              <a:gd name="T52" fmla="*/ 52 w 59"/>
                              <a:gd name="T53" fmla="*/ 15 h 83"/>
                              <a:gd name="T54" fmla="*/ 55 w 59"/>
                              <a:gd name="T55" fmla="*/ 15 h 83"/>
                              <a:gd name="T56" fmla="*/ 58 w 59"/>
                              <a:gd name="T57" fmla="*/ 12 h 83"/>
                              <a:gd name="T58" fmla="*/ 59 w 59"/>
                              <a:gd name="T59" fmla="*/ 6 h 83"/>
                              <a:gd name="T60" fmla="*/ 59 w 59"/>
                              <a:gd name="T61" fmla="*/ 6 h 83"/>
                              <a:gd name="T62" fmla="*/ 58 w 59"/>
                              <a:gd name="T63" fmla="*/ 1 h 83"/>
                              <a:gd name="T64" fmla="*/ 56 w 59"/>
                              <a:gd name="T65" fmla="*/ 0 h 83"/>
                              <a:gd name="T66" fmla="*/ 53 w 59"/>
                              <a:gd name="T67" fmla="*/ 0 h 83"/>
                              <a:gd name="T68" fmla="*/ 53 w 59"/>
                              <a:gd name="T69" fmla="*/ 0 h 83"/>
                              <a:gd name="T70" fmla="*/ 51 w 59"/>
                              <a:gd name="T71" fmla="*/ 0 h 83"/>
                              <a:gd name="T72" fmla="*/ 48 w 59"/>
                              <a:gd name="T73" fmla="*/ 3 h 83"/>
                              <a:gd name="T74" fmla="*/ 40 w 59"/>
                              <a:gd name="T75" fmla="*/ 10 h 83"/>
                              <a:gd name="T76" fmla="*/ 36 w 59"/>
                              <a:gd name="T77" fmla="*/ 19 h 83"/>
                              <a:gd name="T78" fmla="*/ 31 w 59"/>
                              <a:gd name="T79" fmla="*/ 28 h 83"/>
                              <a:gd name="T80" fmla="*/ 19 w 59"/>
                              <a:gd name="T81" fmla="*/ 55 h 83"/>
                              <a:gd name="T82" fmla="*/ 19 w 59"/>
                              <a:gd name="T83" fmla="*/ 55 h 83"/>
                              <a:gd name="T84" fmla="*/ 19 w 59"/>
                              <a:gd name="T85" fmla="*/ 58 h 83"/>
                              <a:gd name="T86" fmla="*/ 18 w 59"/>
                              <a:gd name="T87" fmla="*/ 58 h 83"/>
                              <a:gd name="T88" fmla="*/ 18 w 59"/>
                              <a:gd name="T89" fmla="*/ 55 h 83"/>
                              <a:gd name="T90" fmla="*/ 18 w 59"/>
                              <a:gd name="T91" fmla="*/ 55 h 83"/>
                              <a:gd name="T92" fmla="*/ 25 w 59"/>
                              <a:gd name="T93" fmla="*/ 27 h 83"/>
                              <a:gd name="T94" fmla="*/ 30 w 59"/>
                              <a:gd name="T95" fmla="*/ 6 h 83"/>
                              <a:gd name="T96" fmla="*/ 30 w 59"/>
                              <a:gd name="T97" fmla="*/ 6 h 83"/>
                              <a:gd name="T98" fmla="*/ 28 w 59"/>
                              <a:gd name="T99" fmla="*/ 1 h 83"/>
                              <a:gd name="T100" fmla="*/ 27 w 59"/>
                              <a:gd name="T101" fmla="*/ 0 h 83"/>
                              <a:gd name="T102" fmla="*/ 25 w 59"/>
                              <a:gd name="T103" fmla="*/ 0 h 83"/>
                              <a:gd name="T104" fmla="*/ 25 w 59"/>
                              <a:gd name="T105" fmla="*/ 0 h 83"/>
                              <a:gd name="T106" fmla="*/ 21 w 59"/>
                              <a:gd name="T107" fmla="*/ 1 h 83"/>
                              <a:gd name="T108" fmla="*/ 15 w 59"/>
                              <a:gd name="T109" fmla="*/ 6 h 83"/>
                              <a:gd name="T110" fmla="*/ 0 w 59"/>
                              <a:gd name="T111" fmla="*/ 21 h 83"/>
                              <a:gd name="T112" fmla="*/ 1 w 59"/>
                              <a:gd name="T113" fmla="*/ 24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9" h="83">
                                <a:moveTo>
                                  <a:pt x="1" y="24"/>
                                </a:moveTo>
                                <a:lnTo>
                                  <a:pt x="1" y="24"/>
                                </a:lnTo>
                                <a:lnTo>
                                  <a:pt x="9" y="16"/>
                                </a:lnTo>
                                <a:lnTo>
                                  <a:pt x="12" y="13"/>
                                </a:lnTo>
                                <a:lnTo>
                                  <a:pt x="13" y="13"/>
                                </a:lnTo>
                                <a:lnTo>
                                  <a:pt x="13" y="13"/>
                                </a:lnTo>
                                <a:lnTo>
                                  <a:pt x="15" y="13"/>
                                </a:lnTo>
                                <a:lnTo>
                                  <a:pt x="15" y="15"/>
                                </a:lnTo>
                                <a:lnTo>
                                  <a:pt x="15" y="21"/>
                                </a:lnTo>
                                <a:lnTo>
                                  <a:pt x="3" y="80"/>
                                </a:lnTo>
                                <a:lnTo>
                                  <a:pt x="3" y="80"/>
                                </a:lnTo>
                                <a:lnTo>
                                  <a:pt x="3" y="83"/>
                                </a:lnTo>
                                <a:lnTo>
                                  <a:pt x="6" y="83"/>
                                </a:lnTo>
                                <a:lnTo>
                                  <a:pt x="12" y="83"/>
                                </a:lnTo>
                                <a:lnTo>
                                  <a:pt x="12" y="83"/>
                                </a:lnTo>
                                <a:lnTo>
                                  <a:pt x="15" y="83"/>
                                </a:lnTo>
                                <a:lnTo>
                                  <a:pt x="16" y="82"/>
                                </a:lnTo>
                                <a:lnTo>
                                  <a:pt x="19" y="67"/>
                                </a:lnTo>
                                <a:lnTo>
                                  <a:pt x="19" y="67"/>
                                </a:lnTo>
                                <a:lnTo>
                                  <a:pt x="33" y="34"/>
                                </a:lnTo>
                                <a:lnTo>
                                  <a:pt x="33" y="34"/>
                                </a:lnTo>
                                <a:lnTo>
                                  <a:pt x="40" y="21"/>
                                </a:lnTo>
                                <a:lnTo>
                                  <a:pt x="43" y="16"/>
                                </a:lnTo>
                                <a:lnTo>
                                  <a:pt x="48" y="15"/>
                                </a:lnTo>
                                <a:lnTo>
                                  <a:pt x="48" y="15"/>
                                </a:lnTo>
                                <a:lnTo>
                                  <a:pt x="52" y="15"/>
                                </a:lnTo>
                                <a:lnTo>
                                  <a:pt x="52" y="15"/>
                                </a:lnTo>
                                <a:lnTo>
                                  <a:pt x="55" y="15"/>
                                </a:lnTo>
                                <a:lnTo>
                                  <a:pt x="58" y="12"/>
                                </a:lnTo>
                                <a:lnTo>
                                  <a:pt x="59" y="6"/>
                                </a:lnTo>
                                <a:lnTo>
                                  <a:pt x="59" y="6"/>
                                </a:lnTo>
                                <a:lnTo>
                                  <a:pt x="58" y="1"/>
                                </a:lnTo>
                                <a:lnTo>
                                  <a:pt x="56" y="0"/>
                                </a:lnTo>
                                <a:lnTo>
                                  <a:pt x="53" y="0"/>
                                </a:lnTo>
                                <a:lnTo>
                                  <a:pt x="53" y="0"/>
                                </a:lnTo>
                                <a:lnTo>
                                  <a:pt x="51" y="0"/>
                                </a:lnTo>
                                <a:lnTo>
                                  <a:pt x="48" y="3"/>
                                </a:lnTo>
                                <a:lnTo>
                                  <a:pt x="40" y="10"/>
                                </a:lnTo>
                                <a:lnTo>
                                  <a:pt x="36" y="19"/>
                                </a:lnTo>
                                <a:lnTo>
                                  <a:pt x="31" y="28"/>
                                </a:lnTo>
                                <a:lnTo>
                                  <a:pt x="19" y="55"/>
                                </a:lnTo>
                                <a:lnTo>
                                  <a:pt x="19" y="55"/>
                                </a:lnTo>
                                <a:lnTo>
                                  <a:pt x="19" y="58"/>
                                </a:lnTo>
                                <a:lnTo>
                                  <a:pt x="18" y="58"/>
                                </a:lnTo>
                                <a:lnTo>
                                  <a:pt x="18" y="55"/>
                                </a:lnTo>
                                <a:lnTo>
                                  <a:pt x="18" y="55"/>
                                </a:lnTo>
                                <a:lnTo>
                                  <a:pt x="25" y="27"/>
                                </a:lnTo>
                                <a:lnTo>
                                  <a:pt x="30" y="6"/>
                                </a:lnTo>
                                <a:lnTo>
                                  <a:pt x="30" y="6"/>
                                </a:lnTo>
                                <a:lnTo>
                                  <a:pt x="28" y="1"/>
                                </a:lnTo>
                                <a:lnTo>
                                  <a:pt x="27" y="0"/>
                                </a:lnTo>
                                <a:lnTo>
                                  <a:pt x="25" y="0"/>
                                </a:lnTo>
                                <a:lnTo>
                                  <a:pt x="25" y="0"/>
                                </a:lnTo>
                                <a:lnTo>
                                  <a:pt x="21" y="1"/>
                                </a:lnTo>
                                <a:lnTo>
                                  <a:pt x="15" y="6"/>
                                </a:lnTo>
                                <a:lnTo>
                                  <a:pt x="0" y="21"/>
                                </a:lnTo>
                                <a:lnTo>
                                  <a:pt x="1" y="24"/>
                                </a:lnTo>
                                <a:close/>
                              </a:path>
                            </a:pathLst>
                          </a:custGeom>
                          <a:solidFill>
                            <a:srgbClr val="A351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noEditPoints="1"/>
                        </wps:cNvSpPr>
                        <wps:spPr bwMode="auto">
                          <a:xfrm>
                            <a:off x="987425" y="1097915"/>
                            <a:ext cx="41275" cy="52705"/>
                          </a:xfrm>
                          <a:custGeom>
                            <a:avLst/>
                            <a:gdLst>
                              <a:gd name="T0" fmla="*/ 55 w 65"/>
                              <a:gd name="T1" fmla="*/ 65 h 83"/>
                              <a:gd name="T2" fmla="*/ 35 w 65"/>
                              <a:gd name="T3" fmla="*/ 76 h 83"/>
                              <a:gd name="T4" fmla="*/ 29 w 65"/>
                              <a:gd name="T5" fmla="*/ 76 h 83"/>
                              <a:gd name="T6" fmla="*/ 21 w 65"/>
                              <a:gd name="T7" fmla="*/ 74 h 83"/>
                              <a:gd name="T8" fmla="*/ 15 w 65"/>
                              <a:gd name="T9" fmla="*/ 67 h 83"/>
                              <a:gd name="T10" fmla="*/ 13 w 65"/>
                              <a:gd name="T11" fmla="*/ 56 h 83"/>
                              <a:gd name="T12" fmla="*/ 15 w 65"/>
                              <a:gd name="T13" fmla="*/ 45 h 83"/>
                              <a:gd name="T14" fmla="*/ 49 w 65"/>
                              <a:gd name="T15" fmla="*/ 33 h 83"/>
                              <a:gd name="T16" fmla="*/ 61 w 65"/>
                              <a:gd name="T17" fmla="*/ 24 h 83"/>
                              <a:gd name="T18" fmla="*/ 65 w 65"/>
                              <a:gd name="T19" fmla="*/ 13 h 83"/>
                              <a:gd name="T20" fmla="*/ 64 w 65"/>
                              <a:gd name="T21" fmla="*/ 7 h 83"/>
                              <a:gd name="T22" fmla="*/ 55 w 65"/>
                              <a:gd name="T23" fmla="*/ 0 h 83"/>
                              <a:gd name="T24" fmla="*/ 47 w 65"/>
                              <a:gd name="T25" fmla="*/ 0 h 83"/>
                              <a:gd name="T26" fmla="*/ 28 w 65"/>
                              <a:gd name="T27" fmla="*/ 4 h 83"/>
                              <a:gd name="T28" fmla="*/ 13 w 65"/>
                              <a:gd name="T29" fmla="*/ 19 h 83"/>
                              <a:gd name="T30" fmla="*/ 3 w 65"/>
                              <a:gd name="T31" fmla="*/ 37 h 83"/>
                              <a:gd name="T32" fmla="*/ 0 w 65"/>
                              <a:gd name="T33" fmla="*/ 56 h 83"/>
                              <a:gd name="T34" fmla="*/ 1 w 65"/>
                              <a:gd name="T35" fmla="*/ 67 h 83"/>
                              <a:gd name="T36" fmla="*/ 9 w 65"/>
                              <a:gd name="T37" fmla="*/ 79 h 83"/>
                              <a:gd name="T38" fmla="*/ 16 w 65"/>
                              <a:gd name="T39" fmla="*/ 83 h 83"/>
                              <a:gd name="T40" fmla="*/ 21 w 65"/>
                              <a:gd name="T41" fmla="*/ 83 h 83"/>
                              <a:gd name="T42" fmla="*/ 37 w 65"/>
                              <a:gd name="T43" fmla="*/ 80 h 83"/>
                              <a:gd name="T44" fmla="*/ 56 w 65"/>
                              <a:gd name="T45" fmla="*/ 68 h 83"/>
                              <a:gd name="T46" fmla="*/ 52 w 65"/>
                              <a:gd name="T47" fmla="*/ 12 h 83"/>
                              <a:gd name="T48" fmla="*/ 52 w 65"/>
                              <a:gd name="T49" fmla="*/ 16 h 83"/>
                              <a:gd name="T50" fmla="*/ 47 w 65"/>
                              <a:gd name="T51" fmla="*/ 25 h 83"/>
                              <a:gd name="T52" fmla="*/ 44 w 65"/>
                              <a:gd name="T53" fmla="*/ 30 h 83"/>
                              <a:gd name="T54" fmla="*/ 34 w 65"/>
                              <a:gd name="T55" fmla="*/ 36 h 83"/>
                              <a:gd name="T56" fmla="*/ 16 w 65"/>
                              <a:gd name="T57" fmla="*/ 42 h 83"/>
                              <a:gd name="T58" fmla="*/ 21 w 65"/>
                              <a:gd name="T59" fmla="*/ 25 h 83"/>
                              <a:gd name="T60" fmla="*/ 31 w 65"/>
                              <a:gd name="T61" fmla="*/ 9 h 83"/>
                              <a:gd name="T62" fmla="*/ 40 w 65"/>
                              <a:gd name="T63" fmla="*/ 4 h 83"/>
                              <a:gd name="T64" fmla="*/ 44 w 65"/>
                              <a:gd name="T65" fmla="*/ 4 h 83"/>
                              <a:gd name="T66" fmla="*/ 50 w 65"/>
                              <a:gd name="T67" fmla="*/ 6 h 83"/>
                              <a:gd name="T68" fmla="*/ 52 w 65"/>
                              <a:gd name="T69" fmla="*/ 12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5" h="83">
                                <a:moveTo>
                                  <a:pt x="55" y="65"/>
                                </a:moveTo>
                                <a:lnTo>
                                  <a:pt x="55" y="65"/>
                                </a:lnTo>
                                <a:lnTo>
                                  <a:pt x="41" y="74"/>
                                </a:lnTo>
                                <a:lnTo>
                                  <a:pt x="35" y="76"/>
                                </a:lnTo>
                                <a:lnTo>
                                  <a:pt x="29" y="76"/>
                                </a:lnTo>
                                <a:lnTo>
                                  <a:pt x="29" y="76"/>
                                </a:lnTo>
                                <a:lnTo>
                                  <a:pt x="25" y="76"/>
                                </a:lnTo>
                                <a:lnTo>
                                  <a:pt x="21" y="74"/>
                                </a:lnTo>
                                <a:lnTo>
                                  <a:pt x="18" y="71"/>
                                </a:lnTo>
                                <a:lnTo>
                                  <a:pt x="15" y="67"/>
                                </a:lnTo>
                                <a:lnTo>
                                  <a:pt x="15" y="62"/>
                                </a:lnTo>
                                <a:lnTo>
                                  <a:pt x="13" y="56"/>
                                </a:lnTo>
                                <a:lnTo>
                                  <a:pt x="15" y="45"/>
                                </a:lnTo>
                                <a:lnTo>
                                  <a:pt x="15" y="45"/>
                                </a:lnTo>
                                <a:lnTo>
                                  <a:pt x="34" y="39"/>
                                </a:lnTo>
                                <a:lnTo>
                                  <a:pt x="49" y="33"/>
                                </a:lnTo>
                                <a:lnTo>
                                  <a:pt x="56" y="28"/>
                                </a:lnTo>
                                <a:lnTo>
                                  <a:pt x="61" y="24"/>
                                </a:lnTo>
                                <a:lnTo>
                                  <a:pt x="64" y="18"/>
                                </a:lnTo>
                                <a:lnTo>
                                  <a:pt x="65" y="13"/>
                                </a:lnTo>
                                <a:lnTo>
                                  <a:pt x="65" y="13"/>
                                </a:lnTo>
                                <a:lnTo>
                                  <a:pt x="64" y="7"/>
                                </a:lnTo>
                                <a:lnTo>
                                  <a:pt x="61" y="3"/>
                                </a:lnTo>
                                <a:lnTo>
                                  <a:pt x="55" y="0"/>
                                </a:lnTo>
                                <a:lnTo>
                                  <a:pt x="47" y="0"/>
                                </a:lnTo>
                                <a:lnTo>
                                  <a:pt x="47" y="0"/>
                                </a:lnTo>
                                <a:lnTo>
                                  <a:pt x="37" y="1"/>
                                </a:lnTo>
                                <a:lnTo>
                                  <a:pt x="28" y="4"/>
                                </a:lnTo>
                                <a:lnTo>
                                  <a:pt x="21" y="10"/>
                                </a:lnTo>
                                <a:lnTo>
                                  <a:pt x="13" y="19"/>
                                </a:lnTo>
                                <a:lnTo>
                                  <a:pt x="7" y="27"/>
                                </a:lnTo>
                                <a:lnTo>
                                  <a:pt x="3" y="37"/>
                                </a:lnTo>
                                <a:lnTo>
                                  <a:pt x="0" y="48"/>
                                </a:lnTo>
                                <a:lnTo>
                                  <a:pt x="0" y="56"/>
                                </a:lnTo>
                                <a:lnTo>
                                  <a:pt x="0" y="56"/>
                                </a:lnTo>
                                <a:lnTo>
                                  <a:pt x="1" y="67"/>
                                </a:lnTo>
                                <a:lnTo>
                                  <a:pt x="6" y="76"/>
                                </a:lnTo>
                                <a:lnTo>
                                  <a:pt x="9" y="79"/>
                                </a:lnTo>
                                <a:lnTo>
                                  <a:pt x="12" y="82"/>
                                </a:lnTo>
                                <a:lnTo>
                                  <a:pt x="16" y="83"/>
                                </a:lnTo>
                                <a:lnTo>
                                  <a:pt x="21" y="83"/>
                                </a:lnTo>
                                <a:lnTo>
                                  <a:pt x="21" y="83"/>
                                </a:lnTo>
                                <a:lnTo>
                                  <a:pt x="28" y="83"/>
                                </a:lnTo>
                                <a:lnTo>
                                  <a:pt x="37" y="80"/>
                                </a:lnTo>
                                <a:lnTo>
                                  <a:pt x="47" y="74"/>
                                </a:lnTo>
                                <a:lnTo>
                                  <a:pt x="56" y="68"/>
                                </a:lnTo>
                                <a:lnTo>
                                  <a:pt x="55" y="65"/>
                                </a:lnTo>
                                <a:close/>
                                <a:moveTo>
                                  <a:pt x="52" y="12"/>
                                </a:moveTo>
                                <a:lnTo>
                                  <a:pt x="52" y="12"/>
                                </a:lnTo>
                                <a:lnTo>
                                  <a:pt x="52" y="16"/>
                                </a:lnTo>
                                <a:lnTo>
                                  <a:pt x="50" y="21"/>
                                </a:lnTo>
                                <a:lnTo>
                                  <a:pt x="47" y="25"/>
                                </a:lnTo>
                                <a:lnTo>
                                  <a:pt x="44" y="30"/>
                                </a:lnTo>
                                <a:lnTo>
                                  <a:pt x="44" y="30"/>
                                </a:lnTo>
                                <a:lnTo>
                                  <a:pt x="41" y="33"/>
                                </a:lnTo>
                                <a:lnTo>
                                  <a:pt x="34" y="36"/>
                                </a:lnTo>
                                <a:lnTo>
                                  <a:pt x="26" y="39"/>
                                </a:lnTo>
                                <a:lnTo>
                                  <a:pt x="16" y="42"/>
                                </a:lnTo>
                                <a:lnTo>
                                  <a:pt x="16" y="42"/>
                                </a:lnTo>
                                <a:lnTo>
                                  <a:pt x="21" y="25"/>
                                </a:lnTo>
                                <a:lnTo>
                                  <a:pt x="28" y="13"/>
                                </a:lnTo>
                                <a:lnTo>
                                  <a:pt x="31" y="9"/>
                                </a:lnTo>
                                <a:lnTo>
                                  <a:pt x="35" y="6"/>
                                </a:lnTo>
                                <a:lnTo>
                                  <a:pt x="40" y="4"/>
                                </a:lnTo>
                                <a:lnTo>
                                  <a:pt x="44" y="4"/>
                                </a:lnTo>
                                <a:lnTo>
                                  <a:pt x="44" y="4"/>
                                </a:lnTo>
                                <a:lnTo>
                                  <a:pt x="47" y="4"/>
                                </a:lnTo>
                                <a:lnTo>
                                  <a:pt x="50" y="6"/>
                                </a:lnTo>
                                <a:lnTo>
                                  <a:pt x="52" y="9"/>
                                </a:lnTo>
                                <a:lnTo>
                                  <a:pt x="52" y="12"/>
                                </a:lnTo>
                                <a:lnTo>
                                  <a:pt x="52" y="12"/>
                                </a:lnTo>
                                <a:close/>
                              </a:path>
                            </a:pathLst>
                          </a:custGeom>
                          <a:solidFill>
                            <a:srgbClr val="A351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8"/>
                        <wps:cNvSpPr>
                          <a:spLocks/>
                        </wps:cNvSpPr>
                        <wps:spPr bwMode="auto">
                          <a:xfrm>
                            <a:off x="1034415" y="1097915"/>
                            <a:ext cx="52070" cy="52705"/>
                          </a:xfrm>
                          <a:custGeom>
                            <a:avLst/>
                            <a:gdLst>
                              <a:gd name="T0" fmla="*/ 3 w 82"/>
                              <a:gd name="T1" fmla="*/ 24 h 83"/>
                              <a:gd name="T2" fmla="*/ 14 w 82"/>
                              <a:gd name="T3" fmla="*/ 15 h 83"/>
                              <a:gd name="T4" fmla="*/ 15 w 82"/>
                              <a:gd name="T5" fmla="*/ 13 h 83"/>
                              <a:gd name="T6" fmla="*/ 17 w 82"/>
                              <a:gd name="T7" fmla="*/ 19 h 83"/>
                              <a:gd name="T8" fmla="*/ 11 w 82"/>
                              <a:gd name="T9" fmla="*/ 56 h 83"/>
                              <a:gd name="T10" fmla="*/ 9 w 82"/>
                              <a:gd name="T11" fmla="*/ 74 h 83"/>
                              <a:gd name="T12" fmla="*/ 12 w 82"/>
                              <a:gd name="T13" fmla="*/ 83 h 83"/>
                              <a:gd name="T14" fmla="*/ 14 w 82"/>
                              <a:gd name="T15" fmla="*/ 83 h 83"/>
                              <a:gd name="T16" fmla="*/ 32 w 82"/>
                              <a:gd name="T17" fmla="*/ 76 h 83"/>
                              <a:gd name="T18" fmla="*/ 54 w 82"/>
                              <a:gd name="T19" fmla="*/ 56 h 83"/>
                              <a:gd name="T20" fmla="*/ 73 w 82"/>
                              <a:gd name="T21" fmla="*/ 33 h 83"/>
                              <a:gd name="T22" fmla="*/ 82 w 82"/>
                              <a:gd name="T23" fmla="*/ 16 h 83"/>
                              <a:gd name="T24" fmla="*/ 82 w 82"/>
                              <a:gd name="T25" fmla="*/ 12 h 83"/>
                              <a:gd name="T26" fmla="*/ 79 w 82"/>
                              <a:gd name="T27" fmla="*/ 3 h 83"/>
                              <a:gd name="T28" fmla="*/ 73 w 82"/>
                              <a:gd name="T29" fmla="*/ 0 h 83"/>
                              <a:gd name="T30" fmla="*/ 69 w 82"/>
                              <a:gd name="T31" fmla="*/ 0 h 83"/>
                              <a:gd name="T32" fmla="*/ 63 w 82"/>
                              <a:gd name="T33" fmla="*/ 6 h 83"/>
                              <a:gd name="T34" fmla="*/ 61 w 82"/>
                              <a:gd name="T35" fmla="*/ 9 h 83"/>
                              <a:gd name="T36" fmla="*/ 64 w 82"/>
                              <a:gd name="T37" fmla="*/ 13 h 83"/>
                              <a:gd name="T38" fmla="*/ 67 w 82"/>
                              <a:gd name="T39" fmla="*/ 16 h 83"/>
                              <a:gd name="T40" fmla="*/ 66 w 82"/>
                              <a:gd name="T41" fmla="*/ 27 h 83"/>
                              <a:gd name="T42" fmla="*/ 55 w 82"/>
                              <a:gd name="T43" fmla="*/ 46 h 83"/>
                              <a:gd name="T44" fmla="*/ 40 w 82"/>
                              <a:gd name="T45" fmla="*/ 62 h 83"/>
                              <a:gd name="T46" fmla="*/ 27 w 82"/>
                              <a:gd name="T47" fmla="*/ 73 h 83"/>
                              <a:gd name="T48" fmla="*/ 24 w 82"/>
                              <a:gd name="T49" fmla="*/ 74 h 83"/>
                              <a:gd name="T50" fmla="*/ 21 w 82"/>
                              <a:gd name="T51" fmla="*/ 71 h 83"/>
                              <a:gd name="T52" fmla="*/ 30 w 82"/>
                              <a:gd name="T53" fmla="*/ 18 h 83"/>
                              <a:gd name="T54" fmla="*/ 32 w 82"/>
                              <a:gd name="T55" fmla="*/ 6 h 83"/>
                              <a:gd name="T56" fmla="*/ 30 w 82"/>
                              <a:gd name="T57" fmla="*/ 1 h 83"/>
                              <a:gd name="T58" fmla="*/ 27 w 82"/>
                              <a:gd name="T59" fmla="*/ 0 h 83"/>
                              <a:gd name="T60" fmla="*/ 23 w 82"/>
                              <a:gd name="T61" fmla="*/ 1 h 83"/>
                              <a:gd name="T62" fmla="*/ 8 w 82"/>
                              <a:gd name="T63" fmla="*/ 13 h 83"/>
                              <a:gd name="T64" fmla="*/ 3 w 82"/>
                              <a:gd name="T65" fmla="*/ 24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2" h="83">
                                <a:moveTo>
                                  <a:pt x="3" y="24"/>
                                </a:moveTo>
                                <a:lnTo>
                                  <a:pt x="3" y="24"/>
                                </a:lnTo>
                                <a:lnTo>
                                  <a:pt x="11" y="16"/>
                                </a:lnTo>
                                <a:lnTo>
                                  <a:pt x="14" y="15"/>
                                </a:lnTo>
                                <a:lnTo>
                                  <a:pt x="15" y="13"/>
                                </a:lnTo>
                                <a:lnTo>
                                  <a:pt x="15" y="13"/>
                                </a:lnTo>
                                <a:lnTo>
                                  <a:pt x="17" y="15"/>
                                </a:lnTo>
                                <a:lnTo>
                                  <a:pt x="17" y="19"/>
                                </a:lnTo>
                                <a:lnTo>
                                  <a:pt x="11" y="56"/>
                                </a:lnTo>
                                <a:lnTo>
                                  <a:pt x="11" y="56"/>
                                </a:lnTo>
                                <a:lnTo>
                                  <a:pt x="9" y="74"/>
                                </a:lnTo>
                                <a:lnTo>
                                  <a:pt x="9" y="74"/>
                                </a:lnTo>
                                <a:lnTo>
                                  <a:pt x="11" y="82"/>
                                </a:lnTo>
                                <a:lnTo>
                                  <a:pt x="12" y="83"/>
                                </a:lnTo>
                                <a:lnTo>
                                  <a:pt x="14" y="83"/>
                                </a:lnTo>
                                <a:lnTo>
                                  <a:pt x="14" y="83"/>
                                </a:lnTo>
                                <a:lnTo>
                                  <a:pt x="21" y="82"/>
                                </a:lnTo>
                                <a:lnTo>
                                  <a:pt x="32" y="76"/>
                                </a:lnTo>
                                <a:lnTo>
                                  <a:pt x="42" y="67"/>
                                </a:lnTo>
                                <a:lnTo>
                                  <a:pt x="54" y="56"/>
                                </a:lnTo>
                                <a:lnTo>
                                  <a:pt x="64" y="45"/>
                                </a:lnTo>
                                <a:lnTo>
                                  <a:pt x="73" y="33"/>
                                </a:lnTo>
                                <a:lnTo>
                                  <a:pt x="79" y="22"/>
                                </a:lnTo>
                                <a:lnTo>
                                  <a:pt x="82" y="16"/>
                                </a:lnTo>
                                <a:lnTo>
                                  <a:pt x="82" y="12"/>
                                </a:lnTo>
                                <a:lnTo>
                                  <a:pt x="82" y="12"/>
                                </a:lnTo>
                                <a:lnTo>
                                  <a:pt x="82" y="7"/>
                                </a:lnTo>
                                <a:lnTo>
                                  <a:pt x="79" y="3"/>
                                </a:lnTo>
                                <a:lnTo>
                                  <a:pt x="76" y="0"/>
                                </a:lnTo>
                                <a:lnTo>
                                  <a:pt x="73" y="0"/>
                                </a:lnTo>
                                <a:lnTo>
                                  <a:pt x="73" y="0"/>
                                </a:lnTo>
                                <a:lnTo>
                                  <a:pt x="69" y="0"/>
                                </a:lnTo>
                                <a:lnTo>
                                  <a:pt x="66" y="3"/>
                                </a:lnTo>
                                <a:lnTo>
                                  <a:pt x="63" y="6"/>
                                </a:lnTo>
                                <a:lnTo>
                                  <a:pt x="61" y="9"/>
                                </a:lnTo>
                                <a:lnTo>
                                  <a:pt x="61" y="9"/>
                                </a:lnTo>
                                <a:lnTo>
                                  <a:pt x="63" y="12"/>
                                </a:lnTo>
                                <a:lnTo>
                                  <a:pt x="64" y="13"/>
                                </a:lnTo>
                                <a:lnTo>
                                  <a:pt x="67" y="15"/>
                                </a:lnTo>
                                <a:lnTo>
                                  <a:pt x="67" y="16"/>
                                </a:lnTo>
                                <a:lnTo>
                                  <a:pt x="67" y="16"/>
                                </a:lnTo>
                                <a:lnTo>
                                  <a:pt x="66" y="27"/>
                                </a:lnTo>
                                <a:lnTo>
                                  <a:pt x="61" y="37"/>
                                </a:lnTo>
                                <a:lnTo>
                                  <a:pt x="55" y="46"/>
                                </a:lnTo>
                                <a:lnTo>
                                  <a:pt x="48" y="55"/>
                                </a:lnTo>
                                <a:lnTo>
                                  <a:pt x="40" y="62"/>
                                </a:lnTo>
                                <a:lnTo>
                                  <a:pt x="33" y="68"/>
                                </a:lnTo>
                                <a:lnTo>
                                  <a:pt x="27" y="73"/>
                                </a:lnTo>
                                <a:lnTo>
                                  <a:pt x="24" y="74"/>
                                </a:lnTo>
                                <a:lnTo>
                                  <a:pt x="24" y="74"/>
                                </a:lnTo>
                                <a:lnTo>
                                  <a:pt x="23" y="73"/>
                                </a:lnTo>
                                <a:lnTo>
                                  <a:pt x="21" y="71"/>
                                </a:lnTo>
                                <a:lnTo>
                                  <a:pt x="23" y="64"/>
                                </a:lnTo>
                                <a:lnTo>
                                  <a:pt x="30" y="18"/>
                                </a:lnTo>
                                <a:lnTo>
                                  <a:pt x="30" y="18"/>
                                </a:lnTo>
                                <a:lnTo>
                                  <a:pt x="32" y="6"/>
                                </a:lnTo>
                                <a:lnTo>
                                  <a:pt x="32" y="6"/>
                                </a:lnTo>
                                <a:lnTo>
                                  <a:pt x="30" y="1"/>
                                </a:lnTo>
                                <a:lnTo>
                                  <a:pt x="29" y="0"/>
                                </a:lnTo>
                                <a:lnTo>
                                  <a:pt x="27" y="0"/>
                                </a:lnTo>
                                <a:lnTo>
                                  <a:pt x="27" y="0"/>
                                </a:lnTo>
                                <a:lnTo>
                                  <a:pt x="23" y="1"/>
                                </a:lnTo>
                                <a:lnTo>
                                  <a:pt x="15" y="7"/>
                                </a:lnTo>
                                <a:lnTo>
                                  <a:pt x="8" y="13"/>
                                </a:lnTo>
                                <a:lnTo>
                                  <a:pt x="0" y="22"/>
                                </a:lnTo>
                                <a:lnTo>
                                  <a:pt x="3" y="24"/>
                                </a:lnTo>
                                <a:close/>
                              </a:path>
                            </a:pathLst>
                          </a:custGeom>
                          <a:solidFill>
                            <a:srgbClr val="A351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noEditPoints="1"/>
                        </wps:cNvSpPr>
                        <wps:spPr bwMode="auto">
                          <a:xfrm>
                            <a:off x="1089660" y="1097915"/>
                            <a:ext cx="41275" cy="52705"/>
                          </a:xfrm>
                          <a:custGeom>
                            <a:avLst/>
                            <a:gdLst>
                              <a:gd name="T0" fmla="*/ 56 w 65"/>
                              <a:gd name="T1" fmla="*/ 65 h 83"/>
                              <a:gd name="T2" fmla="*/ 36 w 65"/>
                              <a:gd name="T3" fmla="*/ 76 h 83"/>
                              <a:gd name="T4" fmla="*/ 31 w 65"/>
                              <a:gd name="T5" fmla="*/ 76 h 83"/>
                              <a:gd name="T6" fmla="*/ 21 w 65"/>
                              <a:gd name="T7" fmla="*/ 74 h 83"/>
                              <a:gd name="T8" fmla="*/ 16 w 65"/>
                              <a:gd name="T9" fmla="*/ 67 h 83"/>
                              <a:gd name="T10" fmla="*/ 15 w 65"/>
                              <a:gd name="T11" fmla="*/ 56 h 83"/>
                              <a:gd name="T12" fmla="*/ 16 w 65"/>
                              <a:gd name="T13" fmla="*/ 45 h 83"/>
                              <a:gd name="T14" fmla="*/ 50 w 65"/>
                              <a:gd name="T15" fmla="*/ 33 h 83"/>
                              <a:gd name="T16" fmla="*/ 61 w 65"/>
                              <a:gd name="T17" fmla="*/ 24 h 83"/>
                              <a:gd name="T18" fmla="*/ 65 w 65"/>
                              <a:gd name="T19" fmla="*/ 13 h 83"/>
                              <a:gd name="T20" fmla="*/ 64 w 65"/>
                              <a:gd name="T21" fmla="*/ 7 h 83"/>
                              <a:gd name="T22" fmla="*/ 55 w 65"/>
                              <a:gd name="T23" fmla="*/ 0 h 83"/>
                              <a:gd name="T24" fmla="*/ 47 w 65"/>
                              <a:gd name="T25" fmla="*/ 0 h 83"/>
                              <a:gd name="T26" fmla="*/ 30 w 65"/>
                              <a:gd name="T27" fmla="*/ 4 h 83"/>
                              <a:gd name="T28" fmla="*/ 13 w 65"/>
                              <a:gd name="T29" fmla="*/ 19 h 83"/>
                              <a:gd name="T30" fmla="*/ 4 w 65"/>
                              <a:gd name="T31" fmla="*/ 37 h 83"/>
                              <a:gd name="T32" fmla="*/ 0 w 65"/>
                              <a:gd name="T33" fmla="*/ 56 h 83"/>
                              <a:gd name="T34" fmla="*/ 1 w 65"/>
                              <a:gd name="T35" fmla="*/ 67 h 83"/>
                              <a:gd name="T36" fmla="*/ 9 w 65"/>
                              <a:gd name="T37" fmla="*/ 79 h 83"/>
                              <a:gd name="T38" fmla="*/ 18 w 65"/>
                              <a:gd name="T39" fmla="*/ 83 h 83"/>
                              <a:gd name="T40" fmla="*/ 22 w 65"/>
                              <a:gd name="T41" fmla="*/ 83 h 83"/>
                              <a:gd name="T42" fmla="*/ 39 w 65"/>
                              <a:gd name="T43" fmla="*/ 80 h 83"/>
                              <a:gd name="T44" fmla="*/ 58 w 65"/>
                              <a:gd name="T45" fmla="*/ 68 h 83"/>
                              <a:gd name="T46" fmla="*/ 53 w 65"/>
                              <a:gd name="T47" fmla="*/ 12 h 83"/>
                              <a:gd name="T48" fmla="*/ 52 w 65"/>
                              <a:gd name="T49" fmla="*/ 16 h 83"/>
                              <a:gd name="T50" fmla="*/ 49 w 65"/>
                              <a:gd name="T51" fmla="*/ 25 h 83"/>
                              <a:gd name="T52" fmla="*/ 44 w 65"/>
                              <a:gd name="T53" fmla="*/ 30 h 83"/>
                              <a:gd name="T54" fmla="*/ 36 w 65"/>
                              <a:gd name="T55" fmla="*/ 36 h 83"/>
                              <a:gd name="T56" fmla="*/ 16 w 65"/>
                              <a:gd name="T57" fmla="*/ 42 h 83"/>
                              <a:gd name="T58" fmla="*/ 22 w 65"/>
                              <a:gd name="T59" fmla="*/ 25 h 83"/>
                              <a:gd name="T60" fmla="*/ 33 w 65"/>
                              <a:gd name="T61" fmla="*/ 9 h 83"/>
                              <a:gd name="T62" fmla="*/ 40 w 65"/>
                              <a:gd name="T63" fmla="*/ 4 h 83"/>
                              <a:gd name="T64" fmla="*/ 44 w 65"/>
                              <a:gd name="T65" fmla="*/ 4 h 83"/>
                              <a:gd name="T66" fmla="*/ 50 w 65"/>
                              <a:gd name="T67" fmla="*/ 6 h 83"/>
                              <a:gd name="T68" fmla="*/ 53 w 65"/>
                              <a:gd name="T69" fmla="*/ 12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5" h="83">
                                <a:moveTo>
                                  <a:pt x="56" y="65"/>
                                </a:moveTo>
                                <a:lnTo>
                                  <a:pt x="56" y="65"/>
                                </a:lnTo>
                                <a:lnTo>
                                  <a:pt x="41" y="74"/>
                                </a:lnTo>
                                <a:lnTo>
                                  <a:pt x="36" y="76"/>
                                </a:lnTo>
                                <a:lnTo>
                                  <a:pt x="31" y="76"/>
                                </a:lnTo>
                                <a:lnTo>
                                  <a:pt x="31" y="76"/>
                                </a:lnTo>
                                <a:lnTo>
                                  <a:pt x="25" y="76"/>
                                </a:lnTo>
                                <a:lnTo>
                                  <a:pt x="21" y="74"/>
                                </a:lnTo>
                                <a:lnTo>
                                  <a:pt x="18" y="71"/>
                                </a:lnTo>
                                <a:lnTo>
                                  <a:pt x="16" y="67"/>
                                </a:lnTo>
                                <a:lnTo>
                                  <a:pt x="15" y="62"/>
                                </a:lnTo>
                                <a:lnTo>
                                  <a:pt x="15" y="56"/>
                                </a:lnTo>
                                <a:lnTo>
                                  <a:pt x="16" y="45"/>
                                </a:lnTo>
                                <a:lnTo>
                                  <a:pt x="16" y="45"/>
                                </a:lnTo>
                                <a:lnTo>
                                  <a:pt x="34" y="39"/>
                                </a:lnTo>
                                <a:lnTo>
                                  <a:pt x="50" y="33"/>
                                </a:lnTo>
                                <a:lnTo>
                                  <a:pt x="56" y="28"/>
                                </a:lnTo>
                                <a:lnTo>
                                  <a:pt x="61" y="24"/>
                                </a:lnTo>
                                <a:lnTo>
                                  <a:pt x="64" y="18"/>
                                </a:lnTo>
                                <a:lnTo>
                                  <a:pt x="65" y="13"/>
                                </a:lnTo>
                                <a:lnTo>
                                  <a:pt x="65" y="13"/>
                                </a:lnTo>
                                <a:lnTo>
                                  <a:pt x="64" y="7"/>
                                </a:lnTo>
                                <a:lnTo>
                                  <a:pt x="61" y="3"/>
                                </a:lnTo>
                                <a:lnTo>
                                  <a:pt x="55" y="0"/>
                                </a:lnTo>
                                <a:lnTo>
                                  <a:pt x="47" y="0"/>
                                </a:lnTo>
                                <a:lnTo>
                                  <a:pt x="47" y="0"/>
                                </a:lnTo>
                                <a:lnTo>
                                  <a:pt x="39" y="1"/>
                                </a:lnTo>
                                <a:lnTo>
                                  <a:pt x="30" y="4"/>
                                </a:lnTo>
                                <a:lnTo>
                                  <a:pt x="21" y="10"/>
                                </a:lnTo>
                                <a:lnTo>
                                  <a:pt x="13" y="19"/>
                                </a:lnTo>
                                <a:lnTo>
                                  <a:pt x="7" y="27"/>
                                </a:lnTo>
                                <a:lnTo>
                                  <a:pt x="4" y="37"/>
                                </a:lnTo>
                                <a:lnTo>
                                  <a:pt x="1" y="48"/>
                                </a:lnTo>
                                <a:lnTo>
                                  <a:pt x="0" y="56"/>
                                </a:lnTo>
                                <a:lnTo>
                                  <a:pt x="0" y="56"/>
                                </a:lnTo>
                                <a:lnTo>
                                  <a:pt x="1" y="67"/>
                                </a:lnTo>
                                <a:lnTo>
                                  <a:pt x="6" y="76"/>
                                </a:lnTo>
                                <a:lnTo>
                                  <a:pt x="9" y="79"/>
                                </a:lnTo>
                                <a:lnTo>
                                  <a:pt x="13" y="82"/>
                                </a:lnTo>
                                <a:lnTo>
                                  <a:pt x="18" y="83"/>
                                </a:lnTo>
                                <a:lnTo>
                                  <a:pt x="22" y="83"/>
                                </a:lnTo>
                                <a:lnTo>
                                  <a:pt x="22" y="83"/>
                                </a:lnTo>
                                <a:lnTo>
                                  <a:pt x="30" y="83"/>
                                </a:lnTo>
                                <a:lnTo>
                                  <a:pt x="39" y="80"/>
                                </a:lnTo>
                                <a:lnTo>
                                  <a:pt x="47" y="74"/>
                                </a:lnTo>
                                <a:lnTo>
                                  <a:pt x="58" y="68"/>
                                </a:lnTo>
                                <a:lnTo>
                                  <a:pt x="56" y="65"/>
                                </a:lnTo>
                                <a:close/>
                                <a:moveTo>
                                  <a:pt x="53" y="12"/>
                                </a:moveTo>
                                <a:lnTo>
                                  <a:pt x="53" y="12"/>
                                </a:lnTo>
                                <a:lnTo>
                                  <a:pt x="52" y="16"/>
                                </a:lnTo>
                                <a:lnTo>
                                  <a:pt x="50" y="21"/>
                                </a:lnTo>
                                <a:lnTo>
                                  <a:pt x="49" y="25"/>
                                </a:lnTo>
                                <a:lnTo>
                                  <a:pt x="44" y="30"/>
                                </a:lnTo>
                                <a:lnTo>
                                  <a:pt x="44" y="30"/>
                                </a:lnTo>
                                <a:lnTo>
                                  <a:pt x="41" y="33"/>
                                </a:lnTo>
                                <a:lnTo>
                                  <a:pt x="36" y="36"/>
                                </a:lnTo>
                                <a:lnTo>
                                  <a:pt x="27" y="39"/>
                                </a:lnTo>
                                <a:lnTo>
                                  <a:pt x="16" y="42"/>
                                </a:lnTo>
                                <a:lnTo>
                                  <a:pt x="16" y="42"/>
                                </a:lnTo>
                                <a:lnTo>
                                  <a:pt x="22" y="25"/>
                                </a:lnTo>
                                <a:lnTo>
                                  <a:pt x="28" y="13"/>
                                </a:lnTo>
                                <a:lnTo>
                                  <a:pt x="33" y="9"/>
                                </a:lnTo>
                                <a:lnTo>
                                  <a:pt x="36" y="6"/>
                                </a:lnTo>
                                <a:lnTo>
                                  <a:pt x="40" y="4"/>
                                </a:lnTo>
                                <a:lnTo>
                                  <a:pt x="44" y="4"/>
                                </a:lnTo>
                                <a:lnTo>
                                  <a:pt x="44" y="4"/>
                                </a:lnTo>
                                <a:lnTo>
                                  <a:pt x="49" y="4"/>
                                </a:lnTo>
                                <a:lnTo>
                                  <a:pt x="50" y="6"/>
                                </a:lnTo>
                                <a:lnTo>
                                  <a:pt x="52" y="9"/>
                                </a:lnTo>
                                <a:lnTo>
                                  <a:pt x="53" y="12"/>
                                </a:lnTo>
                                <a:lnTo>
                                  <a:pt x="53" y="12"/>
                                </a:lnTo>
                                <a:close/>
                              </a:path>
                            </a:pathLst>
                          </a:custGeom>
                          <a:solidFill>
                            <a:srgbClr val="A351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
                        <wps:cNvSpPr>
                          <a:spLocks/>
                        </wps:cNvSpPr>
                        <wps:spPr bwMode="auto">
                          <a:xfrm>
                            <a:off x="1138555" y="1097915"/>
                            <a:ext cx="38100" cy="52705"/>
                          </a:xfrm>
                          <a:custGeom>
                            <a:avLst/>
                            <a:gdLst>
                              <a:gd name="T0" fmla="*/ 2 w 60"/>
                              <a:gd name="T1" fmla="*/ 24 h 83"/>
                              <a:gd name="T2" fmla="*/ 2 w 60"/>
                              <a:gd name="T3" fmla="*/ 24 h 83"/>
                              <a:gd name="T4" fmla="*/ 9 w 60"/>
                              <a:gd name="T5" fmla="*/ 16 h 83"/>
                              <a:gd name="T6" fmla="*/ 12 w 60"/>
                              <a:gd name="T7" fmla="*/ 13 h 83"/>
                              <a:gd name="T8" fmla="*/ 14 w 60"/>
                              <a:gd name="T9" fmla="*/ 13 h 83"/>
                              <a:gd name="T10" fmla="*/ 14 w 60"/>
                              <a:gd name="T11" fmla="*/ 13 h 83"/>
                              <a:gd name="T12" fmla="*/ 15 w 60"/>
                              <a:gd name="T13" fmla="*/ 13 h 83"/>
                              <a:gd name="T14" fmla="*/ 15 w 60"/>
                              <a:gd name="T15" fmla="*/ 15 h 83"/>
                              <a:gd name="T16" fmla="*/ 15 w 60"/>
                              <a:gd name="T17" fmla="*/ 21 h 83"/>
                              <a:gd name="T18" fmla="*/ 3 w 60"/>
                              <a:gd name="T19" fmla="*/ 80 h 83"/>
                              <a:gd name="T20" fmla="*/ 3 w 60"/>
                              <a:gd name="T21" fmla="*/ 80 h 83"/>
                              <a:gd name="T22" fmla="*/ 3 w 60"/>
                              <a:gd name="T23" fmla="*/ 83 h 83"/>
                              <a:gd name="T24" fmla="*/ 6 w 60"/>
                              <a:gd name="T25" fmla="*/ 83 h 83"/>
                              <a:gd name="T26" fmla="*/ 12 w 60"/>
                              <a:gd name="T27" fmla="*/ 83 h 83"/>
                              <a:gd name="T28" fmla="*/ 12 w 60"/>
                              <a:gd name="T29" fmla="*/ 83 h 83"/>
                              <a:gd name="T30" fmla="*/ 15 w 60"/>
                              <a:gd name="T31" fmla="*/ 83 h 83"/>
                              <a:gd name="T32" fmla="*/ 17 w 60"/>
                              <a:gd name="T33" fmla="*/ 82 h 83"/>
                              <a:gd name="T34" fmla="*/ 20 w 60"/>
                              <a:gd name="T35" fmla="*/ 67 h 83"/>
                              <a:gd name="T36" fmla="*/ 20 w 60"/>
                              <a:gd name="T37" fmla="*/ 67 h 83"/>
                              <a:gd name="T38" fmla="*/ 33 w 60"/>
                              <a:gd name="T39" fmla="*/ 34 h 83"/>
                              <a:gd name="T40" fmla="*/ 33 w 60"/>
                              <a:gd name="T41" fmla="*/ 34 h 83"/>
                              <a:gd name="T42" fmla="*/ 41 w 60"/>
                              <a:gd name="T43" fmla="*/ 21 h 83"/>
                              <a:gd name="T44" fmla="*/ 44 w 60"/>
                              <a:gd name="T45" fmla="*/ 16 h 83"/>
                              <a:gd name="T46" fmla="*/ 48 w 60"/>
                              <a:gd name="T47" fmla="*/ 15 h 83"/>
                              <a:gd name="T48" fmla="*/ 48 w 60"/>
                              <a:gd name="T49" fmla="*/ 15 h 83"/>
                              <a:gd name="T50" fmla="*/ 53 w 60"/>
                              <a:gd name="T51" fmla="*/ 15 h 83"/>
                              <a:gd name="T52" fmla="*/ 53 w 60"/>
                              <a:gd name="T53" fmla="*/ 15 h 83"/>
                              <a:gd name="T54" fmla="*/ 55 w 60"/>
                              <a:gd name="T55" fmla="*/ 15 h 83"/>
                              <a:gd name="T56" fmla="*/ 58 w 60"/>
                              <a:gd name="T57" fmla="*/ 12 h 83"/>
                              <a:gd name="T58" fmla="*/ 60 w 60"/>
                              <a:gd name="T59" fmla="*/ 6 h 83"/>
                              <a:gd name="T60" fmla="*/ 60 w 60"/>
                              <a:gd name="T61" fmla="*/ 6 h 83"/>
                              <a:gd name="T62" fmla="*/ 58 w 60"/>
                              <a:gd name="T63" fmla="*/ 1 h 83"/>
                              <a:gd name="T64" fmla="*/ 57 w 60"/>
                              <a:gd name="T65" fmla="*/ 0 h 83"/>
                              <a:gd name="T66" fmla="*/ 54 w 60"/>
                              <a:gd name="T67" fmla="*/ 0 h 83"/>
                              <a:gd name="T68" fmla="*/ 54 w 60"/>
                              <a:gd name="T69" fmla="*/ 0 h 83"/>
                              <a:gd name="T70" fmla="*/ 51 w 60"/>
                              <a:gd name="T71" fmla="*/ 0 h 83"/>
                              <a:gd name="T72" fmla="*/ 48 w 60"/>
                              <a:gd name="T73" fmla="*/ 3 h 83"/>
                              <a:gd name="T74" fmla="*/ 41 w 60"/>
                              <a:gd name="T75" fmla="*/ 10 h 83"/>
                              <a:gd name="T76" fmla="*/ 35 w 60"/>
                              <a:gd name="T77" fmla="*/ 19 h 83"/>
                              <a:gd name="T78" fmla="*/ 32 w 60"/>
                              <a:gd name="T79" fmla="*/ 28 h 83"/>
                              <a:gd name="T80" fmla="*/ 20 w 60"/>
                              <a:gd name="T81" fmla="*/ 55 h 83"/>
                              <a:gd name="T82" fmla="*/ 20 w 60"/>
                              <a:gd name="T83" fmla="*/ 55 h 83"/>
                              <a:gd name="T84" fmla="*/ 18 w 60"/>
                              <a:gd name="T85" fmla="*/ 58 h 83"/>
                              <a:gd name="T86" fmla="*/ 18 w 60"/>
                              <a:gd name="T87" fmla="*/ 58 h 83"/>
                              <a:gd name="T88" fmla="*/ 18 w 60"/>
                              <a:gd name="T89" fmla="*/ 55 h 83"/>
                              <a:gd name="T90" fmla="*/ 18 w 60"/>
                              <a:gd name="T91" fmla="*/ 55 h 83"/>
                              <a:gd name="T92" fmla="*/ 26 w 60"/>
                              <a:gd name="T93" fmla="*/ 27 h 83"/>
                              <a:gd name="T94" fmla="*/ 30 w 60"/>
                              <a:gd name="T95" fmla="*/ 6 h 83"/>
                              <a:gd name="T96" fmla="*/ 30 w 60"/>
                              <a:gd name="T97" fmla="*/ 6 h 83"/>
                              <a:gd name="T98" fmla="*/ 29 w 60"/>
                              <a:gd name="T99" fmla="*/ 1 h 83"/>
                              <a:gd name="T100" fmla="*/ 27 w 60"/>
                              <a:gd name="T101" fmla="*/ 0 h 83"/>
                              <a:gd name="T102" fmla="*/ 26 w 60"/>
                              <a:gd name="T103" fmla="*/ 0 h 83"/>
                              <a:gd name="T104" fmla="*/ 26 w 60"/>
                              <a:gd name="T105" fmla="*/ 0 h 83"/>
                              <a:gd name="T106" fmla="*/ 21 w 60"/>
                              <a:gd name="T107" fmla="*/ 1 h 83"/>
                              <a:gd name="T108" fmla="*/ 15 w 60"/>
                              <a:gd name="T109" fmla="*/ 6 h 83"/>
                              <a:gd name="T110" fmla="*/ 0 w 60"/>
                              <a:gd name="T111" fmla="*/ 21 h 83"/>
                              <a:gd name="T112" fmla="*/ 2 w 60"/>
                              <a:gd name="T113" fmla="*/ 24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0" h="83">
                                <a:moveTo>
                                  <a:pt x="2" y="24"/>
                                </a:moveTo>
                                <a:lnTo>
                                  <a:pt x="2" y="24"/>
                                </a:lnTo>
                                <a:lnTo>
                                  <a:pt x="9" y="16"/>
                                </a:lnTo>
                                <a:lnTo>
                                  <a:pt x="12" y="13"/>
                                </a:lnTo>
                                <a:lnTo>
                                  <a:pt x="14" y="13"/>
                                </a:lnTo>
                                <a:lnTo>
                                  <a:pt x="14" y="13"/>
                                </a:lnTo>
                                <a:lnTo>
                                  <a:pt x="15" y="13"/>
                                </a:lnTo>
                                <a:lnTo>
                                  <a:pt x="15" y="15"/>
                                </a:lnTo>
                                <a:lnTo>
                                  <a:pt x="15" y="21"/>
                                </a:lnTo>
                                <a:lnTo>
                                  <a:pt x="3" y="80"/>
                                </a:lnTo>
                                <a:lnTo>
                                  <a:pt x="3" y="80"/>
                                </a:lnTo>
                                <a:lnTo>
                                  <a:pt x="3" y="83"/>
                                </a:lnTo>
                                <a:lnTo>
                                  <a:pt x="6" y="83"/>
                                </a:lnTo>
                                <a:lnTo>
                                  <a:pt x="12" y="83"/>
                                </a:lnTo>
                                <a:lnTo>
                                  <a:pt x="12" y="83"/>
                                </a:lnTo>
                                <a:lnTo>
                                  <a:pt x="15" y="83"/>
                                </a:lnTo>
                                <a:lnTo>
                                  <a:pt x="17" y="82"/>
                                </a:lnTo>
                                <a:lnTo>
                                  <a:pt x="20" y="67"/>
                                </a:lnTo>
                                <a:lnTo>
                                  <a:pt x="20" y="67"/>
                                </a:lnTo>
                                <a:lnTo>
                                  <a:pt x="33" y="34"/>
                                </a:lnTo>
                                <a:lnTo>
                                  <a:pt x="33" y="34"/>
                                </a:lnTo>
                                <a:lnTo>
                                  <a:pt x="41" y="21"/>
                                </a:lnTo>
                                <a:lnTo>
                                  <a:pt x="44" y="16"/>
                                </a:lnTo>
                                <a:lnTo>
                                  <a:pt x="48" y="15"/>
                                </a:lnTo>
                                <a:lnTo>
                                  <a:pt x="48" y="15"/>
                                </a:lnTo>
                                <a:lnTo>
                                  <a:pt x="53" y="15"/>
                                </a:lnTo>
                                <a:lnTo>
                                  <a:pt x="53" y="15"/>
                                </a:lnTo>
                                <a:lnTo>
                                  <a:pt x="55" y="15"/>
                                </a:lnTo>
                                <a:lnTo>
                                  <a:pt x="58" y="12"/>
                                </a:lnTo>
                                <a:lnTo>
                                  <a:pt x="60" y="6"/>
                                </a:lnTo>
                                <a:lnTo>
                                  <a:pt x="60" y="6"/>
                                </a:lnTo>
                                <a:lnTo>
                                  <a:pt x="58" y="1"/>
                                </a:lnTo>
                                <a:lnTo>
                                  <a:pt x="57" y="0"/>
                                </a:lnTo>
                                <a:lnTo>
                                  <a:pt x="54" y="0"/>
                                </a:lnTo>
                                <a:lnTo>
                                  <a:pt x="54" y="0"/>
                                </a:lnTo>
                                <a:lnTo>
                                  <a:pt x="51" y="0"/>
                                </a:lnTo>
                                <a:lnTo>
                                  <a:pt x="48" y="3"/>
                                </a:lnTo>
                                <a:lnTo>
                                  <a:pt x="41" y="10"/>
                                </a:lnTo>
                                <a:lnTo>
                                  <a:pt x="35" y="19"/>
                                </a:lnTo>
                                <a:lnTo>
                                  <a:pt x="32" y="28"/>
                                </a:lnTo>
                                <a:lnTo>
                                  <a:pt x="20" y="55"/>
                                </a:lnTo>
                                <a:lnTo>
                                  <a:pt x="20" y="55"/>
                                </a:lnTo>
                                <a:lnTo>
                                  <a:pt x="18" y="58"/>
                                </a:lnTo>
                                <a:lnTo>
                                  <a:pt x="18" y="58"/>
                                </a:lnTo>
                                <a:lnTo>
                                  <a:pt x="18" y="55"/>
                                </a:lnTo>
                                <a:lnTo>
                                  <a:pt x="18" y="55"/>
                                </a:lnTo>
                                <a:lnTo>
                                  <a:pt x="26" y="27"/>
                                </a:lnTo>
                                <a:lnTo>
                                  <a:pt x="30" y="6"/>
                                </a:lnTo>
                                <a:lnTo>
                                  <a:pt x="30" y="6"/>
                                </a:lnTo>
                                <a:lnTo>
                                  <a:pt x="29" y="1"/>
                                </a:lnTo>
                                <a:lnTo>
                                  <a:pt x="27" y="0"/>
                                </a:lnTo>
                                <a:lnTo>
                                  <a:pt x="26" y="0"/>
                                </a:lnTo>
                                <a:lnTo>
                                  <a:pt x="26" y="0"/>
                                </a:lnTo>
                                <a:lnTo>
                                  <a:pt x="21" y="1"/>
                                </a:lnTo>
                                <a:lnTo>
                                  <a:pt x="15" y="6"/>
                                </a:lnTo>
                                <a:lnTo>
                                  <a:pt x="0" y="21"/>
                                </a:lnTo>
                                <a:lnTo>
                                  <a:pt x="2" y="24"/>
                                </a:lnTo>
                                <a:close/>
                              </a:path>
                            </a:pathLst>
                          </a:custGeom>
                          <a:solidFill>
                            <a:srgbClr val="A351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1"/>
                        <wps:cNvSpPr>
                          <a:spLocks/>
                        </wps:cNvSpPr>
                        <wps:spPr bwMode="auto">
                          <a:xfrm>
                            <a:off x="1176655" y="1097915"/>
                            <a:ext cx="57785" cy="80645"/>
                          </a:xfrm>
                          <a:custGeom>
                            <a:avLst/>
                            <a:gdLst>
                              <a:gd name="T0" fmla="*/ 7 w 91"/>
                              <a:gd name="T1" fmla="*/ 22 h 127"/>
                              <a:gd name="T2" fmla="*/ 21 w 91"/>
                              <a:gd name="T3" fmla="*/ 10 h 127"/>
                              <a:gd name="T4" fmla="*/ 24 w 91"/>
                              <a:gd name="T5" fmla="*/ 9 h 127"/>
                              <a:gd name="T6" fmla="*/ 27 w 91"/>
                              <a:gd name="T7" fmla="*/ 15 h 127"/>
                              <a:gd name="T8" fmla="*/ 34 w 91"/>
                              <a:gd name="T9" fmla="*/ 51 h 127"/>
                              <a:gd name="T10" fmla="*/ 36 w 91"/>
                              <a:gd name="T11" fmla="*/ 68 h 127"/>
                              <a:gd name="T12" fmla="*/ 33 w 91"/>
                              <a:gd name="T13" fmla="*/ 85 h 127"/>
                              <a:gd name="T14" fmla="*/ 19 w 91"/>
                              <a:gd name="T15" fmla="*/ 115 h 127"/>
                              <a:gd name="T16" fmla="*/ 15 w 91"/>
                              <a:gd name="T17" fmla="*/ 121 h 127"/>
                              <a:gd name="T18" fmla="*/ 1 w 91"/>
                              <a:gd name="T19" fmla="*/ 124 h 127"/>
                              <a:gd name="T20" fmla="*/ 45 w 91"/>
                              <a:gd name="T21" fmla="*/ 127 h 127"/>
                              <a:gd name="T22" fmla="*/ 46 w 91"/>
                              <a:gd name="T23" fmla="*/ 124 h 127"/>
                              <a:gd name="T24" fmla="*/ 33 w 91"/>
                              <a:gd name="T25" fmla="*/ 122 h 127"/>
                              <a:gd name="T26" fmla="*/ 33 w 91"/>
                              <a:gd name="T27" fmla="*/ 119 h 127"/>
                              <a:gd name="T28" fmla="*/ 40 w 91"/>
                              <a:gd name="T29" fmla="*/ 103 h 127"/>
                              <a:gd name="T30" fmla="*/ 49 w 91"/>
                              <a:gd name="T31" fmla="*/ 82 h 127"/>
                              <a:gd name="T32" fmla="*/ 60 w 91"/>
                              <a:gd name="T33" fmla="*/ 62 h 127"/>
                              <a:gd name="T34" fmla="*/ 86 w 91"/>
                              <a:gd name="T35" fmla="*/ 25 h 127"/>
                              <a:gd name="T36" fmla="*/ 91 w 91"/>
                              <a:gd name="T37" fmla="*/ 9 h 127"/>
                              <a:gd name="T38" fmla="*/ 89 w 91"/>
                              <a:gd name="T39" fmla="*/ 6 h 127"/>
                              <a:gd name="T40" fmla="*/ 85 w 91"/>
                              <a:gd name="T41" fmla="*/ 0 h 127"/>
                              <a:gd name="T42" fmla="*/ 82 w 91"/>
                              <a:gd name="T43" fmla="*/ 0 h 127"/>
                              <a:gd name="T44" fmla="*/ 76 w 91"/>
                              <a:gd name="T45" fmla="*/ 1 h 127"/>
                              <a:gd name="T46" fmla="*/ 73 w 91"/>
                              <a:gd name="T47" fmla="*/ 7 h 127"/>
                              <a:gd name="T48" fmla="*/ 75 w 91"/>
                              <a:gd name="T49" fmla="*/ 10 h 127"/>
                              <a:gd name="T50" fmla="*/ 76 w 91"/>
                              <a:gd name="T51" fmla="*/ 13 h 127"/>
                              <a:gd name="T52" fmla="*/ 78 w 91"/>
                              <a:gd name="T53" fmla="*/ 15 h 127"/>
                              <a:gd name="T54" fmla="*/ 67 w 91"/>
                              <a:gd name="T55" fmla="*/ 42 h 127"/>
                              <a:gd name="T56" fmla="*/ 48 w 91"/>
                              <a:gd name="T57" fmla="*/ 74 h 127"/>
                              <a:gd name="T58" fmla="*/ 48 w 91"/>
                              <a:gd name="T59" fmla="*/ 74 h 127"/>
                              <a:gd name="T60" fmla="*/ 42 w 91"/>
                              <a:gd name="T61" fmla="*/ 22 h 127"/>
                              <a:gd name="T62" fmla="*/ 33 w 91"/>
                              <a:gd name="T63" fmla="*/ 1 h 127"/>
                              <a:gd name="T64" fmla="*/ 31 w 91"/>
                              <a:gd name="T65" fmla="*/ 0 h 127"/>
                              <a:gd name="T66" fmla="*/ 21 w 91"/>
                              <a:gd name="T67" fmla="*/ 4 h 127"/>
                              <a:gd name="T68" fmla="*/ 6 w 91"/>
                              <a:gd name="T69" fmla="*/ 21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1" h="127">
                                <a:moveTo>
                                  <a:pt x="7" y="22"/>
                                </a:moveTo>
                                <a:lnTo>
                                  <a:pt x="7" y="22"/>
                                </a:lnTo>
                                <a:lnTo>
                                  <a:pt x="18" y="12"/>
                                </a:lnTo>
                                <a:lnTo>
                                  <a:pt x="21" y="10"/>
                                </a:lnTo>
                                <a:lnTo>
                                  <a:pt x="24" y="9"/>
                                </a:lnTo>
                                <a:lnTo>
                                  <a:pt x="24" y="9"/>
                                </a:lnTo>
                                <a:lnTo>
                                  <a:pt x="25" y="10"/>
                                </a:lnTo>
                                <a:lnTo>
                                  <a:pt x="27" y="15"/>
                                </a:lnTo>
                                <a:lnTo>
                                  <a:pt x="31" y="31"/>
                                </a:lnTo>
                                <a:lnTo>
                                  <a:pt x="34" y="51"/>
                                </a:lnTo>
                                <a:lnTo>
                                  <a:pt x="36" y="68"/>
                                </a:lnTo>
                                <a:lnTo>
                                  <a:pt x="36" y="68"/>
                                </a:lnTo>
                                <a:lnTo>
                                  <a:pt x="36" y="76"/>
                                </a:lnTo>
                                <a:lnTo>
                                  <a:pt x="33" y="85"/>
                                </a:lnTo>
                                <a:lnTo>
                                  <a:pt x="27" y="101"/>
                                </a:lnTo>
                                <a:lnTo>
                                  <a:pt x="19" y="115"/>
                                </a:lnTo>
                                <a:lnTo>
                                  <a:pt x="15" y="121"/>
                                </a:lnTo>
                                <a:lnTo>
                                  <a:pt x="15" y="121"/>
                                </a:lnTo>
                                <a:lnTo>
                                  <a:pt x="10" y="124"/>
                                </a:lnTo>
                                <a:lnTo>
                                  <a:pt x="1" y="124"/>
                                </a:lnTo>
                                <a:lnTo>
                                  <a:pt x="0" y="127"/>
                                </a:lnTo>
                                <a:lnTo>
                                  <a:pt x="45" y="127"/>
                                </a:lnTo>
                                <a:lnTo>
                                  <a:pt x="46" y="124"/>
                                </a:lnTo>
                                <a:lnTo>
                                  <a:pt x="46" y="124"/>
                                </a:lnTo>
                                <a:lnTo>
                                  <a:pt x="36" y="124"/>
                                </a:lnTo>
                                <a:lnTo>
                                  <a:pt x="33" y="122"/>
                                </a:lnTo>
                                <a:lnTo>
                                  <a:pt x="33" y="119"/>
                                </a:lnTo>
                                <a:lnTo>
                                  <a:pt x="33" y="119"/>
                                </a:lnTo>
                                <a:lnTo>
                                  <a:pt x="34" y="113"/>
                                </a:lnTo>
                                <a:lnTo>
                                  <a:pt x="40" y="103"/>
                                </a:lnTo>
                                <a:lnTo>
                                  <a:pt x="49" y="82"/>
                                </a:lnTo>
                                <a:lnTo>
                                  <a:pt x="49" y="82"/>
                                </a:lnTo>
                                <a:lnTo>
                                  <a:pt x="54" y="73"/>
                                </a:lnTo>
                                <a:lnTo>
                                  <a:pt x="60" y="62"/>
                                </a:lnTo>
                                <a:lnTo>
                                  <a:pt x="75" y="43"/>
                                </a:lnTo>
                                <a:lnTo>
                                  <a:pt x="86" y="25"/>
                                </a:lnTo>
                                <a:lnTo>
                                  <a:pt x="89" y="16"/>
                                </a:lnTo>
                                <a:lnTo>
                                  <a:pt x="91" y="9"/>
                                </a:lnTo>
                                <a:lnTo>
                                  <a:pt x="91" y="9"/>
                                </a:lnTo>
                                <a:lnTo>
                                  <a:pt x="89" y="6"/>
                                </a:lnTo>
                                <a:lnTo>
                                  <a:pt x="88" y="3"/>
                                </a:lnTo>
                                <a:lnTo>
                                  <a:pt x="85" y="0"/>
                                </a:lnTo>
                                <a:lnTo>
                                  <a:pt x="82" y="0"/>
                                </a:lnTo>
                                <a:lnTo>
                                  <a:pt x="82" y="0"/>
                                </a:lnTo>
                                <a:lnTo>
                                  <a:pt x="79" y="0"/>
                                </a:lnTo>
                                <a:lnTo>
                                  <a:pt x="76" y="1"/>
                                </a:lnTo>
                                <a:lnTo>
                                  <a:pt x="75" y="4"/>
                                </a:lnTo>
                                <a:lnTo>
                                  <a:pt x="73" y="7"/>
                                </a:lnTo>
                                <a:lnTo>
                                  <a:pt x="73" y="7"/>
                                </a:lnTo>
                                <a:lnTo>
                                  <a:pt x="75" y="10"/>
                                </a:lnTo>
                                <a:lnTo>
                                  <a:pt x="76" y="12"/>
                                </a:lnTo>
                                <a:lnTo>
                                  <a:pt x="76" y="13"/>
                                </a:lnTo>
                                <a:lnTo>
                                  <a:pt x="78" y="15"/>
                                </a:lnTo>
                                <a:lnTo>
                                  <a:pt x="78" y="15"/>
                                </a:lnTo>
                                <a:lnTo>
                                  <a:pt x="75" y="25"/>
                                </a:lnTo>
                                <a:lnTo>
                                  <a:pt x="67" y="42"/>
                                </a:lnTo>
                                <a:lnTo>
                                  <a:pt x="58" y="59"/>
                                </a:lnTo>
                                <a:lnTo>
                                  <a:pt x="48" y="74"/>
                                </a:lnTo>
                                <a:lnTo>
                                  <a:pt x="48" y="74"/>
                                </a:lnTo>
                                <a:lnTo>
                                  <a:pt x="48" y="74"/>
                                </a:lnTo>
                                <a:lnTo>
                                  <a:pt x="46" y="46"/>
                                </a:lnTo>
                                <a:lnTo>
                                  <a:pt x="42" y="22"/>
                                </a:lnTo>
                                <a:lnTo>
                                  <a:pt x="36" y="6"/>
                                </a:lnTo>
                                <a:lnTo>
                                  <a:pt x="33" y="1"/>
                                </a:lnTo>
                                <a:lnTo>
                                  <a:pt x="31" y="0"/>
                                </a:lnTo>
                                <a:lnTo>
                                  <a:pt x="31" y="0"/>
                                </a:lnTo>
                                <a:lnTo>
                                  <a:pt x="25" y="1"/>
                                </a:lnTo>
                                <a:lnTo>
                                  <a:pt x="21" y="4"/>
                                </a:lnTo>
                                <a:lnTo>
                                  <a:pt x="13" y="12"/>
                                </a:lnTo>
                                <a:lnTo>
                                  <a:pt x="6" y="21"/>
                                </a:lnTo>
                                <a:lnTo>
                                  <a:pt x="7" y="22"/>
                                </a:lnTo>
                                <a:close/>
                              </a:path>
                            </a:pathLst>
                          </a:custGeom>
                          <a:solidFill>
                            <a:srgbClr val="A351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2"/>
                        <wps:cNvSpPr>
                          <a:spLocks noEditPoints="1"/>
                        </wps:cNvSpPr>
                        <wps:spPr bwMode="auto">
                          <a:xfrm>
                            <a:off x="1235075" y="1097915"/>
                            <a:ext cx="45720" cy="52705"/>
                          </a:xfrm>
                          <a:custGeom>
                            <a:avLst/>
                            <a:gdLst>
                              <a:gd name="T0" fmla="*/ 0 w 72"/>
                              <a:gd name="T1" fmla="*/ 52 h 83"/>
                              <a:gd name="T2" fmla="*/ 6 w 72"/>
                              <a:gd name="T3" fmla="*/ 74 h 83"/>
                              <a:gd name="T4" fmla="*/ 12 w 72"/>
                              <a:gd name="T5" fmla="*/ 82 h 83"/>
                              <a:gd name="T6" fmla="*/ 20 w 72"/>
                              <a:gd name="T7" fmla="*/ 83 h 83"/>
                              <a:gd name="T8" fmla="*/ 26 w 72"/>
                              <a:gd name="T9" fmla="*/ 83 h 83"/>
                              <a:gd name="T10" fmla="*/ 41 w 72"/>
                              <a:gd name="T11" fmla="*/ 76 h 83"/>
                              <a:gd name="T12" fmla="*/ 59 w 72"/>
                              <a:gd name="T13" fmla="*/ 62 h 83"/>
                              <a:gd name="T14" fmla="*/ 71 w 72"/>
                              <a:gd name="T15" fmla="*/ 43 h 83"/>
                              <a:gd name="T16" fmla="*/ 72 w 72"/>
                              <a:gd name="T17" fmla="*/ 30 h 83"/>
                              <a:gd name="T18" fmla="*/ 72 w 72"/>
                              <a:gd name="T19" fmla="*/ 22 h 83"/>
                              <a:gd name="T20" fmla="*/ 68 w 72"/>
                              <a:gd name="T21" fmla="*/ 10 h 83"/>
                              <a:gd name="T22" fmla="*/ 57 w 72"/>
                              <a:gd name="T23" fmla="*/ 1 h 83"/>
                              <a:gd name="T24" fmla="*/ 53 w 72"/>
                              <a:gd name="T25" fmla="*/ 0 h 83"/>
                              <a:gd name="T26" fmla="*/ 39 w 72"/>
                              <a:gd name="T27" fmla="*/ 3 h 83"/>
                              <a:gd name="T28" fmla="*/ 21 w 72"/>
                              <a:gd name="T29" fmla="*/ 13 h 83"/>
                              <a:gd name="T30" fmla="*/ 8 w 72"/>
                              <a:gd name="T31" fmla="*/ 30 h 83"/>
                              <a:gd name="T32" fmla="*/ 0 w 72"/>
                              <a:gd name="T33" fmla="*/ 52 h 83"/>
                              <a:gd name="T34" fmla="*/ 59 w 72"/>
                              <a:gd name="T35" fmla="*/ 31 h 83"/>
                              <a:gd name="T36" fmla="*/ 56 w 72"/>
                              <a:gd name="T37" fmla="*/ 46 h 83"/>
                              <a:gd name="T38" fmla="*/ 51 w 72"/>
                              <a:gd name="T39" fmla="*/ 61 h 83"/>
                              <a:gd name="T40" fmla="*/ 42 w 72"/>
                              <a:gd name="T41" fmla="*/ 71 h 83"/>
                              <a:gd name="T42" fmla="*/ 30 w 72"/>
                              <a:gd name="T43" fmla="*/ 76 h 83"/>
                              <a:gd name="T44" fmla="*/ 24 w 72"/>
                              <a:gd name="T45" fmla="*/ 74 h 83"/>
                              <a:gd name="T46" fmla="*/ 17 w 72"/>
                              <a:gd name="T47" fmla="*/ 62 h 83"/>
                              <a:gd name="T48" fmla="*/ 15 w 72"/>
                              <a:gd name="T49" fmla="*/ 52 h 83"/>
                              <a:gd name="T50" fmla="*/ 17 w 72"/>
                              <a:gd name="T51" fmla="*/ 36 h 83"/>
                              <a:gd name="T52" fmla="*/ 23 w 72"/>
                              <a:gd name="T53" fmla="*/ 22 h 83"/>
                              <a:gd name="T54" fmla="*/ 32 w 72"/>
                              <a:gd name="T55" fmla="*/ 12 h 83"/>
                              <a:gd name="T56" fmla="*/ 41 w 72"/>
                              <a:gd name="T57" fmla="*/ 7 h 83"/>
                              <a:gd name="T58" fmla="*/ 44 w 72"/>
                              <a:gd name="T59" fmla="*/ 7 h 83"/>
                              <a:gd name="T60" fmla="*/ 53 w 72"/>
                              <a:gd name="T61" fmla="*/ 15 h 83"/>
                              <a:gd name="T62" fmla="*/ 59 w 72"/>
                              <a:gd name="T63" fmla="*/ 31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2" h="83">
                                <a:moveTo>
                                  <a:pt x="0" y="52"/>
                                </a:moveTo>
                                <a:lnTo>
                                  <a:pt x="0" y="52"/>
                                </a:lnTo>
                                <a:lnTo>
                                  <a:pt x="2" y="64"/>
                                </a:lnTo>
                                <a:lnTo>
                                  <a:pt x="6" y="74"/>
                                </a:lnTo>
                                <a:lnTo>
                                  <a:pt x="9" y="79"/>
                                </a:lnTo>
                                <a:lnTo>
                                  <a:pt x="12" y="82"/>
                                </a:lnTo>
                                <a:lnTo>
                                  <a:pt x="17" y="83"/>
                                </a:lnTo>
                                <a:lnTo>
                                  <a:pt x="20" y="83"/>
                                </a:lnTo>
                                <a:lnTo>
                                  <a:pt x="20" y="83"/>
                                </a:lnTo>
                                <a:lnTo>
                                  <a:pt x="26" y="83"/>
                                </a:lnTo>
                                <a:lnTo>
                                  <a:pt x="33" y="80"/>
                                </a:lnTo>
                                <a:lnTo>
                                  <a:pt x="41" y="76"/>
                                </a:lnTo>
                                <a:lnTo>
                                  <a:pt x="50" y="71"/>
                                </a:lnTo>
                                <a:lnTo>
                                  <a:pt x="59" y="62"/>
                                </a:lnTo>
                                <a:lnTo>
                                  <a:pt x="65" y="54"/>
                                </a:lnTo>
                                <a:lnTo>
                                  <a:pt x="71" y="43"/>
                                </a:lnTo>
                                <a:lnTo>
                                  <a:pt x="72" y="36"/>
                                </a:lnTo>
                                <a:lnTo>
                                  <a:pt x="72" y="30"/>
                                </a:lnTo>
                                <a:lnTo>
                                  <a:pt x="72" y="30"/>
                                </a:lnTo>
                                <a:lnTo>
                                  <a:pt x="72" y="22"/>
                                </a:lnTo>
                                <a:lnTo>
                                  <a:pt x="69" y="15"/>
                                </a:lnTo>
                                <a:lnTo>
                                  <a:pt x="68" y="10"/>
                                </a:lnTo>
                                <a:lnTo>
                                  <a:pt x="65" y="6"/>
                                </a:lnTo>
                                <a:lnTo>
                                  <a:pt x="57" y="1"/>
                                </a:lnTo>
                                <a:lnTo>
                                  <a:pt x="53" y="0"/>
                                </a:lnTo>
                                <a:lnTo>
                                  <a:pt x="53" y="0"/>
                                </a:lnTo>
                                <a:lnTo>
                                  <a:pt x="47" y="0"/>
                                </a:lnTo>
                                <a:lnTo>
                                  <a:pt x="39" y="3"/>
                                </a:lnTo>
                                <a:lnTo>
                                  <a:pt x="30" y="7"/>
                                </a:lnTo>
                                <a:lnTo>
                                  <a:pt x="21" y="13"/>
                                </a:lnTo>
                                <a:lnTo>
                                  <a:pt x="14" y="21"/>
                                </a:lnTo>
                                <a:lnTo>
                                  <a:pt x="8" y="30"/>
                                </a:lnTo>
                                <a:lnTo>
                                  <a:pt x="3" y="40"/>
                                </a:lnTo>
                                <a:lnTo>
                                  <a:pt x="0" y="52"/>
                                </a:lnTo>
                                <a:lnTo>
                                  <a:pt x="0" y="52"/>
                                </a:lnTo>
                                <a:close/>
                                <a:moveTo>
                                  <a:pt x="59" y="31"/>
                                </a:moveTo>
                                <a:lnTo>
                                  <a:pt x="59" y="31"/>
                                </a:lnTo>
                                <a:lnTo>
                                  <a:pt x="56" y="46"/>
                                </a:lnTo>
                                <a:lnTo>
                                  <a:pt x="54" y="54"/>
                                </a:lnTo>
                                <a:lnTo>
                                  <a:pt x="51" y="61"/>
                                </a:lnTo>
                                <a:lnTo>
                                  <a:pt x="47" y="67"/>
                                </a:lnTo>
                                <a:lnTo>
                                  <a:pt x="42" y="71"/>
                                </a:lnTo>
                                <a:lnTo>
                                  <a:pt x="36" y="76"/>
                                </a:lnTo>
                                <a:lnTo>
                                  <a:pt x="30" y="76"/>
                                </a:lnTo>
                                <a:lnTo>
                                  <a:pt x="30" y="76"/>
                                </a:lnTo>
                                <a:lnTo>
                                  <a:pt x="24" y="74"/>
                                </a:lnTo>
                                <a:lnTo>
                                  <a:pt x="20" y="70"/>
                                </a:lnTo>
                                <a:lnTo>
                                  <a:pt x="17" y="62"/>
                                </a:lnTo>
                                <a:lnTo>
                                  <a:pt x="15" y="52"/>
                                </a:lnTo>
                                <a:lnTo>
                                  <a:pt x="15" y="52"/>
                                </a:lnTo>
                                <a:lnTo>
                                  <a:pt x="15" y="43"/>
                                </a:lnTo>
                                <a:lnTo>
                                  <a:pt x="17" y="36"/>
                                </a:lnTo>
                                <a:lnTo>
                                  <a:pt x="20" y="28"/>
                                </a:lnTo>
                                <a:lnTo>
                                  <a:pt x="23" y="22"/>
                                </a:lnTo>
                                <a:lnTo>
                                  <a:pt x="27" y="16"/>
                                </a:lnTo>
                                <a:lnTo>
                                  <a:pt x="32" y="12"/>
                                </a:lnTo>
                                <a:lnTo>
                                  <a:pt x="36" y="9"/>
                                </a:lnTo>
                                <a:lnTo>
                                  <a:pt x="41" y="7"/>
                                </a:lnTo>
                                <a:lnTo>
                                  <a:pt x="41" y="7"/>
                                </a:lnTo>
                                <a:lnTo>
                                  <a:pt x="44" y="7"/>
                                </a:lnTo>
                                <a:lnTo>
                                  <a:pt x="48" y="9"/>
                                </a:lnTo>
                                <a:lnTo>
                                  <a:pt x="53" y="15"/>
                                </a:lnTo>
                                <a:lnTo>
                                  <a:pt x="57" y="22"/>
                                </a:lnTo>
                                <a:lnTo>
                                  <a:pt x="59" y="31"/>
                                </a:lnTo>
                                <a:lnTo>
                                  <a:pt x="59" y="31"/>
                                </a:lnTo>
                                <a:close/>
                              </a:path>
                            </a:pathLst>
                          </a:custGeom>
                          <a:solidFill>
                            <a:srgbClr val="A351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3"/>
                        <wps:cNvSpPr>
                          <a:spLocks/>
                        </wps:cNvSpPr>
                        <wps:spPr bwMode="auto">
                          <a:xfrm>
                            <a:off x="1289050" y="1097915"/>
                            <a:ext cx="57150" cy="52705"/>
                          </a:xfrm>
                          <a:custGeom>
                            <a:avLst/>
                            <a:gdLst>
                              <a:gd name="T0" fmla="*/ 32 w 90"/>
                              <a:gd name="T1" fmla="*/ 7 h 83"/>
                              <a:gd name="T2" fmla="*/ 32 w 90"/>
                              <a:gd name="T3" fmla="*/ 3 h 83"/>
                              <a:gd name="T4" fmla="*/ 30 w 90"/>
                              <a:gd name="T5" fmla="*/ 0 h 83"/>
                              <a:gd name="T6" fmla="*/ 29 w 90"/>
                              <a:gd name="T7" fmla="*/ 0 h 83"/>
                              <a:gd name="T8" fmla="*/ 15 w 90"/>
                              <a:gd name="T9" fmla="*/ 7 h 83"/>
                              <a:gd name="T10" fmla="*/ 0 w 90"/>
                              <a:gd name="T11" fmla="*/ 24 h 83"/>
                              <a:gd name="T12" fmla="*/ 3 w 90"/>
                              <a:gd name="T13" fmla="*/ 27 h 83"/>
                              <a:gd name="T14" fmla="*/ 15 w 90"/>
                              <a:gd name="T15" fmla="*/ 15 h 83"/>
                              <a:gd name="T16" fmla="*/ 15 w 90"/>
                              <a:gd name="T17" fmla="*/ 15 h 83"/>
                              <a:gd name="T18" fmla="*/ 2 w 90"/>
                              <a:gd name="T19" fmla="*/ 80 h 83"/>
                              <a:gd name="T20" fmla="*/ 2 w 90"/>
                              <a:gd name="T21" fmla="*/ 83 h 83"/>
                              <a:gd name="T22" fmla="*/ 12 w 90"/>
                              <a:gd name="T23" fmla="*/ 83 h 83"/>
                              <a:gd name="T24" fmla="*/ 14 w 90"/>
                              <a:gd name="T25" fmla="*/ 83 h 83"/>
                              <a:gd name="T26" fmla="*/ 23 w 90"/>
                              <a:gd name="T27" fmla="*/ 49 h 83"/>
                              <a:gd name="T28" fmla="*/ 39 w 90"/>
                              <a:gd name="T29" fmla="*/ 30 h 83"/>
                              <a:gd name="T30" fmla="*/ 53 w 90"/>
                              <a:gd name="T31" fmla="*/ 16 h 83"/>
                              <a:gd name="T32" fmla="*/ 65 w 90"/>
                              <a:gd name="T33" fmla="*/ 9 h 83"/>
                              <a:gd name="T34" fmla="*/ 68 w 90"/>
                              <a:gd name="T35" fmla="*/ 9 h 83"/>
                              <a:gd name="T36" fmla="*/ 69 w 90"/>
                              <a:gd name="T37" fmla="*/ 13 h 83"/>
                              <a:gd name="T38" fmla="*/ 54 w 90"/>
                              <a:gd name="T39" fmla="*/ 70 h 83"/>
                              <a:gd name="T40" fmla="*/ 53 w 90"/>
                              <a:gd name="T41" fmla="*/ 76 h 83"/>
                              <a:gd name="T42" fmla="*/ 56 w 90"/>
                              <a:gd name="T43" fmla="*/ 83 h 83"/>
                              <a:gd name="T44" fmla="*/ 59 w 90"/>
                              <a:gd name="T45" fmla="*/ 83 h 83"/>
                              <a:gd name="T46" fmla="*/ 66 w 90"/>
                              <a:gd name="T47" fmla="*/ 82 h 83"/>
                              <a:gd name="T48" fmla="*/ 83 w 90"/>
                              <a:gd name="T49" fmla="*/ 68 h 83"/>
                              <a:gd name="T50" fmla="*/ 87 w 90"/>
                              <a:gd name="T51" fmla="*/ 59 h 83"/>
                              <a:gd name="T52" fmla="*/ 77 w 90"/>
                              <a:gd name="T53" fmla="*/ 70 h 83"/>
                              <a:gd name="T54" fmla="*/ 69 w 90"/>
                              <a:gd name="T55" fmla="*/ 76 h 83"/>
                              <a:gd name="T56" fmla="*/ 68 w 90"/>
                              <a:gd name="T57" fmla="*/ 74 h 83"/>
                              <a:gd name="T58" fmla="*/ 68 w 90"/>
                              <a:gd name="T59" fmla="*/ 70 h 83"/>
                              <a:gd name="T60" fmla="*/ 81 w 90"/>
                              <a:gd name="T61" fmla="*/ 22 h 83"/>
                              <a:gd name="T62" fmla="*/ 83 w 90"/>
                              <a:gd name="T63" fmla="*/ 12 h 83"/>
                              <a:gd name="T64" fmla="*/ 81 w 90"/>
                              <a:gd name="T65" fmla="*/ 3 h 83"/>
                              <a:gd name="T66" fmla="*/ 74 w 90"/>
                              <a:gd name="T67" fmla="*/ 0 h 83"/>
                              <a:gd name="T68" fmla="*/ 69 w 90"/>
                              <a:gd name="T69" fmla="*/ 0 h 83"/>
                              <a:gd name="T70" fmla="*/ 53 w 90"/>
                              <a:gd name="T71" fmla="*/ 12 h 83"/>
                              <a:gd name="T72" fmla="*/ 24 w 90"/>
                              <a:gd name="T73" fmla="*/ 43 h 83"/>
                              <a:gd name="T74" fmla="*/ 24 w 90"/>
                              <a:gd name="T75" fmla="*/ 43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0" h="83">
                                <a:moveTo>
                                  <a:pt x="24" y="43"/>
                                </a:moveTo>
                                <a:lnTo>
                                  <a:pt x="32" y="7"/>
                                </a:lnTo>
                                <a:lnTo>
                                  <a:pt x="32" y="7"/>
                                </a:lnTo>
                                <a:lnTo>
                                  <a:pt x="32" y="3"/>
                                </a:lnTo>
                                <a:lnTo>
                                  <a:pt x="32" y="1"/>
                                </a:lnTo>
                                <a:lnTo>
                                  <a:pt x="30" y="0"/>
                                </a:lnTo>
                                <a:lnTo>
                                  <a:pt x="29" y="0"/>
                                </a:lnTo>
                                <a:lnTo>
                                  <a:pt x="29" y="0"/>
                                </a:lnTo>
                                <a:lnTo>
                                  <a:pt x="23" y="1"/>
                                </a:lnTo>
                                <a:lnTo>
                                  <a:pt x="15" y="7"/>
                                </a:lnTo>
                                <a:lnTo>
                                  <a:pt x="8" y="16"/>
                                </a:lnTo>
                                <a:lnTo>
                                  <a:pt x="0" y="24"/>
                                </a:lnTo>
                                <a:lnTo>
                                  <a:pt x="3" y="27"/>
                                </a:lnTo>
                                <a:lnTo>
                                  <a:pt x="3" y="27"/>
                                </a:lnTo>
                                <a:lnTo>
                                  <a:pt x="11" y="18"/>
                                </a:lnTo>
                                <a:lnTo>
                                  <a:pt x="15" y="15"/>
                                </a:lnTo>
                                <a:lnTo>
                                  <a:pt x="15" y="15"/>
                                </a:lnTo>
                                <a:lnTo>
                                  <a:pt x="15" y="15"/>
                                </a:lnTo>
                                <a:lnTo>
                                  <a:pt x="15" y="19"/>
                                </a:lnTo>
                                <a:lnTo>
                                  <a:pt x="2" y="80"/>
                                </a:lnTo>
                                <a:lnTo>
                                  <a:pt x="2" y="80"/>
                                </a:lnTo>
                                <a:lnTo>
                                  <a:pt x="2" y="83"/>
                                </a:lnTo>
                                <a:lnTo>
                                  <a:pt x="5" y="83"/>
                                </a:lnTo>
                                <a:lnTo>
                                  <a:pt x="12" y="83"/>
                                </a:lnTo>
                                <a:lnTo>
                                  <a:pt x="12" y="83"/>
                                </a:lnTo>
                                <a:lnTo>
                                  <a:pt x="14" y="83"/>
                                </a:lnTo>
                                <a:lnTo>
                                  <a:pt x="15" y="80"/>
                                </a:lnTo>
                                <a:lnTo>
                                  <a:pt x="23" y="49"/>
                                </a:lnTo>
                                <a:lnTo>
                                  <a:pt x="23" y="49"/>
                                </a:lnTo>
                                <a:lnTo>
                                  <a:pt x="39" y="30"/>
                                </a:lnTo>
                                <a:lnTo>
                                  <a:pt x="53" y="16"/>
                                </a:lnTo>
                                <a:lnTo>
                                  <a:pt x="53" y="16"/>
                                </a:lnTo>
                                <a:lnTo>
                                  <a:pt x="60" y="10"/>
                                </a:lnTo>
                                <a:lnTo>
                                  <a:pt x="65" y="9"/>
                                </a:lnTo>
                                <a:lnTo>
                                  <a:pt x="65" y="9"/>
                                </a:lnTo>
                                <a:lnTo>
                                  <a:pt x="68" y="9"/>
                                </a:lnTo>
                                <a:lnTo>
                                  <a:pt x="68" y="10"/>
                                </a:lnTo>
                                <a:lnTo>
                                  <a:pt x="69" y="13"/>
                                </a:lnTo>
                                <a:lnTo>
                                  <a:pt x="68" y="18"/>
                                </a:lnTo>
                                <a:lnTo>
                                  <a:pt x="54" y="70"/>
                                </a:lnTo>
                                <a:lnTo>
                                  <a:pt x="54" y="70"/>
                                </a:lnTo>
                                <a:lnTo>
                                  <a:pt x="53" y="76"/>
                                </a:lnTo>
                                <a:lnTo>
                                  <a:pt x="54" y="80"/>
                                </a:lnTo>
                                <a:lnTo>
                                  <a:pt x="56" y="83"/>
                                </a:lnTo>
                                <a:lnTo>
                                  <a:pt x="59" y="83"/>
                                </a:lnTo>
                                <a:lnTo>
                                  <a:pt x="59" y="83"/>
                                </a:lnTo>
                                <a:lnTo>
                                  <a:pt x="63" y="83"/>
                                </a:lnTo>
                                <a:lnTo>
                                  <a:pt x="66" y="82"/>
                                </a:lnTo>
                                <a:lnTo>
                                  <a:pt x="75" y="76"/>
                                </a:lnTo>
                                <a:lnTo>
                                  <a:pt x="83" y="68"/>
                                </a:lnTo>
                                <a:lnTo>
                                  <a:pt x="90" y="61"/>
                                </a:lnTo>
                                <a:lnTo>
                                  <a:pt x="87" y="59"/>
                                </a:lnTo>
                                <a:lnTo>
                                  <a:pt x="87" y="59"/>
                                </a:lnTo>
                                <a:lnTo>
                                  <a:pt x="77" y="70"/>
                                </a:lnTo>
                                <a:lnTo>
                                  <a:pt x="72" y="74"/>
                                </a:lnTo>
                                <a:lnTo>
                                  <a:pt x="69" y="76"/>
                                </a:lnTo>
                                <a:lnTo>
                                  <a:pt x="69" y="76"/>
                                </a:lnTo>
                                <a:lnTo>
                                  <a:pt x="68" y="74"/>
                                </a:lnTo>
                                <a:lnTo>
                                  <a:pt x="66" y="74"/>
                                </a:lnTo>
                                <a:lnTo>
                                  <a:pt x="68" y="70"/>
                                </a:lnTo>
                                <a:lnTo>
                                  <a:pt x="81" y="22"/>
                                </a:lnTo>
                                <a:lnTo>
                                  <a:pt x="81" y="22"/>
                                </a:lnTo>
                                <a:lnTo>
                                  <a:pt x="83" y="12"/>
                                </a:lnTo>
                                <a:lnTo>
                                  <a:pt x="83" y="12"/>
                                </a:lnTo>
                                <a:lnTo>
                                  <a:pt x="83" y="7"/>
                                </a:lnTo>
                                <a:lnTo>
                                  <a:pt x="81" y="3"/>
                                </a:lnTo>
                                <a:lnTo>
                                  <a:pt x="78" y="0"/>
                                </a:lnTo>
                                <a:lnTo>
                                  <a:pt x="74" y="0"/>
                                </a:lnTo>
                                <a:lnTo>
                                  <a:pt x="74" y="0"/>
                                </a:lnTo>
                                <a:lnTo>
                                  <a:pt x="69" y="0"/>
                                </a:lnTo>
                                <a:lnTo>
                                  <a:pt x="65" y="3"/>
                                </a:lnTo>
                                <a:lnTo>
                                  <a:pt x="53" y="12"/>
                                </a:lnTo>
                                <a:lnTo>
                                  <a:pt x="39" y="27"/>
                                </a:lnTo>
                                <a:lnTo>
                                  <a:pt x="24" y="43"/>
                                </a:lnTo>
                                <a:lnTo>
                                  <a:pt x="24" y="42"/>
                                </a:lnTo>
                                <a:lnTo>
                                  <a:pt x="24" y="43"/>
                                </a:lnTo>
                                <a:close/>
                              </a:path>
                            </a:pathLst>
                          </a:custGeom>
                          <a:solidFill>
                            <a:srgbClr val="A351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
                        <wps:cNvSpPr>
                          <a:spLocks noEditPoints="1"/>
                        </wps:cNvSpPr>
                        <wps:spPr bwMode="auto">
                          <a:xfrm>
                            <a:off x="1351915" y="1097915"/>
                            <a:ext cx="41910" cy="52705"/>
                          </a:xfrm>
                          <a:custGeom>
                            <a:avLst/>
                            <a:gdLst>
                              <a:gd name="T0" fmla="*/ 55 w 66"/>
                              <a:gd name="T1" fmla="*/ 65 h 83"/>
                              <a:gd name="T2" fmla="*/ 36 w 66"/>
                              <a:gd name="T3" fmla="*/ 76 h 83"/>
                              <a:gd name="T4" fmla="*/ 31 w 66"/>
                              <a:gd name="T5" fmla="*/ 76 h 83"/>
                              <a:gd name="T6" fmla="*/ 21 w 66"/>
                              <a:gd name="T7" fmla="*/ 74 h 83"/>
                              <a:gd name="T8" fmla="*/ 16 w 66"/>
                              <a:gd name="T9" fmla="*/ 67 h 83"/>
                              <a:gd name="T10" fmla="*/ 13 w 66"/>
                              <a:gd name="T11" fmla="*/ 56 h 83"/>
                              <a:gd name="T12" fmla="*/ 16 w 66"/>
                              <a:gd name="T13" fmla="*/ 45 h 83"/>
                              <a:gd name="T14" fmla="*/ 51 w 66"/>
                              <a:gd name="T15" fmla="*/ 33 h 83"/>
                              <a:gd name="T16" fmla="*/ 61 w 66"/>
                              <a:gd name="T17" fmla="*/ 24 h 83"/>
                              <a:gd name="T18" fmla="*/ 66 w 66"/>
                              <a:gd name="T19" fmla="*/ 13 h 83"/>
                              <a:gd name="T20" fmla="*/ 64 w 66"/>
                              <a:gd name="T21" fmla="*/ 7 h 83"/>
                              <a:gd name="T22" fmla="*/ 55 w 66"/>
                              <a:gd name="T23" fmla="*/ 0 h 83"/>
                              <a:gd name="T24" fmla="*/ 48 w 66"/>
                              <a:gd name="T25" fmla="*/ 0 h 83"/>
                              <a:gd name="T26" fmla="*/ 28 w 66"/>
                              <a:gd name="T27" fmla="*/ 4 h 83"/>
                              <a:gd name="T28" fmla="*/ 13 w 66"/>
                              <a:gd name="T29" fmla="*/ 19 h 83"/>
                              <a:gd name="T30" fmla="*/ 3 w 66"/>
                              <a:gd name="T31" fmla="*/ 37 h 83"/>
                              <a:gd name="T32" fmla="*/ 0 w 66"/>
                              <a:gd name="T33" fmla="*/ 56 h 83"/>
                              <a:gd name="T34" fmla="*/ 1 w 66"/>
                              <a:gd name="T35" fmla="*/ 67 h 83"/>
                              <a:gd name="T36" fmla="*/ 9 w 66"/>
                              <a:gd name="T37" fmla="*/ 79 h 83"/>
                              <a:gd name="T38" fmla="*/ 16 w 66"/>
                              <a:gd name="T39" fmla="*/ 83 h 83"/>
                              <a:gd name="T40" fmla="*/ 21 w 66"/>
                              <a:gd name="T41" fmla="*/ 83 h 83"/>
                              <a:gd name="T42" fmla="*/ 39 w 66"/>
                              <a:gd name="T43" fmla="*/ 80 h 83"/>
                              <a:gd name="T44" fmla="*/ 58 w 66"/>
                              <a:gd name="T45" fmla="*/ 68 h 83"/>
                              <a:gd name="T46" fmla="*/ 54 w 66"/>
                              <a:gd name="T47" fmla="*/ 12 h 83"/>
                              <a:gd name="T48" fmla="*/ 52 w 66"/>
                              <a:gd name="T49" fmla="*/ 16 h 83"/>
                              <a:gd name="T50" fmla="*/ 49 w 66"/>
                              <a:gd name="T51" fmla="*/ 25 h 83"/>
                              <a:gd name="T52" fmla="*/ 45 w 66"/>
                              <a:gd name="T53" fmla="*/ 30 h 83"/>
                              <a:gd name="T54" fmla="*/ 36 w 66"/>
                              <a:gd name="T55" fmla="*/ 36 h 83"/>
                              <a:gd name="T56" fmla="*/ 16 w 66"/>
                              <a:gd name="T57" fmla="*/ 42 h 83"/>
                              <a:gd name="T58" fmla="*/ 22 w 66"/>
                              <a:gd name="T59" fmla="*/ 25 h 83"/>
                              <a:gd name="T60" fmla="*/ 31 w 66"/>
                              <a:gd name="T61" fmla="*/ 9 h 83"/>
                              <a:gd name="T62" fmla="*/ 40 w 66"/>
                              <a:gd name="T63" fmla="*/ 4 h 83"/>
                              <a:gd name="T64" fmla="*/ 45 w 66"/>
                              <a:gd name="T65" fmla="*/ 4 h 83"/>
                              <a:gd name="T66" fmla="*/ 51 w 66"/>
                              <a:gd name="T67" fmla="*/ 6 h 83"/>
                              <a:gd name="T68" fmla="*/ 54 w 66"/>
                              <a:gd name="T69" fmla="*/ 12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6" h="83">
                                <a:moveTo>
                                  <a:pt x="55" y="65"/>
                                </a:moveTo>
                                <a:lnTo>
                                  <a:pt x="55" y="65"/>
                                </a:lnTo>
                                <a:lnTo>
                                  <a:pt x="42" y="74"/>
                                </a:lnTo>
                                <a:lnTo>
                                  <a:pt x="36" y="76"/>
                                </a:lnTo>
                                <a:lnTo>
                                  <a:pt x="31" y="76"/>
                                </a:lnTo>
                                <a:lnTo>
                                  <a:pt x="31" y="76"/>
                                </a:lnTo>
                                <a:lnTo>
                                  <a:pt x="25" y="76"/>
                                </a:lnTo>
                                <a:lnTo>
                                  <a:pt x="21" y="74"/>
                                </a:lnTo>
                                <a:lnTo>
                                  <a:pt x="18" y="71"/>
                                </a:lnTo>
                                <a:lnTo>
                                  <a:pt x="16" y="67"/>
                                </a:lnTo>
                                <a:lnTo>
                                  <a:pt x="15" y="62"/>
                                </a:lnTo>
                                <a:lnTo>
                                  <a:pt x="13" y="56"/>
                                </a:lnTo>
                                <a:lnTo>
                                  <a:pt x="16" y="45"/>
                                </a:lnTo>
                                <a:lnTo>
                                  <a:pt x="16" y="45"/>
                                </a:lnTo>
                                <a:lnTo>
                                  <a:pt x="34" y="39"/>
                                </a:lnTo>
                                <a:lnTo>
                                  <a:pt x="51" y="33"/>
                                </a:lnTo>
                                <a:lnTo>
                                  <a:pt x="57" y="28"/>
                                </a:lnTo>
                                <a:lnTo>
                                  <a:pt x="61" y="24"/>
                                </a:lnTo>
                                <a:lnTo>
                                  <a:pt x="64" y="18"/>
                                </a:lnTo>
                                <a:lnTo>
                                  <a:pt x="66" y="13"/>
                                </a:lnTo>
                                <a:lnTo>
                                  <a:pt x="66" y="13"/>
                                </a:lnTo>
                                <a:lnTo>
                                  <a:pt x="64" y="7"/>
                                </a:lnTo>
                                <a:lnTo>
                                  <a:pt x="61" y="3"/>
                                </a:lnTo>
                                <a:lnTo>
                                  <a:pt x="55" y="0"/>
                                </a:lnTo>
                                <a:lnTo>
                                  <a:pt x="48" y="0"/>
                                </a:lnTo>
                                <a:lnTo>
                                  <a:pt x="48" y="0"/>
                                </a:lnTo>
                                <a:lnTo>
                                  <a:pt x="39" y="1"/>
                                </a:lnTo>
                                <a:lnTo>
                                  <a:pt x="28" y="4"/>
                                </a:lnTo>
                                <a:lnTo>
                                  <a:pt x="21" y="10"/>
                                </a:lnTo>
                                <a:lnTo>
                                  <a:pt x="13" y="19"/>
                                </a:lnTo>
                                <a:lnTo>
                                  <a:pt x="7" y="27"/>
                                </a:lnTo>
                                <a:lnTo>
                                  <a:pt x="3" y="37"/>
                                </a:lnTo>
                                <a:lnTo>
                                  <a:pt x="1" y="48"/>
                                </a:lnTo>
                                <a:lnTo>
                                  <a:pt x="0" y="56"/>
                                </a:lnTo>
                                <a:lnTo>
                                  <a:pt x="0" y="56"/>
                                </a:lnTo>
                                <a:lnTo>
                                  <a:pt x="1" y="67"/>
                                </a:lnTo>
                                <a:lnTo>
                                  <a:pt x="6" y="76"/>
                                </a:lnTo>
                                <a:lnTo>
                                  <a:pt x="9" y="79"/>
                                </a:lnTo>
                                <a:lnTo>
                                  <a:pt x="13" y="82"/>
                                </a:lnTo>
                                <a:lnTo>
                                  <a:pt x="16" y="83"/>
                                </a:lnTo>
                                <a:lnTo>
                                  <a:pt x="21" y="83"/>
                                </a:lnTo>
                                <a:lnTo>
                                  <a:pt x="21" y="83"/>
                                </a:lnTo>
                                <a:lnTo>
                                  <a:pt x="30" y="83"/>
                                </a:lnTo>
                                <a:lnTo>
                                  <a:pt x="39" y="80"/>
                                </a:lnTo>
                                <a:lnTo>
                                  <a:pt x="48" y="74"/>
                                </a:lnTo>
                                <a:lnTo>
                                  <a:pt x="58" y="68"/>
                                </a:lnTo>
                                <a:lnTo>
                                  <a:pt x="55" y="65"/>
                                </a:lnTo>
                                <a:close/>
                                <a:moveTo>
                                  <a:pt x="54" y="12"/>
                                </a:moveTo>
                                <a:lnTo>
                                  <a:pt x="54" y="12"/>
                                </a:lnTo>
                                <a:lnTo>
                                  <a:pt x="52" y="16"/>
                                </a:lnTo>
                                <a:lnTo>
                                  <a:pt x="51" y="21"/>
                                </a:lnTo>
                                <a:lnTo>
                                  <a:pt x="49" y="25"/>
                                </a:lnTo>
                                <a:lnTo>
                                  <a:pt x="45" y="30"/>
                                </a:lnTo>
                                <a:lnTo>
                                  <a:pt x="45" y="30"/>
                                </a:lnTo>
                                <a:lnTo>
                                  <a:pt x="42" y="33"/>
                                </a:lnTo>
                                <a:lnTo>
                                  <a:pt x="36" y="36"/>
                                </a:lnTo>
                                <a:lnTo>
                                  <a:pt x="27" y="39"/>
                                </a:lnTo>
                                <a:lnTo>
                                  <a:pt x="16" y="42"/>
                                </a:lnTo>
                                <a:lnTo>
                                  <a:pt x="16" y="42"/>
                                </a:lnTo>
                                <a:lnTo>
                                  <a:pt x="22" y="25"/>
                                </a:lnTo>
                                <a:lnTo>
                                  <a:pt x="28" y="13"/>
                                </a:lnTo>
                                <a:lnTo>
                                  <a:pt x="31" y="9"/>
                                </a:lnTo>
                                <a:lnTo>
                                  <a:pt x="36" y="6"/>
                                </a:lnTo>
                                <a:lnTo>
                                  <a:pt x="40" y="4"/>
                                </a:lnTo>
                                <a:lnTo>
                                  <a:pt x="45" y="4"/>
                                </a:lnTo>
                                <a:lnTo>
                                  <a:pt x="45" y="4"/>
                                </a:lnTo>
                                <a:lnTo>
                                  <a:pt x="48" y="4"/>
                                </a:lnTo>
                                <a:lnTo>
                                  <a:pt x="51" y="6"/>
                                </a:lnTo>
                                <a:lnTo>
                                  <a:pt x="52" y="9"/>
                                </a:lnTo>
                                <a:lnTo>
                                  <a:pt x="54" y="12"/>
                                </a:lnTo>
                                <a:lnTo>
                                  <a:pt x="54" y="12"/>
                                </a:lnTo>
                                <a:close/>
                              </a:path>
                            </a:pathLst>
                          </a:custGeom>
                          <a:solidFill>
                            <a:srgbClr val="A351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5"/>
                        <wps:cNvSpPr>
                          <a:spLocks noEditPoints="1"/>
                        </wps:cNvSpPr>
                        <wps:spPr bwMode="auto">
                          <a:xfrm>
                            <a:off x="0" y="865505"/>
                            <a:ext cx="1664335" cy="188595"/>
                          </a:xfrm>
                          <a:custGeom>
                            <a:avLst/>
                            <a:gdLst>
                              <a:gd name="T0" fmla="*/ 2573 w 2621"/>
                              <a:gd name="T1" fmla="*/ 161 h 297"/>
                              <a:gd name="T2" fmla="*/ 2596 w 2621"/>
                              <a:gd name="T3" fmla="*/ 102 h 297"/>
                              <a:gd name="T4" fmla="*/ 2620 w 2621"/>
                              <a:gd name="T5" fmla="*/ 194 h 297"/>
                              <a:gd name="T6" fmla="*/ 2532 w 2621"/>
                              <a:gd name="T7" fmla="*/ 214 h 297"/>
                              <a:gd name="T8" fmla="*/ 2326 w 2621"/>
                              <a:gd name="T9" fmla="*/ 157 h 297"/>
                              <a:gd name="T10" fmla="*/ 2429 w 2621"/>
                              <a:gd name="T11" fmla="*/ 91 h 297"/>
                              <a:gd name="T12" fmla="*/ 2394 w 2621"/>
                              <a:gd name="T13" fmla="*/ 94 h 297"/>
                              <a:gd name="T14" fmla="*/ 2355 w 2621"/>
                              <a:gd name="T15" fmla="*/ 173 h 297"/>
                              <a:gd name="T16" fmla="*/ 2314 w 2621"/>
                              <a:gd name="T17" fmla="*/ 142 h 297"/>
                              <a:gd name="T18" fmla="*/ 2208 w 2621"/>
                              <a:gd name="T19" fmla="*/ 109 h 297"/>
                              <a:gd name="T20" fmla="*/ 2236 w 2621"/>
                              <a:gd name="T21" fmla="*/ 215 h 297"/>
                              <a:gd name="T22" fmla="*/ 2038 w 2621"/>
                              <a:gd name="T23" fmla="*/ 205 h 297"/>
                              <a:gd name="T24" fmla="*/ 2151 w 2621"/>
                              <a:gd name="T25" fmla="*/ 106 h 297"/>
                              <a:gd name="T26" fmla="*/ 2133 w 2621"/>
                              <a:gd name="T27" fmla="*/ 141 h 297"/>
                              <a:gd name="T28" fmla="*/ 1965 w 2621"/>
                              <a:gd name="T29" fmla="*/ 224 h 297"/>
                              <a:gd name="T30" fmla="*/ 2023 w 2621"/>
                              <a:gd name="T31" fmla="*/ 102 h 297"/>
                              <a:gd name="T32" fmla="*/ 1930 w 2621"/>
                              <a:gd name="T33" fmla="*/ 166 h 297"/>
                              <a:gd name="T34" fmla="*/ 1826 w 2621"/>
                              <a:gd name="T35" fmla="*/ 217 h 297"/>
                              <a:gd name="T36" fmla="*/ 1765 w 2621"/>
                              <a:gd name="T37" fmla="*/ 50 h 297"/>
                              <a:gd name="T38" fmla="*/ 1853 w 2621"/>
                              <a:gd name="T39" fmla="*/ 26 h 297"/>
                              <a:gd name="T40" fmla="*/ 1893 w 2621"/>
                              <a:gd name="T41" fmla="*/ 149 h 297"/>
                              <a:gd name="T42" fmla="*/ 1710 w 2621"/>
                              <a:gd name="T43" fmla="*/ 197 h 297"/>
                              <a:gd name="T44" fmla="*/ 1659 w 2621"/>
                              <a:gd name="T45" fmla="*/ 88 h 297"/>
                              <a:gd name="T46" fmla="*/ 1639 w 2621"/>
                              <a:gd name="T47" fmla="*/ 105 h 297"/>
                              <a:gd name="T48" fmla="*/ 1575 w 2621"/>
                              <a:gd name="T49" fmla="*/ 15 h 297"/>
                              <a:gd name="T50" fmla="*/ 1587 w 2621"/>
                              <a:gd name="T51" fmla="*/ 211 h 297"/>
                              <a:gd name="T52" fmla="*/ 1578 w 2621"/>
                              <a:gd name="T53" fmla="*/ 196 h 297"/>
                              <a:gd name="T54" fmla="*/ 1459 w 2621"/>
                              <a:gd name="T55" fmla="*/ 18 h 297"/>
                              <a:gd name="T56" fmla="*/ 1454 w 2621"/>
                              <a:gd name="T57" fmla="*/ 191 h 297"/>
                              <a:gd name="T58" fmla="*/ 1399 w 2621"/>
                              <a:gd name="T59" fmla="*/ 102 h 297"/>
                              <a:gd name="T60" fmla="*/ 1365 w 2621"/>
                              <a:gd name="T61" fmla="*/ 199 h 297"/>
                              <a:gd name="T62" fmla="*/ 1190 w 2621"/>
                              <a:gd name="T63" fmla="*/ 112 h 297"/>
                              <a:gd name="T64" fmla="*/ 1286 w 2621"/>
                              <a:gd name="T65" fmla="*/ 112 h 297"/>
                              <a:gd name="T66" fmla="*/ 1164 w 2621"/>
                              <a:gd name="T67" fmla="*/ 108 h 297"/>
                              <a:gd name="T68" fmla="*/ 1037 w 2621"/>
                              <a:gd name="T69" fmla="*/ 196 h 297"/>
                              <a:gd name="T70" fmla="*/ 1089 w 2621"/>
                              <a:gd name="T71" fmla="*/ 20 h 297"/>
                              <a:gd name="T72" fmla="*/ 970 w 2621"/>
                              <a:gd name="T73" fmla="*/ 130 h 297"/>
                              <a:gd name="T74" fmla="*/ 874 w 2621"/>
                              <a:gd name="T75" fmla="*/ 214 h 297"/>
                              <a:gd name="T76" fmla="*/ 870 w 2621"/>
                              <a:gd name="T77" fmla="*/ 163 h 297"/>
                              <a:gd name="T78" fmla="*/ 737 w 2621"/>
                              <a:gd name="T79" fmla="*/ 191 h 297"/>
                              <a:gd name="T80" fmla="*/ 692 w 2621"/>
                              <a:gd name="T81" fmla="*/ 106 h 297"/>
                              <a:gd name="T82" fmla="*/ 829 w 2621"/>
                              <a:gd name="T83" fmla="*/ 200 h 297"/>
                              <a:gd name="T84" fmla="*/ 801 w 2621"/>
                              <a:gd name="T85" fmla="*/ 106 h 297"/>
                              <a:gd name="T86" fmla="*/ 643 w 2621"/>
                              <a:gd name="T87" fmla="*/ 106 h 297"/>
                              <a:gd name="T88" fmla="*/ 610 w 2621"/>
                              <a:gd name="T89" fmla="*/ 224 h 297"/>
                              <a:gd name="T90" fmla="*/ 679 w 2621"/>
                              <a:gd name="T91" fmla="*/ 208 h 297"/>
                              <a:gd name="T92" fmla="*/ 580 w 2621"/>
                              <a:gd name="T93" fmla="*/ 124 h 297"/>
                              <a:gd name="T94" fmla="*/ 649 w 2621"/>
                              <a:gd name="T95" fmla="*/ 199 h 297"/>
                              <a:gd name="T96" fmla="*/ 527 w 2621"/>
                              <a:gd name="T97" fmla="*/ 200 h 297"/>
                              <a:gd name="T98" fmla="*/ 442 w 2621"/>
                              <a:gd name="T99" fmla="*/ 21 h 297"/>
                              <a:gd name="T100" fmla="*/ 349 w 2621"/>
                              <a:gd name="T101" fmla="*/ 223 h 297"/>
                              <a:gd name="T102" fmla="*/ 313 w 2621"/>
                              <a:gd name="T103" fmla="*/ 105 h 297"/>
                              <a:gd name="T104" fmla="*/ 410 w 2621"/>
                              <a:gd name="T105" fmla="*/ 149 h 297"/>
                              <a:gd name="T106" fmla="*/ 206 w 2621"/>
                              <a:gd name="T107" fmla="*/ 223 h 297"/>
                              <a:gd name="T108" fmla="*/ 175 w 2621"/>
                              <a:gd name="T109" fmla="*/ 79 h 297"/>
                              <a:gd name="T110" fmla="*/ 188 w 2621"/>
                              <a:gd name="T111" fmla="*/ 290 h 297"/>
                              <a:gd name="T112" fmla="*/ 254 w 2621"/>
                              <a:gd name="T113" fmla="*/ 173 h 297"/>
                              <a:gd name="T114" fmla="*/ 64 w 2621"/>
                              <a:gd name="T115" fmla="*/ 217 h 297"/>
                              <a:gd name="T116" fmla="*/ 3 w 2621"/>
                              <a:gd name="T117" fmla="*/ 50 h 297"/>
                              <a:gd name="T118" fmla="*/ 91 w 2621"/>
                              <a:gd name="T119" fmla="*/ 26 h 297"/>
                              <a:gd name="T120" fmla="*/ 131 w 2621"/>
                              <a:gd name="T121" fmla="*/ 149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621" h="297">
                                <a:moveTo>
                                  <a:pt x="2546" y="187"/>
                                </a:moveTo>
                                <a:lnTo>
                                  <a:pt x="2546" y="187"/>
                                </a:lnTo>
                                <a:lnTo>
                                  <a:pt x="2549" y="194"/>
                                </a:lnTo>
                                <a:lnTo>
                                  <a:pt x="2551" y="200"/>
                                </a:lnTo>
                                <a:lnTo>
                                  <a:pt x="2555" y="206"/>
                                </a:lnTo>
                                <a:lnTo>
                                  <a:pt x="2558" y="211"/>
                                </a:lnTo>
                                <a:lnTo>
                                  <a:pt x="2563" y="214"/>
                                </a:lnTo>
                                <a:lnTo>
                                  <a:pt x="2567" y="217"/>
                                </a:lnTo>
                                <a:lnTo>
                                  <a:pt x="2573" y="218"/>
                                </a:lnTo>
                                <a:lnTo>
                                  <a:pt x="2579" y="218"/>
                                </a:lnTo>
                                <a:lnTo>
                                  <a:pt x="2579" y="218"/>
                                </a:lnTo>
                                <a:lnTo>
                                  <a:pt x="2584" y="218"/>
                                </a:lnTo>
                                <a:lnTo>
                                  <a:pt x="2588" y="217"/>
                                </a:lnTo>
                                <a:lnTo>
                                  <a:pt x="2596" y="212"/>
                                </a:lnTo>
                                <a:lnTo>
                                  <a:pt x="2600" y="205"/>
                                </a:lnTo>
                                <a:lnTo>
                                  <a:pt x="2602" y="196"/>
                                </a:lnTo>
                                <a:lnTo>
                                  <a:pt x="2602" y="196"/>
                                </a:lnTo>
                                <a:lnTo>
                                  <a:pt x="2602" y="191"/>
                                </a:lnTo>
                                <a:lnTo>
                                  <a:pt x="2600" y="187"/>
                                </a:lnTo>
                                <a:lnTo>
                                  <a:pt x="2596" y="182"/>
                                </a:lnTo>
                                <a:lnTo>
                                  <a:pt x="2591" y="176"/>
                                </a:lnTo>
                                <a:lnTo>
                                  <a:pt x="2591" y="176"/>
                                </a:lnTo>
                                <a:lnTo>
                                  <a:pt x="2582" y="169"/>
                                </a:lnTo>
                                <a:lnTo>
                                  <a:pt x="2573" y="161"/>
                                </a:lnTo>
                                <a:lnTo>
                                  <a:pt x="2555" y="151"/>
                                </a:lnTo>
                                <a:lnTo>
                                  <a:pt x="2549" y="147"/>
                                </a:lnTo>
                                <a:lnTo>
                                  <a:pt x="2545" y="141"/>
                                </a:lnTo>
                                <a:lnTo>
                                  <a:pt x="2540" y="133"/>
                                </a:lnTo>
                                <a:lnTo>
                                  <a:pt x="2539" y="124"/>
                                </a:lnTo>
                                <a:lnTo>
                                  <a:pt x="2539" y="124"/>
                                </a:lnTo>
                                <a:lnTo>
                                  <a:pt x="2540" y="115"/>
                                </a:lnTo>
                                <a:lnTo>
                                  <a:pt x="2543" y="109"/>
                                </a:lnTo>
                                <a:lnTo>
                                  <a:pt x="2546" y="102"/>
                                </a:lnTo>
                                <a:lnTo>
                                  <a:pt x="2552" y="97"/>
                                </a:lnTo>
                                <a:lnTo>
                                  <a:pt x="2558" y="93"/>
                                </a:lnTo>
                                <a:lnTo>
                                  <a:pt x="2566" y="90"/>
                                </a:lnTo>
                                <a:lnTo>
                                  <a:pt x="2573" y="87"/>
                                </a:lnTo>
                                <a:lnTo>
                                  <a:pt x="2584" y="87"/>
                                </a:lnTo>
                                <a:lnTo>
                                  <a:pt x="2584" y="87"/>
                                </a:lnTo>
                                <a:lnTo>
                                  <a:pt x="2597" y="88"/>
                                </a:lnTo>
                                <a:lnTo>
                                  <a:pt x="2611" y="91"/>
                                </a:lnTo>
                                <a:lnTo>
                                  <a:pt x="2611" y="121"/>
                                </a:lnTo>
                                <a:lnTo>
                                  <a:pt x="2606" y="121"/>
                                </a:lnTo>
                                <a:lnTo>
                                  <a:pt x="2606" y="121"/>
                                </a:lnTo>
                                <a:lnTo>
                                  <a:pt x="2605" y="115"/>
                                </a:lnTo>
                                <a:lnTo>
                                  <a:pt x="2602" y="111"/>
                                </a:lnTo>
                                <a:lnTo>
                                  <a:pt x="2599" y="106"/>
                                </a:lnTo>
                                <a:lnTo>
                                  <a:pt x="2596" y="102"/>
                                </a:lnTo>
                                <a:lnTo>
                                  <a:pt x="2593" y="99"/>
                                </a:lnTo>
                                <a:lnTo>
                                  <a:pt x="2588" y="96"/>
                                </a:lnTo>
                                <a:lnTo>
                                  <a:pt x="2584" y="96"/>
                                </a:lnTo>
                                <a:lnTo>
                                  <a:pt x="2578" y="94"/>
                                </a:lnTo>
                                <a:lnTo>
                                  <a:pt x="2578" y="94"/>
                                </a:lnTo>
                                <a:lnTo>
                                  <a:pt x="2570" y="96"/>
                                </a:lnTo>
                                <a:lnTo>
                                  <a:pt x="2563" y="100"/>
                                </a:lnTo>
                                <a:lnTo>
                                  <a:pt x="2558" y="106"/>
                                </a:lnTo>
                                <a:lnTo>
                                  <a:pt x="2557" y="114"/>
                                </a:lnTo>
                                <a:lnTo>
                                  <a:pt x="2557" y="114"/>
                                </a:lnTo>
                                <a:lnTo>
                                  <a:pt x="2558" y="118"/>
                                </a:lnTo>
                                <a:lnTo>
                                  <a:pt x="2560" y="123"/>
                                </a:lnTo>
                                <a:lnTo>
                                  <a:pt x="2563" y="127"/>
                                </a:lnTo>
                                <a:lnTo>
                                  <a:pt x="2567" y="132"/>
                                </a:lnTo>
                                <a:lnTo>
                                  <a:pt x="2578" y="139"/>
                                </a:lnTo>
                                <a:lnTo>
                                  <a:pt x="2590" y="145"/>
                                </a:lnTo>
                                <a:lnTo>
                                  <a:pt x="2600" y="154"/>
                                </a:lnTo>
                                <a:lnTo>
                                  <a:pt x="2611" y="163"/>
                                </a:lnTo>
                                <a:lnTo>
                                  <a:pt x="2615" y="167"/>
                                </a:lnTo>
                                <a:lnTo>
                                  <a:pt x="2618" y="173"/>
                                </a:lnTo>
                                <a:lnTo>
                                  <a:pt x="2620" y="179"/>
                                </a:lnTo>
                                <a:lnTo>
                                  <a:pt x="2621" y="187"/>
                                </a:lnTo>
                                <a:lnTo>
                                  <a:pt x="2621" y="187"/>
                                </a:lnTo>
                                <a:lnTo>
                                  <a:pt x="2620" y="194"/>
                                </a:lnTo>
                                <a:lnTo>
                                  <a:pt x="2618" y="202"/>
                                </a:lnTo>
                                <a:lnTo>
                                  <a:pt x="2614" y="208"/>
                                </a:lnTo>
                                <a:lnTo>
                                  <a:pt x="2609" y="214"/>
                                </a:lnTo>
                                <a:lnTo>
                                  <a:pt x="2603" y="218"/>
                                </a:lnTo>
                                <a:lnTo>
                                  <a:pt x="2597" y="221"/>
                                </a:lnTo>
                                <a:lnTo>
                                  <a:pt x="2588" y="224"/>
                                </a:lnTo>
                                <a:lnTo>
                                  <a:pt x="2581" y="224"/>
                                </a:lnTo>
                                <a:lnTo>
                                  <a:pt x="2581" y="224"/>
                                </a:lnTo>
                                <a:lnTo>
                                  <a:pt x="2572" y="224"/>
                                </a:lnTo>
                                <a:lnTo>
                                  <a:pt x="2566" y="223"/>
                                </a:lnTo>
                                <a:lnTo>
                                  <a:pt x="2566" y="223"/>
                                </a:lnTo>
                                <a:lnTo>
                                  <a:pt x="2555" y="220"/>
                                </a:lnTo>
                                <a:lnTo>
                                  <a:pt x="2555" y="220"/>
                                </a:lnTo>
                                <a:lnTo>
                                  <a:pt x="2552" y="221"/>
                                </a:lnTo>
                                <a:lnTo>
                                  <a:pt x="2551" y="224"/>
                                </a:lnTo>
                                <a:lnTo>
                                  <a:pt x="2545" y="224"/>
                                </a:lnTo>
                                <a:lnTo>
                                  <a:pt x="2542" y="187"/>
                                </a:lnTo>
                                <a:lnTo>
                                  <a:pt x="2546" y="187"/>
                                </a:lnTo>
                                <a:close/>
                                <a:moveTo>
                                  <a:pt x="2512" y="194"/>
                                </a:moveTo>
                                <a:lnTo>
                                  <a:pt x="2512" y="194"/>
                                </a:lnTo>
                                <a:lnTo>
                                  <a:pt x="2514" y="203"/>
                                </a:lnTo>
                                <a:lnTo>
                                  <a:pt x="2517" y="209"/>
                                </a:lnTo>
                                <a:lnTo>
                                  <a:pt x="2523" y="212"/>
                                </a:lnTo>
                                <a:lnTo>
                                  <a:pt x="2532" y="214"/>
                                </a:lnTo>
                                <a:lnTo>
                                  <a:pt x="2537" y="214"/>
                                </a:lnTo>
                                <a:lnTo>
                                  <a:pt x="2537" y="220"/>
                                </a:lnTo>
                                <a:lnTo>
                                  <a:pt x="2461" y="220"/>
                                </a:lnTo>
                                <a:lnTo>
                                  <a:pt x="2461" y="214"/>
                                </a:lnTo>
                                <a:lnTo>
                                  <a:pt x="2461" y="214"/>
                                </a:lnTo>
                                <a:lnTo>
                                  <a:pt x="2475" y="212"/>
                                </a:lnTo>
                                <a:lnTo>
                                  <a:pt x="2479" y="211"/>
                                </a:lnTo>
                                <a:lnTo>
                                  <a:pt x="2484" y="209"/>
                                </a:lnTo>
                                <a:lnTo>
                                  <a:pt x="2485" y="206"/>
                                </a:lnTo>
                                <a:lnTo>
                                  <a:pt x="2488" y="202"/>
                                </a:lnTo>
                                <a:lnTo>
                                  <a:pt x="2490" y="193"/>
                                </a:lnTo>
                                <a:lnTo>
                                  <a:pt x="2490" y="33"/>
                                </a:lnTo>
                                <a:lnTo>
                                  <a:pt x="2490" y="33"/>
                                </a:lnTo>
                                <a:lnTo>
                                  <a:pt x="2488" y="27"/>
                                </a:lnTo>
                                <a:lnTo>
                                  <a:pt x="2487" y="24"/>
                                </a:lnTo>
                                <a:lnTo>
                                  <a:pt x="2484" y="21"/>
                                </a:lnTo>
                                <a:lnTo>
                                  <a:pt x="2479" y="20"/>
                                </a:lnTo>
                                <a:lnTo>
                                  <a:pt x="2463" y="18"/>
                                </a:lnTo>
                                <a:lnTo>
                                  <a:pt x="2463" y="14"/>
                                </a:lnTo>
                                <a:lnTo>
                                  <a:pt x="2508" y="0"/>
                                </a:lnTo>
                                <a:lnTo>
                                  <a:pt x="2512" y="0"/>
                                </a:lnTo>
                                <a:lnTo>
                                  <a:pt x="2512" y="194"/>
                                </a:lnTo>
                                <a:close/>
                                <a:moveTo>
                                  <a:pt x="2326" y="157"/>
                                </a:moveTo>
                                <a:lnTo>
                                  <a:pt x="2326" y="157"/>
                                </a:lnTo>
                                <a:lnTo>
                                  <a:pt x="2327" y="170"/>
                                </a:lnTo>
                                <a:lnTo>
                                  <a:pt x="2332" y="184"/>
                                </a:lnTo>
                                <a:lnTo>
                                  <a:pt x="2338" y="194"/>
                                </a:lnTo>
                                <a:lnTo>
                                  <a:pt x="2347" y="205"/>
                                </a:lnTo>
                                <a:lnTo>
                                  <a:pt x="2358" y="212"/>
                                </a:lnTo>
                                <a:lnTo>
                                  <a:pt x="2370" y="220"/>
                                </a:lnTo>
                                <a:lnTo>
                                  <a:pt x="2385" y="223"/>
                                </a:lnTo>
                                <a:lnTo>
                                  <a:pt x="2400" y="224"/>
                                </a:lnTo>
                                <a:lnTo>
                                  <a:pt x="2400" y="224"/>
                                </a:lnTo>
                                <a:lnTo>
                                  <a:pt x="2415" y="223"/>
                                </a:lnTo>
                                <a:lnTo>
                                  <a:pt x="2429" y="220"/>
                                </a:lnTo>
                                <a:lnTo>
                                  <a:pt x="2441" y="212"/>
                                </a:lnTo>
                                <a:lnTo>
                                  <a:pt x="2451" y="205"/>
                                </a:lnTo>
                                <a:lnTo>
                                  <a:pt x="2460" y="194"/>
                                </a:lnTo>
                                <a:lnTo>
                                  <a:pt x="2467" y="182"/>
                                </a:lnTo>
                                <a:lnTo>
                                  <a:pt x="2470" y="170"/>
                                </a:lnTo>
                                <a:lnTo>
                                  <a:pt x="2472" y="155"/>
                                </a:lnTo>
                                <a:lnTo>
                                  <a:pt x="2472" y="155"/>
                                </a:lnTo>
                                <a:lnTo>
                                  <a:pt x="2470" y="142"/>
                                </a:lnTo>
                                <a:lnTo>
                                  <a:pt x="2467" y="129"/>
                                </a:lnTo>
                                <a:lnTo>
                                  <a:pt x="2460" y="117"/>
                                </a:lnTo>
                                <a:lnTo>
                                  <a:pt x="2451" y="106"/>
                                </a:lnTo>
                                <a:lnTo>
                                  <a:pt x="2441" y="99"/>
                                </a:lnTo>
                                <a:lnTo>
                                  <a:pt x="2429" y="91"/>
                                </a:lnTo>
                                <a:lnTo>
                                  <a:pt x="2414" y="88"/>
                                </a:lnTo>
                                <a:lnTo>
                                  <a:pt x="2399" y="87"/>
                                </a:lnTo>
                                <a:lnTo>
                                  <a:pt x="2399" y="87"/>
                                </a:lnTo>
                                <a:lnTo>
                                  <a:pt x="2385" y="88"/>
                                </a:lnTo>
                                <a:lnTo>
                                  <a:pt x="2373" y="91"/>
                                </a:lnTo>
                                <a:lnTo>
                                  <a:pt x="2360" y="97"/>
                                </a:lnTo>
                                <a:lnTo>
                                  <a:pt x="2350" y="105"/>
                                </a:lnTo>
                                <a:lnTo>
                                  <a:pt x="2339" y="114"/>
                                </a:lnTo>
                                <a:lnTo>
                                  <a:pt x="2332" y="126"/>
                                </a:lnTo>
                                <a:lnTo>
                                  <a:pt x="2327" y="141"/>
                                </a:lnTo>
                                <a:lnTo>
                                  <a:pt x="2326" y="148"/>
                                </a:lnTo>
                                <a:lnTo>
                                  <a:pt x="2326" y="157"/>
                                </a:lnTo>
                                <a:lnTo>
                                  <a:pt x="2326" y="157"/>
                                </a:lnTo>
                                <a:close/>
                                <a:moveTo>
                                  <a:pt x="2351" y="145"/>
                                </a:moveTo>
                                <a:lnTo>
                                  <a:pt x="2351" y="145"/>
                                </a:lnTo>
                                <a:lnTo>
                                  <a:pt x="2352" y="135"/>
                                </a:lnTo>
                                <a:lnTo>
                                  <a:pt x="2355" y="126"/>
                                </a:lnTo>
                                <a:lnTo>
                                  <a:pt x="2358" y="117"/>
                                </a:lnTo>
                                <a:lnTo>
                                  <a:pt x="2364" y="109"/>
                                </a:lnTo>
                                <a:lnTo>
                                  <a:pt x="2370" y="103"/>
                                </a:lnTo>
                                <a:lnTo>
                                  <a:pt x="2378" y="99"/>
                                </a:lnTo>
                                <a:lnTo>
                                  <a:pt x="2387" y="96"/>
                                </a:lnTo>
                                <a:lnTo>
                                  <a:pt x="2394" y="94"/>
                                </a:lnTo>
                                <a:lnTo>
                                  <a:pt x="2394" y="94"/>
                                </a:lnTo>
                                <a:lnTo>
                                  <a:pt x="2405" y="96"/>
                                </a:lnTo>
                                <a:lnTo>
                                  <a:pt x="2415" y="100"/>
                                </a:lnTo>
                                <a:lnTo>
                                  <a:pt x="2424" y="106"/>
                                </a:lnTo>
                                <a:lnTo>
                                  <a:pt x="2432" y="115"/>
                                </a:lnTo>
                                <a:lnTo>
                                  <a:pt x="2438" y="126"/>
                                </a:lnTo>
                                <a:lnTo>
                                  <a:pt x="2442" y="138"/>
                                </a:lnTo>
                                <a:lnTo>
                                  <a:pt x="2446" y="149"/>
                                </a:lnTo>
                                <a:lnTo>
                                  <a:pt x="2446" y="164"/>
                                </a:lnTo>
                                <a:lnTo>
                                  <a:pt x="2446" y="164"/>
                                </a:lnTo>
                                <a:lnTo>
                                  <a:pt x="2446" y="175"/>
                                </a:lnTo>
                                <a:lnTo>
                                  <a:pt x="2443" y="185"/>
                                </a:lnTo>
                                <a:lnTo>
                                  <a:pt x="2439" y="194"/>
                                </a:lnTo>
                                <a:lnTo>
                                  <a:pt x="2433" y="202"/>
                                </a:lnTo>
                                <a:lnTo>
                                  <a:pt x="2427" y="208"/>
                                </a:lnTo>
                                <a:lnTo>
                                  <a:pt x="2420" y="212"/>
                                </a:lnTo>
                                <a:lnTo>
                                  <a:pt x="2412" y="215"/>
                                </a:lnTo>
                                <a:lnTo>
                                  <a:pt x="2405" y="217"/>
                                </a:lnTo>
                                <a:lnTo>
                                  <a:pt x="2405" y="217"/>
                                </a:lnTo>
                                <a:lnTo>
                                  <a:pt x="2393" y="215"/>
                                </a:lnTo>
                                <a:lnTo>
                                  <a:pt x="2384" y="211"/>
                                </a:lnTo>
                                <a:lnTo>
                                  <a:pt x="2375" y="205"/>
                                </a:lnTo>
                                <a:lnTo>
                                  <a:pt x="2366" y="196"/>
                                </a:lnTo>
                                <a:lnTo>
                                  <a:pt x="2360" y="185"/>
                                </a:lnTo>
                                <a:lnTo>
                                  <a:pt x="2355" y="173"/>
                                </a:lnTo>
                                <a:lnTo>
                                  <a:pt x="2352" y="160"/>
                                </a:lnTo>
                                <a:lnTo>
                                  <a:pt x="2351" y="145"/>
                                </a:lnTo>
                                <a:lnTo>
                                  <a:pt x="2351" y="145"/>
                                </a:lnTo>
                                <a:close/>
                                <a:moveTo>
                                  <a:pt x="2169" y="157"/>
                                </a:moveTo>
                                <a:lnTo>
                                  <a:pt x="2169" y="157"/>
                                </a:lnTo>
                                <a:lnTo>
                                  <a:pt x="2171" y="170"/>
                                </a:lnTo>
                                <a:lnTo>
                                  <a:pt x="2173" y="184"/>
                                </a:lnTo>
                                <a:lnTo>
                                  <a:pt x="2181" y="194"/>
                                </a:lnTo>
                                <a:lnTo>
                                  <a:pt x="2190" y="205"/>
                                </a:lnTo>
                                <a:lnTo>
                                  <a:pt x="2200" y="212"/>
                                </a:lnTo>
                                <a:lnTo>
                                  <a:pt x="2214" y="220"/>
                                </a:lnTo>
                                <a:lnTo>
                                  <a:pt x="2227" y="223"/>
                                </a:lnTo>
                                <a:lnTo>
                                  <a:pt x="2244" y="224"/>
                                </a:lnTo>
                                <a:lnTo>
                                  <a:pt x="2244" y="224"/>
                                </a:lnTo>
                                <a:lnTo>
                                  <a:pt x="2259" y="223"/>
                                </a:lnTo>
                                <a:lnTo>
                                  <a:pt x="2272" y="220"/>
                                </a:lnTo>
                                <a:lnTo>
                                  <a:pt x="2284" y="212"/>
                                </a:lnTo>
                                <a:lnTo>
                                  <a:pt x="2294" y="205"/>
                                </a:lnTo>
                                <a:lnTo>
                                  <a:pt x="2303" y="194"/>
                                </a:lnTo>
                                <a:lnTo>
                                  <a:pt x="2309" y="182"/>
                                </a:lnTo>
                                <a:lnTo>
                                  <a:pt x="2314" y="170"/>
                                </a:lnTo>
                                <a:lnTo>
                                  <a:pt x="2315" y="155"/>
                                </a:lnTo>
                                <a:lnTo>
                                  <a:pt x="2315" y="155"/>
                                </a:lnTo>
                                <a:lnTo>
                                  <a:pt x="2314" y="142"/>
                                </a:lnTo>
                                <a:lnTo>
                                  <a:pt x="2309" y="129"/>
                                </a:lnTo>
                                <a:lnTo>
                                  <a:pt x="2303" y="117"/>
                                </a:lnTo>
                                <a:lnTo>
                                  <a:pt x="2294" y="106"/>
                                </a:lnTo>
                                <a:lnTo>
                                  <a:pt x="2284" y="99"/>
                                </a:lnTo>
                                <a:lnTo>
                                  <a:pt x="2270" y="91"/>
                                </a:lnTo>
                                <a:lnTo>
                                  <a:pt x="2257" y="88"/>
                                </a:lnTo>
                                <a:lnTo>
                                  <a:pt x="2242" y="87"/>
                                </a:lnTo>
                                <a:lnTo>
                                  <a:pt x="2242" y="87"/>
                                </a:lnTo>
                                <a:lnTo>
                                  <a:pt x="2229" y="88"/>
                                </a:lnTo>
                                <a:lnTo>
                                  <a:pt x="2215" y="91"/>
                                </a:lnTo>
                                <a:lnTo>
                                  <a:pt x="2203" y="97"/>
                                </a:lnTo>
                                <a:lnTo>
                                  <a:pt x="2191" y="105"/>
                                </a:lnTo>
                                <a:lnTo>
                                  <a:pt x="2182" y="114"/>
                                </a:lnTo>
                                <a:lnTo>
                                  <a:pt x="2175" y="126"/>
                                </a:lnTo>
                                <a:lnTo>
                                  <a:pt x="2171" y="141"/>
                                </a:lnTo>
                                <a:lnTo>
                                  <a:pt x="2169" y="148"/>
                                </a:lnTo>
                                <a:lnTo>
                                  <a:pt x="2169" y="157"/>
                                </a:lnTo>
                                <a:lnTo>
                                  <a:pt x="2169" y="157"/>
                                </a:lnTo>
                                <a:close/>
                                <a:moveTo>
                                  <a:pt x="2194" y="145"/>
                                </a:moveTo>
                                <a:lnTo>
                                  <a:pt x="2194" y="145"/>
                                </a:lnTo>
                                <a:lnTo>
                                  <a:pt x="2194" y="135"/>
                                </a:lnTo>
                                <a:lnTo>
                                  <a:pt x="2197" y="126"/>
                                </a:lnTo>
                                <a:lnTo>
                                  <a:pt x="2202" y="117"/>
                                </a:lnTo>
                                <a:lnTo>
                                  <a:pt x="2208" y="109"/>
                                </a:lnTo>
                                <a:lnTo>
                                  <a:pt x="2214" y="103"/>
                                </a:lnTo>
                                <a:lnTo>
                                  <a:pt x="2221" y="99"/>
                                </a:lnTo>
                                <a:lnTo>
                                  <a:pt x="2229" y="96"/>
                                </a:lnTo>
                                <a:lnTo>
                                  <a:pt x="2238" y="94"/>
                                </a:lnTo>
                                <a:lnTo>
                                  <a:pt x="2238" y="94"/>
                                </a:lnTo>
                                <a:lnTo>
                                  <a:pt x="2248" y="96"/>
                                </a:lnTo>
                                <a:lnTo>
                                  <a:pt x="2257" y="100"/>
                                </a:lnTo>
                                <a:lnTo>
                                  <a:pt x="2266" y="106"/>
                                </a:lnTo>
                                <a:lnTo>
                                  <a:pt x="2275" y="115"/>
                                </a:lnTo>
                                <a:lnTo>
                                  <a:pt x="2281" y="126"/>
                                </a:lnTo>
                                <a:lnTo>
                                  <a:pt x="2285" y="138"/>
                                </a:lnTo>
                                <a:lnTo>
                                  <a:pt x="2288" y="149"/>
                                </a:lnTo>
                                <a:lnTo>
                                  <a:pt x="2290" y="164"/>
                                </a:lnTo>
                                <a:lnTo>
                                  <a:pt x="2290" y="164"/>
                                </a:lnTo>
                                <a:lnTo>
                                  <a:pt x="2288" y="175"/>
                                </a:lnTo>
                                <a:lnTo>
                                  <a:pt x="2285" y="185"/>
                                </a:lnTo>
                                <a:lnTo>
                                  <a:pt x="2281" y="194"/>
                                </a:lnTo>
                                <a:lnTo>
                                  <a:pt x="2276" y="202"/>
                                </a:lnTo>
                                <a:lnTo>
                                  <a:pt x="2269" y="208"/>
                                </a:lnTo>
                                <a:lnTo>
                                  <a:pt x="2262" y="212"/>
                                </a:lnTo>
                                <a:lnTo>
                                  <a:pt x="2254" y="215"/>
                                </a:lnTo>
                                <a:lnTo>
                                  <a:pt x="2247" y="217"/>
                                </a:lnTo>
                                <a:lnTo>
                                  <a:pt x="2247" y="217"/>
                                </a:lnTo>
                                <a:lnTo>
                                  <a:pt x="2236" y="215"/>
                                </a:lnTo>
                                <a:lnTo>
                                  <a:pt x="2226" y="211"/>
                                </a:lnTo>
                                <a:lnTo>
                                  <a:pt x="2217" y="205"/>
                                </a:lnTo>
                                <a:lnTo>
                                  <a:pt x="2209" y="196"/>
                                </a:lnTo>
                                <a:lnTo>
                                  <a:pt x="2203" y="185"/>
                                </a:lnTo>
                                <a:lnTo>
                                  <a:pt x="2199" y="173"/>
                                </a:lnTo>
                                <a:lnTo>
                                  <a:pt x="2194" y="160"/>
                                </a:lnTo>
                                <a:lnTo>
                                  <a:pt x="2194" y="145"/>
                                </a:lnTo>
                                <a:lnTo>
                                  <a:pt x="2194" y="145"/>
                                </a:lnTo>
                                <a:close/>
                                <a:moveTo>
                                  <a:pt x="2063" y="194"/>
                                </a:moveTo>
                                <a:lnTo>
                                  <a:pt x="2063" y="194"/>
                                </a:lnTo>
                                <a:lnTo>
                                  <a:pt x="2063" y="205"/>
                                </a:lnTo>
                                <a:lnTo>
                                  <a:pt x="2065" y="208"/>
                                </a:lnTo>
                                <a:lnTo>
                                  <a:pt x="2068" y="211"/>
                                </a:lnTo>
                                <a:lnTo>
                                  <a:pt x="2069" y="212"/>
                                </a:lnTo>
                                <a:lnTo>
                                  <a:pt x="2074" y="214"/>
                                </a:lnTo>
                                <a:lnTo>
                                  <a:pt x="2084" y="214"/>
                                </a:lnTo>
                                <a:lnTo>
                                  <a:pt x="2084" y="220"/>
                                </a:lnTo>
                                <a:lnTo>
                                  <a:pt x="2017" y="220"/>
                                </a:lnTo>
                                <a:lnTo>
                                  <a:pt x="2017" y="214"/>
                                </a:lnTo>
                                <a:lnTo>
                                  <a:pt x="2017" y="214"/>
                                </a:lnTo>
                                <a:lnTo>
                                  <a:pt x="2027" y="212"/>
                                </a:lnTo>
                                <a:lnTo>
                                  <a:pt x="2032" y="211"/>
                                </a:lnTo>
                                <a:lnTo>
                                  <a:pt x="2035" y="208"/>
                                </a:lnTo>
                                <a:lnTo>
                                  <a:pt x="2038" y="205"/>
                                </a:lnTo>
                                <a:lnTo>
                                  <a:pt x="2039" y="200"/>
                                </a:lnTo>
                                <a:lnTo>
                                  <a:pt x="2039" y="188"/>
                                </a:lnTo>
                                <a:lnTo>
                                  <a:pt x="2039" y="32"/>
                                </a:lnTo>
                                <a:lnTo>
                                  <a:pt x="2039" y="32"/>
                                </a:lnTo>
                                <a:lnTo>
                                  <a:pt x="2039" y="27"/>
                                </a:lnTo>
                                <a:lnTo>
                                  <a:pt x="2038" y="24"/>
                                </a:lnTo>
                                <a:lnTo>
                                  <a:pt x="2035" y="21"/>
                                </a:lnTo>
                                <a:lnTo>
                                  <a:pt x="2032" y="21"/>
                                </a:lnTo>
                                <a:lnTo>
                                  <a:pt x="2017" y="18"/>
                                </a:lnTo>
                                <a:lnTo>
                                  <a:pt x="2017" y="14"/>
                                </a:lnTo>
                                <a:lnTo>
                                  <a:pt x="2057" y="0"/>
                                </a:lnTo>
                                <a:lnTo>
                                  <a:pt x="2063" y="0"/>
                                </a:lnTo>
                                <a:lnTo>
                                  <a:pt x="2063" y="108"/>
                                </a:lnTo>
                                <a:lnTo>
                                  <a:pt x="2063" y="108"/>
                                </a:lnTo>
                                <a:lnTo>
                                  <a:pt x="2078" y="99"/>
                                </a:lnTo>
                                <a:lnTo>
                                  <a:pt x="2093" y="93"/>
                                </a:lnTo>
                                <a:lnTo>
                                  <a:pt x="2106" y="88"/>
                                </a:lnTo>
                                <a:lnTo>
                                  <a:pt x="2118" y="87"/>
                                </a:lnTo>
                                <a:lnTo>
                                  <a:pt x="2118" y="87"/>
                                </a:lnTo>
                                <a:lnTo>
                                  <a:pt x="2127" y="87"/>
                                </a:lnTo>
                                <a:lnTo>
                                  <a:pt x="2136" y="90"/>
                                </a:lnTo>
                                <a:lnTo>
                                  <a:pt x="2142" y="93"/>
                                </a:lnTo>
                                <a:lnTo>
                                  <a:pt x="2148" y="99"/>
                                </a:lnTo>
                                <a:lnTo>
                                  <a:pt x="2151" y="106"/>
                                </a:lnTo>
                                <a:lnTo>
                                  <a:pt x="2154" y="114"/>
                                </a:lnTo>
                                <a:lnTo>
                                  <a:pt x="2156" y="124"/>
                                </a:lnTo>
                                <a:lnTo>
                                  <a:pt x="2157" y="136"/>
                                </a:lnTo>
                                <a:lnTo>
                                  <a:pt x="2157" y="136"/>
                                </a:lnTo>
                                <a:lnTo>
                                  <a:pt x="2156" y="173"/>
                                </a:lnTo>
                                <a:lnTo>
                                  <a:pt x="2154" y="202"/>
                                </a:lnTo>
                                <a:lnTo>
                                  <a:pt x="2154" y="202"/>
                                </a:lnTo>
                                <a:lnTo>
                                  <a:pt x="2156" y="208"/>
                                </a:lnTo>
                                <a:lnTo>
                                  <a:pt x="2160" y="211"/>
                                </a:lnTo>
                                <a:lnTo>
                                  <a:pt x="2169" y="214"/>
                                </a:lnTo>
                                <a:lnTo>
                                  <a:pt x="2181" y="214"/>
                                </a:lnTo>
                                <a:lnTo>
                                  <a:pt x="2181" y="220"/>
                                </a:lnTo>
                                <a:lnTo>
                                  <a:pt x="2108" y="220"/>
                                </a:lnTo>
                                <a:lnTo>
                                  <a:pt x="2108" y="214"/>
                                </a:lnTo>
                                <a:lnTo>
                                  <a:pt x="2108" y="214"/>
                                </a:lnTo>
                                <a:lnTo>
                                  <a:pt x="2118" y="212"/>
                                </a:lnTo>
                                <a:lnTo>
                                  <a:pt x="2123" y="211"/>
                                </a:lnTo>
                                <a:lnTo>
                                  <a:pt x="2126" y="209"/>
                                </a:lnTo>
                                <a:lnTo>
                                  <a:pt x="2126" y="209"/>
                                </a:lnTo>
                                <a:lnTo>
                                  <a:pt x="2129" y="206"/>
                                </a:lnTo>
                                <a:lnTo>
                                  <a:pt x="2130" y="202"/>
                                </a:lnTo>
                                <a:lnTo>
                                  <a:pt x="2132" y="190"/>
                                </a:lnTo>
                                <a:lnTo>
                                  <a:pt x="2133" y="170"/>
                                </a:lnTo>
                                <a:lnTo>
                                  <a:pt x="2133" y="141"/>
                                </a:lnTo>
                                <a:lnTo>
                                  <a:pt x="2133" y="141"/>
                                </a:lnTo>
                                <a:lnTo>
                                  <a:pt x="2133" y="129"/>
                                </a:lnTo>
                                <a:lnTo>
                                  <a:pt x="2130" y="118"/>
                                </a:lnTo>
                                <a:lnTo>
                                  <a:pt x="2127" y="112"/>
                                </a:lnTo>
                                <a:lnTo>
                                  <a:pt x="2123" y="106"/>
                                </a:lnTo>
                                <a:lnTo>
                                  <a:pt x="2117" y="103"/>
                                </a:lnTo>
                                <a:lnTo>
                                  <a:pt x="2112" y="102"/>
                                </a:lnTo>
                                <a:lnTo>
                                  <a:pt x="2103" y="100"/>
                                </a:lnTo>
                                <a:lnTo>
                                  <a:pt x="2103" y="100"/>
                                </a:lnTo>
                                <a:lnTo>
                                  <a:pt x="2094" y="102"/>
                                </a:lnTo>
                                <a:lnTo>
                                  <a:pt x="2084" y="105"/>
                                </a:lnTo>
                                <a:lnTo>
                                  <a:pt x="2074" y="109"/>
                                </a:lnTo>
                                <a:lnTo>
                                  <a:pt x="2063" y="115"/>
                                </a:lnTo>
                                <a:lnTo>
                                  <a:pt x="2063" y="194"/>
                                </a:lnTo>
                                <a:close/>
                                <a:moveTo>
                                  <a:pt x="2024" y="190"/>
                                </a:moveTo>
                                <a:lnTo>
                                  <a:pt x="2024" y="190"/>
                                </a:lnTo>
                                <a:lnTo>
                                  <a:pt x="2018" y="197"/>
                                </a:lnTo>
                                <a:lnTo>
                                  <a:pt x="2012" y="205"/>
                                </a:lnTo>
                                <a:lnTo>
                                  <a:pt x="2006" y="211"/>
                                </a:lnTo>
                                <a:lnTo>
                                  <a:pt x="1999" y="215"/>
                                </a:lnTo>
                                <a:lnTo>
                                  <a:pt x="1991" y="220"/>
                                </a:lnTo>
                                <a:lnTo>
                                  <a:pt x="1983" y="223"/>
                                </a:lnTo>
                                <a:lnTo>
                                  <a:pt x="1974" y="224"/>
                                </a:lnTo>
                                <a:lnTo>
                                  <a:pt x="1965" y="224"/>
                                </a:lnTo>
                                <a:lnTo>
                                  <a:pt x="1965" y="224"/>
                                </a:lnTo>
                                <a:lnTo>
                                  <a:pt x="1950" y="223"/>
                                </a:lnTo>
                                <a:lnTo>
                                  <a:pt x="1938" y="218"/>
                                </a:lnTo>
                                <a:lnTo>
                                  <a:pt x="1929" y="211"/>
                                </a:lnTo>
                                <a:lnTo>
                                  <a:pt x="1920" y="202"/>
                                </a:lnTo>
                                <a:lnTo>
                                  <a:pt x="1914" y="193"/>
                                </a:lnTo>
                                <a:lnTo>
                                  <a:pt x="1911" y="182"/>
                                </a:lnTo>
                                <a:lnTo>
                                  <a:pt x="1908" y="170"/>
                                </a:lnTo>
                                <a:lnTo>
                                  <a:pt x="1906" y="161"/>
                                </a:lnTo>
                                <a:lnTo>
                                  <a:pt x="1906" y="161"/>
                                </a:lnTo>
                                <a:lnTo>
                                  <a:pt x="1908" y="147"/>
                                </a:lnTo>
                                <a:lnTo>
                                  <a:pt x="1914" y="132"/>
                                </a:lnTo>
                                <a:lnTo>
                                  <a:pt x="1920" y="120"/>
                                </a:lnTo>
                                <a:lnTo>
                                  <a:pt x="1930" y="108"/>
                                </a:lnTo>
                                <a:lnTo>
                                  <a:pt x="1942" y="99"/>
                                </a:lnTo>
                                <a:lnTo>
                                  <a:pt x="1954" y="93"/>
                                </a:lnTo>
                                <a:lnTo>
                                  <a:pt x="1969" y="88"/>
                                </a:lnTo>
                                <a:lnTo>
                                  <a:pt x="1986" y="87"/>
                                </a:lnTo>
                                <a:lnTo>
                                  <a:pt x="1986" y="87"/>
                                </a:lnTo>
                                <a:lnTo>
                                  <a:pt x="2000" y="88"/>
                                </a:lnTo>
                                <a:lnTo>
                                  <a:pt x="2012" y="93"/>
                                </a:lnTo>
                                <a:lnTo>
                                  <a:pt x="2017" y="94"/>
                                </a:lnTo>
                                <a:lnTo>
                                  <a:pt x="2021" y="99"/>
                                </a:lnTo>
                                <a:lnTo>
                                  <a:pt x="2023" y="102"/>
                                </a:lnTo>
                                <a:lnTo>
                                  <a:pt x="2024" y="105"/>
                                </a:lnTo>
                                <a:lnTo>
                                  <a:pt x="2024" y="105"/>
                                </a:lnTo>
                                <a:lnTo>
                                  <a:pt x="2023" y="109"/>
                                </a:lnTo>
                                <a:lnTo>
                                  <a:pt x="2021" y="112"/>
                                </a:lnTo>
                                <a:lnTo>
                                  <a:pt x="2017" y="115"/>
                                </a:lnTo>
                                <a:lnTo>
                                  <a:pt x="2014" y="115"/>
                                </a:lnTo>
                                <a:lnTo>
                                  <a:pt x="2014" y="115"/>
                                </a:lnTo>
                                <a:lnTo>
                                  <a:pt x="2008" y="114"/>
                                </a:lnTo>
                                <a:lnTo>
                                  <a:pt x="2003" y="112"/>
                                </a:lnTo>
                                <a:lnTo>
                                  <a:pt x="1994" y="105"/>
                                </a:lnTo>
                                <a:lnTo>
                                  <a:pt x="1986" y="99"/>
                                </a:lnTo>
                                <a:lnTo>
                                  <a:pt x="1981" y="96"/>
                                </a:lnTo>
                                <a:lnTo>
                                  <a:pt x="1974" y="96"/>
                                </a:lnTo>
                                <a:lnTo>
                                  <a:pt x="1974" y="96"/>
                                </a:lnTo>
                                <a:lnTo>
                                  <a:pt x="1965" y="96"/>
                                </a:lnTo>
                                <a:lnTo>
                                  <a:pt x="1957" y="100"/>
                                </a:lnTo>
                                <a:lnTo>
                                  <a:pt x="1950" y="105"/>
                                </a:lnTo>
                                <a:lnTo>
                                  <a:pt x="1944" y="112"/>
                                </a:lnTo>
                                <a:lnTo>
                                  <a:pt x="1938" y="121"/>
                                </a:lnTo>
                                <a:lnTo>
                                  <a:pt x="1933" y="132"/>
                                </a:lnTo>
                                <a:lnTo>
                                  <a:pt x="1930" y="142"/>
                                </a:lnTo>
                                <a:lnTo>
                                  <a:pt x="1930" y="154"/>
                                </a:lnTo>
                                <a:lnTo>
                                  <a:pt x="1930" y="154"/>
                                </a:lnTo>
                                <a:lnTo>
                                  <a:pt x="1930" y="166"/>
                                </a:lnTo>
                                <a:lnTo>
                                  <a:pt x="1933" y="176"/>
                                </a:lnTo>
                                <a:lnTo>
                                  <a:pt x="1938" y="187"/>
                                </a:lnTo>
                                <a:lnTo>
                                  <a:pt x="1944" y="194"/>
                                </a:lnTo>
                                <a:lnTo>
                                  <a:pt x="1951" y="202"/>
                                </a:lnTo>
                                <a:lnTo>
                                  <a:pt x="1959" y="206"/>
                                </a:lnTo>
                                <a:lnTo>
                                  <a:pt x="1968" y="209"/>
                                </a:lnTo>
                                <a:lnTo>
                                  <a:pt x="1978" y="211"/>
                                </a:lnTo>
                                <a:lnTo>
                                  <a:pt x="1978" y="211"/>
                                </a:lnTo>
                                <a:lnTo>
                                  <a:pt x="1990" y="209"/>
                                </a:lnTo>
                                <a:lnTo>
                                  <a:pt x="2000" y="205"/>
                                </a:lnTo>
                                <a:lnTo>
                                  <a:pt x="2009" y="197"/>
                                </a:lnTo>
                                <a:lnTo>
                                  <a:pt x="2020" y="187"/>
                                </a:lnTo>
                                <a:lnTo>
                                  <a:pt x="2024" y="190"/>
                                </a:lnTo>
                                <a:close/>
                                <a:moveTo>
                                  <a:pt x="1768" y="170"/>
                                </a:moveTo>
                                <a:lnTo>
                                  <a:pt x="1768" y="170"/>
                                </a:lnTo>
                                <a:lnTo>
                                  <a:pt x="1771" y="181"/>
                                </a:lnTo>
                                <a:lnTo>
                                  <a:pt x="1777" y="190"/>
                                </a:lnTo>
                                <a:lnTo>
                                  <a:pt x="1783" y="197"/>
                                </a:lnTo>
                                <a:lnTo>
                                  <a:pt x="1790" y="205"/>
                                </a:lnTo>
                                <a:lnTo>
                                  <a:pt x="1798" y="209"/>
                                </a:lnTo>
                                <a:lnTo>
                                  <a:pt x="1807" y="214"/>
                                </a:lnTo>
                                <a:lnTo>
                                  <a:pt x="1815" y="217"/>
                                </a:lnTo>
                                <a:lnTo>
                                  <a:pt x="1826" y="217"/>
                                </a:lnTo>
                                <a:lnTo>
                                  <a:pt x="1826" y="217"/>
                                </a:lnTo>
                                <a:lnTo>
                                  <a:pt x="1835" y="217"/>
                                </a:lnTo>
                                <a:lnTo>
                                  <a:pt x="1842" y="214"/>
                                </a:lnTo>
                                <a:lnTo>
                                  <a:pt x="1850" y="211"/>
                                </a:lnTo>
                                <a:lnTo>
                                  <a:pt x="1857" y="208"/>
                                </a:lnTo>
                                <a:lnTo>
                                  <a:pt x="1863" y="202"/>
                                </a:lnTo>
                                <a:lnTo>
                                  <a:pt x="1869" y="194"/>
                                </a:lnTo>
                                <a:lnTo>
                                  <a:pt x="1872" y="187"/>
                                </a:lnTo>
                                <a:lnTo>
                                  <a:pt x="1872" y="178"/>
                                </a:lnTo>
                                <a:lnTo>
                                  <a:pt x="1872" y="178"/>
                                </a:lnTo>
                                <a:lnTo>
                                  <a:pt x="1871" y="169"/>
                                </a:lnTo>
                                <a:lnTo>
                                  <a:pt x="1868" y="161"/>
                                </a:lnTo>
                                <a:lnTo>
                                  <a:pt x="1863" y="154"/>
                                </a:lnTo>
                                <a:lnTo>
                                  <a:pt x="1856" y="148"/>
                                </a:lnTo>
                                <a:lnTo>
                                  <a:pt x="1838" y="135"/>
                                </a:lnTo>
                                <a:lnTo>
                                  <a:pt x="1818" y="123"/>
                                </a:lnTo>
                                <a:lnTo>
                                  <a:pt x="1798" y="109"/>
                                </a:lnTo>
                                <a:lnTo>
                                  <a:pt x="1789" y="102"/>
                                </a:lnTo>
                                <a:lnTo>
                                  <a:pt x="1780" y="94"/>
                                </a:lnTo>
                                <a:lnTo>
                                  <a:pt x="1774" y="87"/>
                                </a:lnTo>
                                <a:lnTo>
                                  <a:pt x="1768" y="78"/>
                                </a:lnTo>
                                <a:lnTo>
                                  <a:pt x="1765" y="69"/>
                                </a:lnTo>
                                <a:lnTo>
                                  <a:pt x="1763" y="59"/>
                                </a:lnTo>
                                <a:lnTo>
                                  <a:pt x="1763" y="59"/>
                                </a:lnTo>
                                <a:lnTo>
                                  <a:pt x="1765" y="50"/>
                                </a:lnTo>
                                <a:lnTo>
                                  <a:pt x="1768" y="39"/>
                                </a:lnTo>
                                <a:lnTo>
                                  <a:pt x="1774" y="32"/>
                                </a:lnTo>
                                <a:lnTo>
                                  <a:pt x="1781" y="24"/>
                                </a:lnTo>
                                <a:lnTo>
                                  <a:pt x="1790" y="20"/>
                                </a:lnTo>
                                <a:lnTo>
                                  <a:pt x="1799" y="15"/>
                                </a:lnTo>
                                <a:lnTo>
                                  <a:pt x="1811" y="12"/>
                                </a:lnTo>
                                <a:lnTo>
                                  <a:pt x="1824" y="11"/>
                                </a:lnTo>
                                <a:lnTo>
                                  <a:pt x="1824" y="11"/>
                                </a:lnTo>
                                <a:lnTo>
                                  <a:pt x="1841" y="12"/>
                                </a:lnTo>
                                <a:lnTo>
                                  <a:pt x="1853" y="15"/>
                                </a:lnTo>
                                <a:lnTo>
                                  <a:pt x="1862" y="18"/>
                                </a:lnTo>
                                <a:lnTo>
                                  <a:pt x="1871" y="20"/>
                                </a:lnTo>
                                <a:lnTo>
                                  <a:pt x="1871" y="20"/>
                                </a:lnTo>
                                <a:lnTo>
                                  <a:pt x="1874" y="18"/>
                                </a:lnTo>
                                <a:lnTo>
                                  <a:pt x="1877" y="17"/>
                                </a:lnTo>
                                <a:lnTo>
                                  <a:pt x="1881" y="17"/>
                                </a:lnTo>
                                <a:lnTo>
                                  <a:pt x="1887" y="59"/>
                                </a:lnTo>
                                <a:lnTo>
                                  <a:pt x="1881" y="59"/>
                                </a:lnTo>
                                <a:lnTo>
                                  <a:pt x="1881" y="59"/>
                                </a:lnTo>
                                <a:lnTo>
                                  <a:pt x="1878" y="50"/>
                                </a:lnTo>
                                <a:lnTo>
                                  <a:pt x="1872" y="42"/>
                                </a:lnTo>
                                <a:lnTo>
                                  <a:pt x="1866" y="35"/>
                                </a:lnTo>
                                <a:lnTo>
                                  <a:pt x="1860" y="30"/>
                                </a:lnTo>
                                <a:lnTo>
                                  <a:pt x="1853" y="26"/>
                                </a:lnTo>
                                <a:lnTo>
                                  <a:pt x="1844" y="21"/>
                                </a:lnTo>
                                <a:lnTo>
                                  <a:pt x="1836" y="20"/>
                                </a:lnTo>
                                <a:lnTo>
                                  <a:pt x="1827" y="20"/>
                                </a:lnTo>
                                <a:lnTo>
                                  <a:pt x="1827" y="20"/>
                                </a:lnTo>
                                <a:lnTo>
                                  <a:pt x="1818" y="20"/>
                                </a:lnTo>
                                <a:lnTo>
                                  <a:pt x="1811" y="21"/>
                                </a:lnTo>
                                <a:lnTo>
                                  <a:pt x="1805" y="24"/>
                                </a:lnTo>
                                <a:lnTo>
                                  <a:pt x="1799" y="27"/>
                                </a:lnTo>
                                <a:lnTo>
                                  <a:pt x="1795" y="32"/>
                                </a:lnTo>
                                <a:lnTo>
                                  <a:pt x="1792" y="38"/>
                                </a:lnTo>
                                <a:lnTo>
                                  <a:pt x="1790" y="44"/>
                                </a:lnTo>
                                <a:lnTo>
                                  <a:pt x="1789" y="50"/>
                                </a:lnTo>
                                <a:lnTo>
                                  <a:pt x="1789" y="50"/>
                                </a:lnTo>
                                <a:lnTo>
                                  <a:pt x="1790" y="59"/>
                                </a:lnTo>
                                <a:lnTo>
                                  <a:pt x="1793" y="66"/>
                                </a:lnTo>
                                <a:lnTo>
                                  <a:pt x="1799" y="73"/>
                                </a:lnTo>
                                <a:lnTo>
                                  <a:pt x="1807" y="79"/>
                                </a:lnTo>
                                <a:lnTo>
                                  <a:pt x="1823" y="93"/>
                                </a:lnTo>
                                <a:lnTo>
                                  <a:pt x="1844" y="105"/>
                                </a:lnTo>
                                <a:lnTo>
                                  <a:pt x="1863" y="117"/>
                                </a:lnTo>
                                <a:lnTo>
                                  <a:pt x="1872" y="124"/>
                                </a:lnTo>
                                <a:lnTo>
                                  <a:pt x="1881" y="132"/>
                                </a:lnTo>
                                <a:lnTo>
                                  <a:pt x="1889" y="141"/>
                                </a:lnTo>
                                <a:lnTo>
                                  <a:pt x="1893" y="149"/>
                                </a:lnTo>
                                <a:lnTo>
                                  <a:pt x="1898" y="158"/>
                                </a:lnTo>
                                <a:lnTo>
                                  <a:pt x="1898" y="169"/>
                                </a:lnTo>
                                <a:lnTo>
                                  <a:pt x="1898" y="169"/>
                                </a:lnTo>
                                <a:lnTo>
                                  <a:pt x="1898" y="181"/>
                                </a:lnTo>
                                <a:lnTo>
                                  <a:pt x="1893" y="191"/>
                                </a:lnTo>
                                <a:lnTo>
                                  <a:pt x="1887" y="202"/>
                                </a:lnTo>
                                <a:lnTo>
                                  <a:pt x="1878" y="209"/>
                                </a:lnTo>
                                <a:lnTo>
                                  <a:pt x="1868" y="217"/>
                                </a:lnTo>
                                <a:lnTo>
                                  <a:pt x="1856" y="221"/>
                                </a:lnTo>
                                <a:lnTo>
                                  <a:pt x="1844" y="224"/>
                                </a:lnTo>
                                <a:lnTo>
                                  <a:pt x="1829" y="226"/>
                                </a:lnTo>
                                <a:lnTo>
                                  <a:pt x="1829" y="226"/>
                                </a:lnTo>
                                <a:lnTo>
                                  <a:pt x="1814" y="224"/>
                                </a:lnTo>
                                <a:lnTo>
                                  <a:pt x="1799" y="221"/>
                                </a:lnTo>
                                <a:lnTo>
                                  <a:pt x="1781" y="217"/>
                                </a:lnTo>
                                <a:lnTo>
                                  <a:pt x="1781" y="217"/>
                                </a:lnTo>
                                <a:lnTo>
                                  <a:pt x="1777" y="218"/>
                                </a:lnTo>
                                <a:lnTo>
                                  <a:pt x="1775" y="220"/>
                                </a:lnTo>
                                <a:lnTo>
                                  <a:pt x="1769" y="220"/>
                                </a:lnTo>
                                <a:lnTo>
                                  <a:pt x="1762" y="170"/>
                                </a:lnTo>
                                <a:lnTo>
                                  <a:pt x="1768" y="170"/>
                                </a:lnTo>
                                <a:close/>
                                <a:moveTo>
                                  <a:pt x="1714" y="190"/>
                                </a:moveTo>
                                <a:lnTo>
                                  <a:pt x="1714" y="190"/>
                                </a:lnTo>
                                <a:lnTo>
                                  <a:pt x="1710" y="197"/>
                                </a:lnTo>
                                <a:lnTo>
                                  <a:pt x="1702" y="205"/>
                                </a:lnTo>
                                <a:lnTo>
                                  <a:pt x="1696" y="211"/>
                                </a:lnTo>
                                <a:lnTo>
                                  <a:pt x="1689" y="215"/>
                                </a:lnTo>
                                <a:lnTo>
                                  <a:pt x="1681" y="220"/>
                                </a:lnTo>
                                <a:lnTo>
                                  <a:pt x="1674" y="223"/>
                                </a:lnTo>
                                <a:lnTo>
                                  <a:pt x="1663" y="224"/>
                                </a:lnTo>
                                <a:lnTo>
                                  <a:pt x="1654" y="224"/>
                                </a:lnTo>
                                <a:lnTo>
                                  <a:pt x="1654" y="224"/>
                                </a:lnTo>
                                <a:lnTo>
                                  <a:pt x="1639" y="223"/>
                                </a:lnTo>
                                <a:lnTo>
                                  <a:pt x="1628" y="218"/>
                                </a:lnTo>
                                <a:lnTo>
                                  <a:pt x="1619" y="211"/>
                                </a:lnTo>
                                <a:lnTo>
                                  <a:pt x="1610" y="202"/>
                                </a:lnTo>
                                <a:lnTo>
                                  <a:pt x="1604" y="193"/>
                                </a:lnTo>
                                <a:lnTo>
                                  <a:pt x="1601" y="182"/>
                                </a:lnTo>
                                <a:lnTo>
                                  <a:pt x="1598" y="170"/>
                                </a:lnTo>
                                <a:lnTo>
                                  <a:pt x="1596" y="161"/>
                                </a:lnTo>
                                <a:lnTo>
                                  <a:pt x="1596" y="161"/>
                                </a:lnTo>
                                <a:lnTo>
                                  <a:pt x="1599" y="147"/>
                                </a:lnTo>
                                <a:lnTo>
                                  <a:pt x="1604" y="132"/>
                                </a:lnTo>
                                <a:lnTo>
                                  <a:pt x="1610" y="120"/>
                                </a:lnTo>
                                <a:lnTo>
                                  <a:pt x="1620" y="108"/>
                                </a:lnTo>
                                <a:lnTo>
                                  <a:pt x="1632" y="99"/>
                                </a:lnTo>
                                <a:lnTo>
                                  <a:pt x="1645" y="93"/>
                                </a:lnTo>
                                <a:lnTo>
                                  <a:pt x="1659" y="88"/>
                                </a:lnTo>
                                <a:lnTo>
                                  <a:pt x="1675" y="87"/>
                                </a:lnTo>
                                <a:lnTo>
                                  <a:pt x="1675" y="87"/>
                                </a:lnTo>
                                <a:lnTo>
                                  <a:pt x="1690" y="88"/>
                                </a:lnTo>
                                <a:lnTo>
                                  <a:pt x="1702" y="93"/>
                                </a:lnTo>
                                <a:lnTo>
                                  <a:pt x="1707" y="94"/>
                                </a:lnTo>
                                <a:lnTo>
                                  <a:pt x="1711" y="99"/>
                                </a:lnTo>
                                <a:lnTo>
                                  <a:pt x="1713" y="102"/>
                                </a:lnTo>
                                <a:lnTo>
                                  <a:pt x="1714" y="105"/>
                                </a:lnTo>
                                <a:lnTo>
                                  <a:pt x="1714" y="105"/>
                                </a:lnTo>
                                <a:lnTo>
                                  <a:pt x="1713" y="109"/>
                                </a:lnTo>
                                <a:lnTo>
                                  <a:pt x="1711" y="112"/>
                                </a:lnTo>
                                <a:lnTo>
                                  <a:pt x="1708" y="115"/>
                                </a:lnTo>
                                <a:lnTo>
                                  <a:pt x="1704" y="115"/>
                                </a:lnTo>
                                <a:lnTo>
                                  <a:pt x="1704" y="115"/>
                                </a:lnTo>
                                <a:lnTo>
                                  <a:pt x="1698" y="114"/>
                                </a:lnTo>
                                <a:lnTo>
                                  <a:pt x="1693" y="112"/>
                                </a:lnTo>
                                <a:lnTo>
                                  <a:pt x="1684" y="105"/>
                                </a:lnTo>
                                <a:lnTo>
                                  <a:pt x="1675" y="99"/>
                                </a:lnTo>
                                <a:lnTo>
                                  <a:pt x="1671" y="96"/>
                                </a:lnTo>
                                <a:lnTo>
                                  <a:pt x="1663" y="96"/>
                                </a:lnTo>
                                <a:lnTo>
                                  <a:pt x="1663" y="96"/>
                                </a:lnTo>
                                <a:lnTo>
                                  <a:pt x="1654" y="96"/>
                                </a:lnTo>
                                <a:lnTo>
                                  <a:pt x="1647" y="100"/>
                                </a:lnTo>
                                <a:lnTo>
                                  <a:pt x="1639" y="105"/>
                                </a:lnTo>
                                <a:lnTo>
                                  <a:pt x="1633" y="112"/>
                                </a:lnTo>
                                <a:lnTo>
                                  <a:pt x="1628" y="121"/>
                                </a:lnTo>
                                <a:lnTo>
                                  <a:pt x="1623" y="132"/>
                                </a:lnTo>
                                <a:lnTo>
                                  <a:pt x="1620" y="142"/>
                                </a:lnTo>
                                <a:lnTo>
                                  <a:pt x="1620" y="154"/>
                                </a:lnTo>
                                <a:lnTo>
                                  <a:pt x="1620" y="154"/>
                                </a:lnTo>
                                <a:lnTo>
                                  <a:pt x="1620" y="166"/>
                                </a:lnTo>
                                <a:lnTo>
                                  <a:pt x="1623" y="176"/>
                                </a:lnTo>
                                <a:lnTo>
                                  <a:pt x="1628" y="187"/>
                                </a:lnTo>
                                <a:lnTo>
                                  <a:pt x="1633" y="194"/>
                                </a:lnTo>
                                <a:lnTo>
                                  <a:pt x="1641" y="202"/>
                                </a:lnTo>
                                <a:lnTo>
                                  <a:pt x="1648" y="206"/>
                                </a:lnTo>
                                <a:lnTo>
                                  <a:pt x="1657" y="209"/>
                                </a:lnTo>
                                <a:lnTo>
                                  <a:pt x="1668" y="211"/>
                                </a:lnTo>
                                <a:lnTo>
                                  <a:pt x="1668" y="211"/>
                                </a:lnTo>
                                <a:lnTo>
                                  <a:pt x="1680" y="209"/>
                                </a:lnTo>
                                <a:lnTo>
                                  <a:pt x="1690" y="205"/>
                                </a:lnTo>
                                <a:lnTo>
                                  <a:pt x="1701" y="197"/>
                                </a:lnTo>
                                <a:lnTo>
                                  <a:pt x="1710" y="187"/>
                                </a:lnTo>
                                <a:lnTo>
                                  <a:pt x="1714" y="190"/>
                                </a:lnTo>
                                <a:close/>
                                <a:moveTo>
                                  <a:pt x="1565" y="11"/>
                                </a:moveTo>
                                <a:lnTo>
                                  <a:pt x="1565" y="11"/>
                                </a:lnTo>
                                <a:lnTo>
                                  <a:pt x="1571" y="12"/>
                                </a:lnTo>
                                <a:lnTo>
                                  <a:pt x="1575" y="15"/>
                                </a:lnTo>
                                <a:lnTo>
                                  <a:pt x="1578" y="18"/>
                                </a:lnTo>
                                <a:lnTo>
                                  <a:pt x="1580" y="24"/>
                                </a:lnTo>
                                <a:lnTo>
                                  <a:pt x="1580" y="24"/>
                                </a:lnTo>
                                <a:lnTo>
                                  <a:pt x="1578" y="29"/>
                                </a:lnTo>
                                <a:lnTo>
                                  <a:pt x="1575" y="33"/>
                                </a:lnTo>
                                <a:lnTo>
                                  <a:pt x="1571" y="35"/>
                                </a:lnTo>
                                <a:lnTo>
                                  <a:pt x="1565" y="36"/>
                                </a:lnTo>
                                <a:lnTo>
                                  <a:pt x="1565" y="36"/>
                                </a:lnTo>
                                <a:lnTo>
                                  <a:pt x="1559" y="35"/>
                                </a:lnTo>
                                <a:lnTo>
                                  <a:pt x="1554" y="33"/>
                                </a:lnTo>
                                <a:lnTo>
                                  <a:pt x="1551" y="29"/>
                                </a:lnTo>
                                <a:lnTo>
                                  <a:pt x="1550" y="24"/>
                                </a:lnTo>
                                <a:lnTo>
                                  <a:pt x="1550" y="24"/>
                                </a:lnTo>
                                <a:lnTo>
                                  <a:pt x="1551" y="18"/>
                                </a:lnTo>
                                <a:lnTo>
                                  <a:pt x="1554" y="15"/>
                                </a:lnTo>
                                <a:lnTo>
                                  <a:pt x="1559" y="12"/>
                                </a:lnTo>
                                <a:lnTo>
                                  <a:pt x="1565" y="11"/>
                                </a:lnTo>
                                <a:lnTo>
                                  <a:pt x="1565" y="11"/>
                                </a:lnTo>
                                <a:close/>
                                <a:moveTo>
                                  <a:pt x="1578" y="196"/>
                                </a:moveTo>
                                <a:lnTo>
                                  <a:pt x="1578" y="196"/>
                                </a:lnTo>
                                <a:lnTo>
                                  <a:pt x="1580" y="203"/>
                                </a:lnTo>
                                <a:lnTo>
                                  <a:pt x="1581" y="206"/>
                                </a:lnTo>
                                <a:lnTo>
                                  <a:pt x="1584" y="209"/>
                                </a:lnTo>
                                <a:lnTo>
                                  <a:pt x="1587" y="211"/>
                                </a:lnTo>
                                <a:lnTo>
                                  <a:pt x="1592" y="212"/>
                                </a:lnTo>
                                <a:lnTo>
                                  <a:pt x="1604" y="214"/>
                                </a:lnTo>
                                <a:lnTo>
                                  <a:pt x="1604" y="220"/>
                                </a:lnTo>
                                <a:lnTo>
                                  <a:pt x="1528" y="220"/>
                                </a:lnTo>
                                <a:lnTo>
                                  <a:pt x="1528" y="214"/>
                                </a:lnTo>
                                <a:lnTo>
                                  <a:pt x="1528" y="214"/>
                                </a:lnTo>
                                <a:lnTo>
                                  <a:pt x="1541" y="212"/>
                                </a:lnTo>
                                <a:lnTo>
                                  <a:pt x="1545" y="211"/>
                                </a:lnTo>
                                <a:lnTo>
                                  <a:pt x="1550" y="209"/>
                                </a:lnTo>
                                <a:lnTo>
                                  <a:pt x="1553" y="205"/>
                                </a:lnTo>
                                <a:lnTo>
                                  <a:pt x="1554" y="202"/>
                                </a:lnTo>
                                <a:lnTo>
                                  <a:pt x="1556" y="196"/>
                                </a:lnTo>
                                <a:lnTo>
                                  <a:pt x="1556" y="190"/>
                                </a:lnTo>
                                <a:lnTo>
                                  <a:pt x="1556" y="124"/>
                                </a:lnTo>
                                <a:lnTo>
                                  <a:pt x="1556" y="124"/>
                                </a:lnTo>
                                <a:lnTo>
                                  <a:pt x="1556" y="117"/>
                                </a:lnTo>
                                <a:lnTo>
                                  <a:pt x="1554" y="112"/>
                                </a:lnTo>
                                <a:lnTo>
                                  <a:pt x="1551" y="109"/>
                                </a:lnTo>
                                <a:lnTo>
                                  <a:pt x="1545" y="108"/>
                                </a:lnTo>
                                <a:lnTo>
                                  <a:pt x="1529" y="105"/>
                                </a:lnTo>
                                <a:lnTo>
                                  <a:pt x="1529" y="100"/>
                                </a:lnTo>
                                <a:lnTo>
                                  <a:pt x="1574" y="85"/>
                                </a:lnTo>
                                <a:lnTo>
                                  <a:pt x="1578" y="85"/>
                                </a:lnTo>
                                <a:lnTo>
                                  <a:pt x="1578" y="196"/>
                                </a:lnTo>
                                <a:close/>
                                <a:moveTo>
                                  <a:pt x="1508" y="194"/>
                                </a:moveTo>
                                <a:lnTo>
                                  <a:pt x="1508" y="194"/>
                                </a:lnTo>
                                <a:lnTo>
                                  <a:pt x="1510" y="203"/>
                                </a:lnTo>
                                <a:lnTo>
                                  <a:pt x="1513" y="209"/>
                                </a:lnTo>
                                <a:lnTo>
                                  <a:pt x="1519" y="212"/>
                                </a:lnTo>
                                <a:lnTo>
                                  <a:pt x="1528" y="214"/>
                                </a:lnTo>
                                <a:lnTo>
                                  <a:pt x="1534" y="214"/>
                                </a:lnTo>
                                <a:lnTo>
                                  <a:pt x="1534" y="220"/>
                                </a:lnTo>
                                <a:lnTo>
                                  <a:pt x="1457" y="220"/>
                                </a:lnTo>
                                <a:lnTo>
                                  <a:pt x="1457" y="214"/>
                                </a:lnTo>
                                <a:lnTo>
                                  <a:pt x="1457" y="214"/>
                                </a:lnTo>
                                <a:lnTo>
                                  <a:pt x="1471" y="212"/>
                                </a:lnTo>
                                <a:lnTo>
                                  <a:pt x="1475" y="211"/>
                                </a:lnTo>
                                <a:lnTo>
                                  <a:pt x="1480" y="209"/>
                                </a:lnTo>
                                <a:lnTo>
                                  <a:pt x="1483" y="206"/>
                                </a:lnTo>
                                <a:lnTo>
                                  <a:pt x="1484" y="202"/>
                                </a:lnTo>
                                <a:lnTo>
                                  <a:pt x="1486" y="193"/>
                                </a:lnTo>
                                <a:lnTo>
                                  <a:pt x="1486" y="33"/>
                                </a:lnTo>
                                <a:lnTo>
                                  <a:pt x="1486" y="33"/>
                                </a:lnTo>
                                <a:lnTo>
                                  <a:pt x="1486" y="27"/>
                                </a:lnTo>
                                <a:lnTo>
                                  <a:pt x="1484" y="24"/>
                                </a:lnTo>
                                <a:lnTo>
                                  <a:pt x="1480" y="21"/>
                                </a:lnTo>
                                <a:lnTo>
                                  <a:pt x="1475" y="20"/>
                                </a:lnTo>
                                <a:lnTo>
                                  <a:pt x="1459" y="18"/>
                                </a:lnTo>
                                <a:lnTo>
                                  <a:pt x="1459" y="14"/>
                                </a:lnTo>
                                <a:lnTo>
                                  <a:pt x="1504" y="0"/>
                                </a:lnTo>
                                <a:lnTo>
                                  <a:pt x="1508" y="0"/>
                                </a:lnTo>
                                <a:lnTo>
                                  <a:pt x="1508" y="194"/>
                                </a:lnTo>
                                <a:close/>
                                <a:moveTo>
                                  <a:pt x="1360" y="0"/>
                                </a:moveTo>
                                <a:lnTo>
                                  <a:pt x="1355" y="0"/>
                                </a:lnTo>
                                <a:lnTo>
                                  <a:pt x="1314" y="14"/>
                                </a:lnTo>
                                <a:lnTo>
                                  <a:pt x="1314" y="18"/>
                                </a:lnTo>
                                <a:lnTo>
                                  <a:pt x="1323" y="20"/>
                                </a:lnTo>
                                <a:lnTo>
                                  <a:pt x="1323" y="20"/>
                                </a:lnTo>
                                <a:lnTo>
                                  <a:pt x="1332" y="21"/>
                                </a:lnTo>
                                <a:lnTo>
                                  <a:pt x="1335" y="24"/>
                                </a:lnTo>
                                <a:lnTo>
                                  <a:pt x="1338" y="30"/>
                                </a:lnTo>
                                <a:lnTo>
                                  <a:pt x="1338" y="41"/>
                                </a:lnTo>
                                <a:lnTo>
                                  <a:pt x="1338" y="218"/>
                                </a:lnTo>
                                <a:lnTo>
                                  <a:pt x="1338" y="218"/>
                                </a:lnTo>
                                <a:lnTo>
                                  <a:pt x="1365" y="223"/>
                                </a:lnTo>
                                <a:lnTo>
                                  <a:pt x="1389" y="224"/>
                                </a:lnTo>
                                <a:lnTo>
                                  <a:pt x="1389" y="224"/>
                                </a:lnTo>
                                <a:lnTo>
                                  <a:pt x="1405" y="223"/>
                                </a:lnTo>
                                <a:lnTo>
                                  <a:pt x="1420" y="218"/>
                                </a:lnTo>
                                <a:lnTo>
                                  <a:pt x="1434" y="212"/>
                                </a:lnTo>
                                <a:lnTo>
                                  <a:pt x="1446" y="203"/>
                                </a:lnTo>
                                <a:lnTo>
                                  <a:pt x="1454" y="191"/>
                                </a:lnTo>
                                <a:lnTo>
                                  <a:pt x="1462" y="179"/>
                                </a:lnTo>
                                <a:lnTo>
                                  <a:pt x="1466" y="166"/>
                                </a:lnTo>
                                <a:lnTo>
                                  <a:pt x="1468" y="149"/>
                                </a:lnTo>
                                <a:lnTo>
                                  <a:pt x="1468" y="149"/>
                                </a:lnTo>
                                <a:lnTo>
                                  <a:pt x="1466" y="138"/>
                                </a:lnTo>
                                <a:lnTo>
                                  <a:pt x="1463" y="126"/>
                                </a:lnTo>
                                <a:lnTo>
                                  <a:pt x="1459" y="115"/>
                                </a:lnTo>
                                <a:lnTo>
                                  <a:pt x="1451" y="105"/>
                                </a:lnTo>
                                <a:lnTo>
                                  <a:pt x="1443" y="97"/>
                                </a:lnTo>
                                <a:lnTo>
                                  <a:pt x="1434" y="91"/>
                                </a:lnTo>
                                <a:lnTo>
                                  <a:pt x="1423" y="88"/>
                                </a:lnTo>
                                <a:lnTo>
                                  <a:pt x="1413" y="87"/>
                                </a:lnTo>
                                <a:lnTo>
                                  <a:pt x="1413" y="87"/>
                                </a:lnTo>
                                <a:lnTo>
                                  <a:pt x="1402" y="88"/>
                                </a:lnTo>
                                <a:lnTo>
                                  <a:pt x="1390" y="91"/>
                                </a:lnTo>
                                <a:lnTo>
                                  <a:pt x="1377" y="99"/>
                                </a:lnTo>
                                <a:lnTo>
                                  <a:pt x="1360" y="109"/>
                                </a:lnTo>
                                <a:lnTo>
                                  <a:pt x="1360" y="0"/>
                                </a:lnTo>
                                <a:close/>
                                <a:moveTo>
                                  <a:pt x="1360" y="117"/>
                                </a:moveTo>
                                <a:lnTo>
                                  <a:pt x="1360" y="117"/>
                                </a:lnTo>
                                <a:lnTo>
                                  <a:pt x="1371" y="111"/>
                                </a:lnTo>
                                <a:lnTo>
                                  <a:pt x="1381" y="106"/>
                                </a:lnTo>
                                <a:lnTo>
                                  <a:pt x="1390" y="103"/>
                                </a:lnTo>
                                <a:lnTo>
                                  <a:pt x="1399" y="102"/>
                                </a:lnTo>
                                <a:lnTo>
                                  <a:pt x="1399" y="102"/>
                                </a:lnTo>
                                <a:lnTo>
                                  <a:pt x="1408" y="103"/>
                                </a:lnTo>
                                <a:lnTo>
                                  <a:pt x="1417" y="106"/>
                                </a:lnTo>
                                <a:lnTo>
                                  <a:pt x="1425" y="111"/>
                                </a:lnTo>
                                <a:lnTo>
                                  <a:pt x="1432" y="118"/>
                                </a:lnTo>
                                <a:lnTo>
                                  <a:pt x="1438" y="127"/>
                                </a:lnTo>
                                <a:lnTo>
                                  <a:pt x="1441" y="136"/>
                                </a:lnTo>
                                <a:lnTo>
                                  <a:pt x="1444" y="148"/>
                                </a:lnTo>
                                <a:lnTo>
                                  <a:pt x="1446" y="160"/>
                                </a:lnTo>
                                <a:lnTo>
                                  <a:pt x="1446" y="160"/>
                                </a:lnTo>
                                <a:lnTo>
                                  <a:pt x="1444" y="170"/>
                                </a:lnTo>
                                <a:lnTo>
                                  <a:pt x="1441" y="182"/>
                                </a:lnTo>
                                <a:lnTo>
                                  <a:pt x="1438" y="191"/>
                                </a:lnTo>
                                <a:lnTo>
                                  <a:pt x="1432" y="199"/>
                                </a:lnTo>
                                <a:lnTo>
                                  <a:pt x="1425" y="206"/>
                                </a:lnTo>
                                <a:lnTo>
                                  <a:pt x="1417" y="211"/>
                                </a:lnTo>
                                <a:lnTo>
                                  <a:pt x="1408" y="214"/>
                                </a:lnTo>
                                <a:lnTo>
                                  <a:pt x="1398" y="215"/>
                                </a:lnTo>
                                <a:lnTo>
                                  <a:pt x="1398" y="215"/>
                                </a:lnTo>
                                <a:lnTo>
                                  <a:pt x="1389" y="214"/>
                                </a:lnTo>
                                <a:lnTo>
                                  <a:pt x="1381" y="212"/>
                                </a:lnTo>
                                <a:lnTo>
                                  <a:pt x="1375" y="208"/>
                                </a:lnTo>
                                <a:lnTo>
                                  <a:pt x="1369" y="203"/>
                                </a:lnTo>
                                <a:lnTo>
                                  <a:pt x="1365" y="199"/>
                                </a:lnTo>
                                <a:lnTo>
                                  <a:pt x="1363" y="193"/>
                                </a:lnTo>
                                <a:lnTo>
                                  <a:pt x="1360" y="187"/>
                                </a:lnTo>
                                <a:lnTo>
                                  <a:pt x="1360" y="181"/>
                                </a:lnTo>
                                <a:lnTo>
                                  <a:pt x="1360" y="117"/>
                                </a:lnTo>
                                <a:close/>
                                <a:moveTo>
                                  <a:pt x="1331" y="211"/>
                                </a:moveTo>
                                <a:lnTo>
                                  <a:pt x="1286" y="224"/>
                                </a:lnTo>
                                <a:lnTo>
                                  <a:pt x="1286" y="199"/>
                                </a:lnTo>
                                <a:lnTo>
                                  <a:pt x="1286" y="199"/>
                                </a:lnTo>
                                <a:lnTo>
                                  <a:pt x="1268" y="209"/>
                                </a:lnTo>
                                <a:lnTo>
                                  <a:pt x="1252" y="218"/>
                                </a:lnTo>
                                <a:lnTo>
                                  <a:pt x="1240" y="223"/>
                                </a:lnTo>
                                <a:lnTo>
                                  <a:pt x="1228" y="224"/>
                                </a:lnTo>
                                <a:lnTo>
                                  <a:pt x="1228" y="224"/>
                                </a:lnTo>
                                <a:lnTo>
                                  <a:pt x="1222" y="224"/>
                                </a:lnTo>
                                <a:lnTo>
                                  <a:pt x="1214" y="223"/>
                                </a:lnTo>
                                <a:lnTo>
                                  <a:pt x="1208" y="220"/>
                                </a:lnTo>
                                <a:lnTo>
                                  <a:pt x="1204" y="217"/>
                                </a:lnTo>
                                <a:lnTo>
                                  <a:pt x="1198" y="211"/>
                                </a:lnTo>
                                <a:lnTo>
                                  <a:pt x="1195" y="205"/>
                                </a:lnTo>
                                <a:lnTo>
                                  <a:pt x="1192" y="199"/>
                                </a:lnTo>
                                <a:lnTo>
                                  <a:pt x="1192" y="191"/>
                                </a:lnTo>
                                <a:lnTo>
                                  <a:pt x="1192" y="118"/>
                                </a:lnTo>
                                <a:lnTo>
                                  <a:pt x="1192" y="118"/>
                                </a:lnTo>
                                <a:lnTo>
                                  <a:pt x="1190" y="112"/>
                                </a:lnTo>
                                <a:lnTo>
                                  <a:pt x="1190" y="109"/>
                                </a:lnTo>
                                <a:lnTo>
                                  <a:pt x="1187" y="106"/>
                                </a:lnTo>
                                <a:lnTo>
                                  <a:pt x="1183" y="105"/>
                                </a:lnTo>
                                <a:lnTo>
                                  <a:pt x="1171" y="102"/>
                                </a:lnTo>
                                <a:lnTo>
                                  <a:pt x="1171" y="96"/>
                                </a:lnTo>
                                <a:lnTo>
                                  <a:pt x="1214" y="87"/>
                                </a:lnTo>
                                <a:lnTo>
                                  <a:pt x="1214" y="179"/>
                                </a:lnTo>
                                <a:lnTo>
                                  <a:pt x="1214" y="179"/>
                                </a:lnTo>
                                <a:lnTo>
                                  <a:pt x="1216" y="187"/>
                                </a:lnTo>
                                <a:lnTo>
                                  <a:pt x="1217" y="193"/>
                                </a:lnTo>
                                <a:lnTo>
                                  <a:pt x="1220" y="197"/>
                                </a:lnTo>
                                <a:lnTo>
                                  <a:pt x="1225" y="202"/>
                                </a:lnTo>
                                <a:lnTo>
                                  <a:pt x="1229" y="205"/>
                                </a:lnTo>
                                <a:lnTo>
                                  <a:pt x="1234" y="206"/>
                                </a:lnTo>
                                <a:lnTo>
                                  <a:pt x="1240" y="208"/>
                                </a:lnTo>
                                <a:lnTo>
                                  <a:pt x="1246" y="209"/>
                                </a:lnTo>
                                <a:lnTo>
                                  <a:pt x="1246" y="209"/>
                                </a:lnTo>
                                <a:lnTo>
                                  <a:pt x="1255" y="208"/>
                                </a:lnTo>
                                <a:lnTo>
                                  <a:pt x="1265" y="203"/>
                                </a:lnTo>
                                <a:lnTo>
                                  <a:pt x="1275" y="197"/>
                                </a:lnTo>
                                <a:lnTo>
                                  <a:pt x="1286" y="190"/>
                                </a:lnTo>
                                <a:lnTo>
                                  <a:pt x="1286" y="120"/>
                                </a:lnTo>
                                <a:lnTo>
                                  <a:pt x="1286" y="120"/>
                                </a:lnTo>
                                <a:lnTo>
                                  <a:pt x="1286" y="112"/>
                                </a:lnTo>
                                <a:lnTo>
                                  <a:pt x="1283" y="108"/>
                                </a:lnTo>
                                <a:lnTo>
                                  <a:pt x="1280" y="105"/>
                                </a:lnTo>
                                <a:lnTo>
                                  <a:pt x="1272" y="102"/>
                                </a:lnTo>
                                <a:lnTo>
                                  <a:pt x="1256" y="99"/>
                                </a:lnTo>
                                <a:lnTo>
                                  <a:pt x="1256" y="94"/>
                                </a:lnTo>
                                <a:lnTo>
                                  <a:pt x="1308" y="87"/>
                                </a:lnTo>
                                <a:lnTo>
                                  <a:pt x="1308" y="197"/>
                                </a:lnTo>
                                <a:lnTo>
                                  <a:pt x="1308" y="197"/>
                                </a:lnTo>
                                <a:lnTo>
                                  <a:pt x="1310" y="203"/>
                                </a:lnTo>
                                <a:lnTo>
                                  <a:pt x="1311" y="206"/>
                                </a:lnTo>
                                <a:lnTo>
                                  <a:pt x="1317" y="208"/>
                                </a:lnTo>
                                <a:lnTo>
                                  <a:pt x="1325" y="206"/>
                                </a:lnTo>
                                <a:lnTo>
                                  <a:pt x="1331" y="205"/>
                                </a:lnTo>
                                <a:lnTo>
                                  <a:pt x="1331" y="211"/>
                                </a:lnTo>
                                <a:close/>
                                <a:moveTo>
                                  <a:pt x="1065" y="132"/>
                                </a:moveTo>
                                <a:lnTo>
                                  <a:pt x="1065" y="132"/>
                                </a:lnTo>
                                <a:lnTo>
                                  <a:pt x="1080" y="133"/>
                                </a:lnTo>
                                <a:lnTo>
                                  <a:pt x="1093" y="135"/>
                                </a:lnTo>
                                <a:lnTo>
                                  <a:pt x="1093" y="135"/>
                                </a:lnTo>
                                <a:lnTo>
                                  <a:pt x="1113" y="133"/>
                                </a:lnTo>
                                <a:lnTo>
                                  <a:pt x="1128" y="130"/>
                                </a:lnTo>
                                <a:lnTo>
                                  <a:pt x="1143" y="124"/>
                                </a:lnTo>
                                <a:lnTo>
                                  <a:pt x="1155" y="117"/>
                                </a:lnTo>
                                <a:lnTo>
                                  <a:pt x="1164" y="108"/>
                                </a:lnTo>
                                <a:lnTo>
                                  <a:pt x="1171" y="97"/>
                                </a:lnTo>
                                <a:lnTo>
                                  <a:pt x="1175" y="85"/>
                                </a:lnTo>
                                <a:lnTo>
                                  <a:pt x="1177" y="72"/>
                                </a:lnTo>
                                <a:lnTo>
                                  <a:pt x="1177" y="72"/>
                                </a:lnTo>
                                <a:lnTo>
                                  <a:pt x="1175" y="62"/>
                                </a:lnTo>
                                <a:lnTo>
                                  <a:pt x="1173" y="51"/>
                                </a:lnTo>
                                <a:lnTo>
                                  <a:pt x="1168" y="42"/>
                                </a:lnTo>
                                <a:lnTo>
                                  <a:pt x="1159" y="33"/>
                                </a:lnTo>
                                <a:lnTo>
                                  <a:pt x="1149" y="24"/>
                                </a:lnTo>
                                <a:lnTo>
                                  <a:pt x="1132" y="18"/>
                                </a:lnTo>
                                <a:lnTo>
                                  <a:pt x="1113" y="15"/>
                                </a:lnTo>
                                <a:lnTo>
                                  <a:pt x="1089" y="14"/>
                                </a:lnTo>
                                <a:lnTo>
                                  <a:pt x="1089" y="14"/>
                                </a:lnTo>
                                <a:lnTo>
                                  <a:pt x="1047" y="14"/>
                                </a:lnTo>
                                <a:lnTo>
                                  <a:pt x="1047" y="14"/>
                                </a:lnTo>
                                <a:lnTo>
                                  <a:pt x="1004" y="17"/>
                                </a:lnTo>
                                <a:lnTo>
                                  <a:pt x="1004" y="23"/>
                                </a:lnTo>
                                <a:lnTo>
                                  <a:pt x="1020" y="23"/>
                                </a:lnTo>
                                <a:lnTo>
                                  <a:pt x="1020" y="23"/>
                                </a:lnTo>
                                <a:lnTo>
                                  <a:pt x="1028" y="23"/>
                                </a:lnTo>
                                <a:lnTo>
                                  <a:pt x="1034" y="27"/>
                                </a:lnTo>
                                <a:lnTo>
                                  <a:pt x="1037" y="32"/>
                                </a:lnTo>
                                <a:lnTo>
                                  <a:pt x="1037" y="39"/>
                                </a:lnTo>
                                <a:lnTo>
                                  <a:pt x="1037" y="196"/>
                                </a:lnTo>
                                <a:lnTo>
                                  <a:pt x="1037" y="196"/>
                                </a:lnTo>
                                <a:lnTo>
                                  <a:pt x="1035" y="205"/>
                                </a:lnTo>
                                <a:lnTo>
                                  <a:pt x="1034" y="208"/>
                                </a:lnTo>
                                <a:lnTo>
                                  <a:pt x="1032" y="211"/>
                                </a:lnTo>
                                <a:lnTo>
                                  <a:pt x="1029" y="212"/>
                                </a:lnTo>
                                <a:lnTo>
                                  <a:pt x="1025" y="214"/>
                                </a:lnTo>
                                <a:lnTo>
                                  <a:pt x="1014" y="214"/>
                                </a:lnTo>
                                <a:lnTo>
                                  <a:pt x="1010" y="214"/>
                                </a:lnTo>
                                <a:lnTo>
                                  <a:pt x="1010" y="220"/>
                                </a:lnTo>
                                <a:lnTo>
                                  <a:pt x="1104" y="220"/>
                                </a:lnTo>
                                <a:lnTo>
                                  <a:pt x="1104" y="214"/>
                                </a:lnTo>
                                <a:lnTo>
                                  <a:pt x="1092" y="214"/>
                                </a:lnTo>
                                <a:lnTo>
                                  <a:pt x="1092" y="214"/>
                                </a:lnTo>
                                <a:lnTo>
                                  <a:pt x="1079" y="212"/>
                                </a:lnTo>
                                <a:lnTo>
                                  <a:pt x="1074" y="211"/>
                                </a:lnTo>
                                <a:lnTo>
                                  <a:pt x="1071" y="208"/>
                                </a:lnTo>
                                <a:lnTo>
                                  <a:pt x="1068" y="205"/>
                                </a:lnTo>
                                <a:lnTo>
                                  <a:pt x="1067" y="200"/>
                                </a:lnTo>
                                <a:lnTo>
                                  <a:pt x="1065" y="188"/>
                                </a:lnTo>
                                <a:lnTo>
                                  <a:pt x="1065" y="132"/>
                                </a:lnTo>
                                <a:close/>
                                <a:moveTo>
                                  <a:pt x="1065" y="21"/>
                                </a:moveTo>
                                <a:lnTo>
                                  <a:pt x="1065" y="21"/>
                                </a:lnTo>
                                <a:lnTo>
                                  <a:pt x="1077" y="20"/>
                                </a:lnTo>
                                <a:lnTo>
                                  <a:pt x="1089" y="20"/>
                                </a:lnTo>
                                <a:lnTo>
                                  <a:pt x="1089" y="20"/>
                                </a:lnTo>
                                <a:lnTo>
                                  <a:pt x="1104" y="21"/>
                                </a:lnTo>
                                <a:lnTo>
                                  <a:pt x="1116" y="24"/>
                                </a:lnTo>
                                <a:lnTo>
                                  <a:pt x="1126" y="29"/>
                                </a:lnTo>
                                <a:lnTo>
                                  <a:pt x="1134" y="35"/>
                                </a:lnTo>
                                <a:lnTo>
                                  <a:pt x="1138" y="44"/>
                                </a:lnTo>
                                <a:lnTo>
                                  <a:pt x="1143" y="51"/>
                                </a:lnTo>
                                <a:lnTo>
                                  <a:pt x="1144" y="60"/>
                                </a:lnTo>
                                <a:lnTo>
                                  <a:pt x="1144" y="71"/>
                                </a:lnTo>
                                <a:lnTo>
                                  <a:pt x="1144" y="71"/>
                                </a:lnTo>
                                <a:lnTo>
                                  <a:pt x="1144" y="82"/>
                                </a:lnTo>
                                <a:lnTo>
                                  <a:pt x="1140" y="93"/>
                                </a:lnTo>
                                <a:lnTo>
                                  <a:pt x="1135" y="103"/>
                                </a:lnTo>
                                <a:lnTo>
                                  <a:pt x="1128" y="111"/>
                                </a:lnTo>
                                <a:lnTo>
                                  <a:pt x="1119" y="118"/>
                                </a:lnTo>
                                <a:lnTo>
                                  <a:pt x="1108" y="124"/>
                                </a:lnTo>
                                <a:lnTo>
                                  <a:pt x="1096" y="127"/>
                                </a:lnTo>
                                <a:lnTo>
                                  <a:pt x="1083" y="127"/>
                                </a:lnTo>
                                <a:lnTo>
                                  <a:pt x="1083" y="127"/>
                                </a:lnTo>
                                <a:lnTo>
                                  <a:pt x="1074" y="127"/>
                                </a:lnTo>
                                <a:lnTo>
                                  <a:pt x="1065" y="126"/>
                                </a:lnTo>
                                <a:lnTo>
                                  <a:pt x="1065" y="21"/>
                                </a:lnTo>
                                <a:close/>
                                <a:moveTo>
                                  <a:pt x="970" y="138"/>
                                </a:moveTo>
                                <a:lnTo>
                                  <a:pt x="970" y="130"/>
                                </a:lnTo>
                                <a:lnTo>
                                  <a:pt x="970" y="130"/>
                                </a:lnTo>
                                <a:lnTo>
                                  <a:pt x="967" y="124"/>
                                </a:lnTo>
                                <a:lnTo>
                                  <a:pt x="962" y="118"/>
                                </a:lnTo>
                                <a:lnTo>
                                  <a:pt x="959" y="111"/>
                                </a:lnTo>
                                <a:lnTo>
                                  <a:pt x="955" y="103"/>
                                </a:lnTo>
                                <a:lnTo>
                                  <a:pt x="949" y="97"/>
                                </a:lnTo>
                                <a:lnTo>
                                  <a:pt x="940" y="91"/>
                                </a:lnTo>
                                <a:lnTo>
                                  <a:pt x="929" y="88"/>
                                </a:lnTo>
                                <a:lnTo>
                                  <a:pt x="913" y="87"/>
                                </a:lnTo>
                                <a:lnTo>
                                  <a:pt x="913" y="87"/>
                                </a:lnTo>
                                <a:lnTo>
                                  <a:pt x="898" y="88"/>
                                </a:lnTo>
                                <a:lnTo>
                                  <a:pt x="886" y="93"/>
                                </a:lnTo>
                                <a:lnTo>
                                  <a:pt x="874" y="100"/>
                                </a:lnTo>
                                <a:lnTo>
                                  <a:pt x="865" y="109"/>
                                </a:lnTo>
                                <a:lnTo>
                                  <a:pt x="858" y="120"/>
                                </a:lnTo>
                                <a:lnTo>
                                  <a:pt x="852" y="132"/>
                                </a:lnTo>
                                <a:lnTo>
                                  <a:pt x="849" y="144"/>
                                </a:lnTo>
                                <a:lnTo>
                                  <a:pt x="847" y="157"/>
                                </a:lnTo>
                                <a:lnTo>
                                  <a:pt x="847" y="157"/>
                                </a:lnTo>
                                <a:lnTo>
                                  <a:pt x="849" y="170"/>
                                </a:lnTo>
                                <a:lnTo>
                                  <a:pt x="852" y="184"/>
                                </a:lnTo>
                                <a:lnTo>
                                  <a:pt x="858" y="194"/>
                                </a:lnTo>
                                <a:lnTo>
                                  <a:pt x="865" y="205"/>
                                </a:lnTo>
                                <a:lnTo>
                                  <a:pt x="874" y="214"/>
                                </a:lnTo>
                                <a:lnTo>
                                  <a:pt x="883" y="220"/>
                                </a:lnTo>
                                <a:lnTo>
                                  <a:pt x="895" y="223"/>
                                </a:lnTo>
                                <a:lnTo>
                                  <a:pt x="907" y="224"/>
                                </a:lnTo>
                                <a:lnTo>
                                  <a:pt x="907" y="224"/>
                                </a:lnTo>
                                <a:lnTo>
                                  <a:pt x="916" y="224"/>
                                </a:lnTo>
                                <a:lnTo>
                                  <a:pt x="925" y="221"/>
                                </a:lnTo>
                                <a:lnTo>
                                  <a:pt x="934" y="218"/>
                                </a:lnTo>
                                <a:lnTo>
                                  <a:pt x="941" y="214"/>
                                </a:lnTo>
                                <a:lnTo>
                                  <a:pt x="956" y="203"/>
                                </a:lnTo>
                                <a:lnTo>
                                  <a:pt x="968" y="190"/>
                                </a:lnTo>
                                <a:lnTo>
                                  <a:pt x="964" y="187"/>
                                </a:lnTo>
                                <a:lnTo>
                                  <a:pt x="964" y="187"/>
                                </a:lnTo>
                                <a:lnTo>
                                  <a:pt x="955" y="196"/>
                                </a:lnTo>
                                <a:lnTo>
                                  <a:pt x="944" y="203"/>
                                </a:lnTo>
                                <a:lnTo>
                                  <a:pt x="932" y="206"/>
                                </a:lnTo>
                                <a:lnTo>
                                  <a:pt x="920" y="208"/>
                                </a:lnTo>
                                <a:lnTo>
                                  <a:pt x="920" y="208"/>
                                </a:lnTo>
                                <a:lnTo>
                                  <a:pt x="910" y="206"/>
                                </a:lnTo>
                                <a:lnTo>
                                  <a:pt x="901" y="203"/>
                                </a:lnTo>
                                <a:lnTo>
                                  <a:pt x="892" y="199"/>
                                </a:lnTo>
                                <a:lnTo>
                                  <a:pt x="885" y="193"/>
                                </a:lnTo>
                                <a:lnTo>
                                  <a:pt x="879" y="184"/>
                                </a:lnTo>
                                <a:lnTo>
                                  <a:pt x="873" y="173"/>
                                </a:lnTo>
                                <a:lnTo>
                                  <a:pt x="870" y="163"/>
                                </a:lnTo>
                                <a:lnTo>
                                  <a:pt x="868" y="151"/>
                                </a:lnTo>
                                <a:lnTo>
                                  <a:pt x="868" y="151"/>
                                </a:lnTo>
                                <a:lnTo>
                                  <a:pt x="870" y="138"/>
                                </a:lnTo>
                                <a:lnTo>
                                  <a:pt x="970" y="138"/>
                                </a:lnTo>
                                <a:close/>
                                <a:moveTo>
                                  <a:pt x="871" y="129"/>
                                </a:moveTo>
                                <a:lnTo>
                                  <a:pt x="871" y="129"/>
                                </a:lnTo>
                                <a:lnTo>
                                  <a:pt x="874" y="118"/>
                                </a:lnTo>
                                <a:lnTo>
                                  <a:pt x="879" y="109"/>
                                </a:lnTo>
                                <a:lnTo>
                                  <a:pt x="883" y="103"/>
                                </a:lnTo>
                                <a:lnTo>
                                  <a:pt x="888" y="99"/>
                                </a:lnTo>
                                <a:lnTo>
                                  <a:pt x="894" y="96"/>
                                </a:lnTo>
                                <a:lnTo>
                                  <a:pt x="898" y="94"/>
                                </a:lnTo>
                                <a:lnTo>
                                  <a:pt x="907" y="93"/>
                                </a:lnTo>
                                <a:lnTo>
                                  <a:pt x="907" y="93"/>
                                </a:lnTo>
                                <a:lnTo>
                                  <a:pt x="913" y="94"/>
                                </a:lnTo>
                                <a:lnTo>
                                  <a:pt x="919" y="96"/>
                                </a:lnTo>
                                <a:lnTo>
                                  <a:pt x="925" y="99"/>
                                </a:lnTo>
                                <a:lnTo>
                                  <a:pt x="929" y="103"/>
                                </a:lnTo>
                                <a:lnTo>
                                  <a:pt x="932" y="108"/>
                                </a:lnTo>
                                <a:lnTo>
                                  <a:pt x="937" y="114"/>
                                </a:lnTo>
                                <a:lnTo>
                                  <a:pt x="940" y="121"/>
                                </a:lnTo>
                                <a:lnTo>
                                  <a:pt x="941" y="129"/>
                                </a:lnTo>
                                <a:lnTo>
                                  <a:pt x="871" y="129"/>
                                </a:lnTo>
                                <a:close/>
                                <a:moveTo>
                                  <a:pt x="737" y="191"/>
                                </a:moveTo>
                                <a:lnTo>
                                  <a:pt x="737" y="191"/>
                                </a:lnTo>
                                <a:lnTo>
                                  <a:pt x="738" y="203"/>
                                </a:lnTo>
                                <a:lnTo>
                                  <a:pt x="740" y="206"/>
                                </a:lnTo>
                                <a:lnTo>
                                  <a:pt x="741" y="209"/>
                                </a:lnTo>
                                <a:lnTo>
                                  <a:pt x="744" y="212"/>
                                </a:lnTo>
                                <a:lnTo>
                                  <a:pt x="749" y="214"/>
                                </a:lnTo>
                                <a:lnTo>
                                  <a:pt x="761" y="214"/>
                                </a:lnTo>
                                <a:lnTo>
                                  <a:pt x="761" y="220"/>
                                </a:lnTo>
                                <a:lnTo>
                                  <a:pt x="692" y="220"/>
                                </a:lnTo>
                                <a:lnTo>
                                  <a:pt x="692" y="214"/>
                                </a:lnTo>
                                <a:lnTo>
                                  <a:pt x="692" y="214"/>
                                </a:lnTo>
                                <a:lnTo>
                                  <a:pt x="701" y="212"/>
                                </a:lnTo>
                                <a:lnTo>
                                  <a:pt x="706" y="211"/>
                                </a:lnTo>
                                <a:lnTo>
                                  <a:pt x="709" y="209"/>
                                </a:lnTo>
                                <a:lnTo>
                                  <a:pt x="712" y="206"/>
                                </a:lnTo>
                                <a:lnTo>
                                  <a:pt x="713" y="202"/>
                                </a:lnTo>
                                <a:lnTo>
                                  <a:pt x="715" y="193"/>
                                </a:lnTo>
                                <a:lnTo>
                                  <a:pt x="715" y="124"/>
                                </a:lnTo>
                                <a:lnTo>
                                  <a:pt x="715" y="124"/>
                                </a:lnTo>
                                <a:lnTo>
                                  <a:pt x="715" y="117"/>
                                </a:lnTo>
                                <a:lnTo>
                                  <a:pt x="713" y="112"/>
                                </a:lnTo>
                                <a:lnTo>
                                  <a:pt x="710" y="109"/>
                                </a:lnTo>
                                <a:lnTo>
                                  <a:pt x="704" y="108"/>
                                </a:lnTo>
                                <a:lnTo>
                                  <a:pt x="692" y="106"/>
                                </a:lnTo>
                                <a:lnTo>
                                  <a:pt x="692" y="100"/>
                                </a:lnTo>
                                <a:lnTo>
                                  <a:pt x="732" y="87"/>
                                </a:lnTo>
                                <a:lnTo>
                                  <a:pt x="737" y="87"/>
                                </a:lnTo>
                                <a:lnTo>
                                  <a:pt x="737" y="112"/>
                                </a:lnTo>
                                <a:lnTo>
                                  <a:pt x="737" y="112"/>
                                </a:lnTo>
                                <a:lnTo>
                                  <a:pt x="753" y="103"/>
                                </a:lnTo>
                                <a:lnTo>
                                  <a:pt x="768" y="94"/>
                                </a:lnTo>
                                <a:lnTo>
                                  <a:pt x="783" y="88"/>
                                </a:lnTo>
                                <a:lnTo>
                                  <a:pt x="789" y="87"/>
                                </a:lnTo>
                                <a:lnTo>
                                  <a:pt x="797" y="87"/>
                                </a:lnTo>
                                <a:lnTo>
                                  <a:pt x="797" y="87"/>
                                </a:lnTo>
                                <a:lnTo>
                                  <a:pt x="804" y="87"/>
                                </a:lnTo>
                                <a:lnTo>
                                  <a:pt x="812" y="90"/>
                                </a:lnTo>
                                <a:lnTo>
                                  <a:pt x="817" y="94"/>
                                </a:lnTo>
                                <a:lnTo>
                                  <a:pt x="823" y="99"/>
                                </a:lnTo>
                                <a:lnTo>
                                  <a:pt x="826" y="106"/>
                                </a:lnTo>
                                <a:lnTo>
                                  <a:pt x="829" y="114"/>
                                </a:lnTo>
                                <a:lnTo>
                                  <a:pt x="832" y="124"/>
                                </a:lnTo>
                                <a:lnTo>
                                  <a:pt x="832" y="136"/>
                                </a:lnTo>
                                <a:lnTo>
                                  <a:pt x="832" y="136"/>
                                </a:lnTo>
                                <a:lnTo>
                                  <a:pt x="832" y="163"/>
                                </a:lnTo>
                                <a:lnTo>
                                  <a:pt x="831" y="179"/>
                                </a:lnTo>
                                <a:lnTo>
                                  <a:pt x="829" y="200"/>
                                </a:lnTo>
                                <a:lnTo>
                                  <a:pt x="829" y="200"/>
                                </a:lnTo>
                                <a:lnTo>
                                  <a:pt x="831" y="206"/>
                                </a:lnTo>
                                <a:lnTo>
                                  <a:pt x="834" y="211"/>
                                </a:lnTo>
                                <a:lnTo>
                                  <a:pt x="840" y="214"/>
                                </a:lnTo>
                                <a:lnTo>
                                  <a:pt x="849" y="214"/>
                                </a:lnTo>
                                <a:lnTo>
                                  <a:pt x="856" y="214"/>
                                </a:lnTo>
                                <a:lnTo>
                                  <a:pt x="856" y="220"/>
                                </a:lnTo>
                                <a:lnTo>
                                  <a:pt x="783" y="220"/>
                                </a:lnTo>
                                <a:lnTo>
                                  <a:pt x="783" y="214"/>
                                </a:lnTo>
                                <a:lnTo>
                                  <a:pt x="783" y="214"/>
                                </a:lnTo>
                                <a:lnTo>
                                  <a:pt x="789" y="214"/>
                                </a:lnTo>
                                <a:lnTo>
                                  <a:pt x="795" y="212"/>
                                </a:lnTo>
                                <a:lnTo>
                                  <a:pt x="800" y="211"/>
                                </a:lnTo>
                                <a:lnTo>
                                  <a:pt x="803" y="208"/>
                                </a:lnTo>
                                <a:lnTo>
                                  <a:pt x="803" y="208"/>
                                </a:lnTo>
                                <a:lnTo>
                                  <a:pt x="804" y="205"/>
                                </a:lnTo>
                                <a:lnTo>
                                  <a:pt x="806" y="200"/>
                                </a:lnTo>
                                <a:lnTo>
                                  <a:pt x="809" y="185"/>
                                </a:lnTo>
                                <a:lnTo>
                                  <a:pt x="810" y="163"/>
                                </a:lnTo>
                                <a:lnTo>
                                  <a:pt x="810" y="135"/>
                                </a:lnTo>
                                <a:lnTo>
                                  <a:pt x="810" y="135"/>
                                </a:lnTo>
                                <a:lnTo>
                                  <a:pt x="809" y="126"/>
                                </a:lnTo>
                                <a:lnTo>
                                  <a:pt x="807" y="118"/>
                                </a:lnTo>
                                <a:lnTo>
                                  <a:pt x="804" y="112"/>
                                </a:lnTo>
                                <a:lnTo>
                                  <a:pt x="801" y="106"/>
                                </a:lnTo>
                                <a:lnTo>
                                  <a:pt x="797" y="103"/>
                                </a:lnTo>
                                <a:lnTo>
                                  <a:pt x="792" y="102"/>
                                </a:lnTo>
                                <a:lnTo>
                                  <a:pt x="788" y="100"/>
                                </a:lnTo>
                                <a:lnTo>
                                  <a:pt x="783" y="99"/>
                                </a:lnTo>
                                <a:lnTo>
                                  <a:pt x="783" y="99"/>
                                </a:lnTo>
                                <a:lnTo>
                                  <a:pt x="773" y="102"/>
                                </a:lnTo>
                                <a:lnTo>
                                  <a:pt x="762" y="106"/>
                                </a:lnTo>
                                <a:lnTo>
                                  <a:pt x="750" y="112"/>
                                </a:lnTo>
                                <a:lnTo>
                                  <a:pt x="737" y="121"/>
                                </a:lnTo>
                                <a:lnTo>
                                  <a:pt x="737" y="191"/>
                                </a:lnTo>
                                <a:close/>
                                <a:moveTo>
                                  <a:pt x="606" y="118"/>
                                </a:moveTo>
                                <a:lnTo>
                                  <a:pt x="606" y="118"/>
                                </a:lnTo>
                                <a:lnTo>
                                  <a:pt x="603" y="112"/>
                                </a:lnTo>
                                <a:lnTo>
                                  <a:pt x="603" y="112"/>
                                </a:lnTo>
                                <a:lnTo>
                                  <a:pt x="606" y="106"/>
                                </a:lnTo>
                                <a:lnTo>
                                  <a:pt x="610" y="102"/>
                                </a:lnTo>
                                <a:lnTo>
                                  <a:pt x="616" y="97"/>
                                </a:lnTo>
                                <a:lnTo>
                                  <a:pt x="625" y="96"/>
                                </a:lnTo>
                                <a:lnTo>
                                  <a:pt x="625" y="96"/>
                                </a:lnTo>
                                <a:lnTo>
                                  <a:pt x="630" y="97"/>
                                </a:lnTo>
                                <a:lnTo>
                                  <a:pt x="635" y="99"/>
                                </a:lnTo>
                                <a:lnTo>
                                  <a:pt x="640" y="102"/>
                                </a:lnTo>
                                <a:lnTo>
                                  <a:pt x="643" y="106"/>
                                </a:lnTo>
                                <a:lnTo>
                                  <a:pt x="643" y="106"/>
                                </a:lnTo>
                                <a:lnTo>
                                  <a:pt x="647" y="111"/>
                                </a:lnTo>
                                <a:lnTo>
                                  <a:pt x="649" y="115"/>
                                </a:lnTo>
                                <a:lnTo>
                                  <a:pt x="649" y="127"/>
                                </a:lnTo>
                                <a:lnTo>
                                  <a:pt x="649" y="152"/>
                                </a:lnTo>
                                <a:lnTo>
                                  <a:pt x="649" y="152"/>
                                </a:lnTo>
                                <a:lnTo>
                                  <a:pt x="632" y="161"/>
                                </a:lnTo>
                                <a:lnTo>
                                  <a:pt x="619" y="164"/>
                                </a:lnTo>
                                <a:lnTo>
                                  <a:pt x="619" y="164"/>
                                </a:lnTo>
                                <a:lnTo>
                                  <a:pt x="604" y="169"/>
                                </a:lnTo>
                                <a:lnTo>
                                  <a:pt x="597" y="172"/>
                                </a:lnTo>
                                <a:lnTo>
                                  <a:pt x="591" y="176"/>
                                </a:lnTo>
                                <a:lnTo>
                                  <a:pt x="586" y="179"/>
                                </a:lnTo>
                                <a:lnTo>
                                  <a:pt x="582" y="185"/>
                                </a:lnTo>
                                <a:lnTo>
                                  <a:pt x="580" y="190"/>
                                </a:lnTo>
                                <a:lnTo>
                                  <a:pt x="579" y="197"/>
                                </a:lnTo>
                                <a:lnTo>
                                  <a:pt x="579" y="197"/>
                                </a:lnTo>
                                <a:lnTo>
                                  <a:pt x="579" y="203"/>
                                </a:lnTo>
                                <a:lnTo>
                                  <a:pt x="580" y="208"/>
                                </a:lnTo>
                                <a:lnTo>
                                  <a:pt x="583" y="214"/>
                                </a:lnTo>
                                <a:lnTo>
                                  <a:pt x="588" y="217"/>
                                </a:lnTo>
                                <a:lnTo>
                                  <a:pt x="592" y="220"/>
                                </a:lnTo>
                                <a:lnTo>
                                  <a:pt x="597" y="223"/>
                                </a:lnTo>
                                <a:lnTo>
                                  <a:pt x="604" y="224"/>
                                </a:lnTo>
                                <a:lnTo>
                                  <a:pt x="610" y="224"/>
                                </a:lnTo>
                                <a:lnTo>
                                  <a:pt x="610" y="224"/>
                                </a:lnTo>
                                <a:lnTo>
                                  <a:pt x="618" y="224"/>
                                </a:lnTo>
                                <a:lnTo>
                                  <a:pt x="625" y="221"/>
                                </a:lnTo>
                                <a:lnTo>
                                  <a:pt x="635" y="215"/>
                                </a:lnTo>
                                <a:lnTo>
                                  <a:pt x="650" y="205"/>
                                </a:lnTo>
                                <a:lnTo>
                                  <a:pt x="650" y="205"/>
                                </a:lnTo>
                                <a:lnTo>
                                  <a:pt x="650" y="209"/>
                                </a:lnTo>
                                <a:lnTo>
                                  <a:pt x="653" y="217"/>
                                </a:lnTo>
                                <a:lnTo>
                                  <a:pt x="655" y="220"/>
                                </a:lnTo>
                                <a:lnTo>
                                  <a:pt x="658" y="223"/>
                                </a:lnTo>
                                <a:lnTo>
                                  <a:pt x="661" y="224"/>
                                </a:lnTo>
                                <a:lnTo>
                                  <a:pt x="665" y="224"/>
                                </a:lnTo>
                                <a:lnTo>
                                  <a:pt x="665" y="224"/>
                                </a:lnTo>
                                <a:lnTo>
                                  <a:pt x="671" y="224"/>
                                </a:lnTo>
                                <a:lnTo>
                                  <a:pt x="677" y="221"/>
                                </a:lnTo>
                                <a:lnTo>
                                  <a:pt x="688" y="215"/>
                                </a:lnTo>
                                <a:lnTo>
                                  <a:pt x="700" y="206"/>
                                </a:lnTo>
                                <a:lnTo>
                                  <a:pt x="698" y="202"/>
                                </a:lnTo>
                                <a:lnTo>
                                  <a:pt x="698" y="202"/>
                                </a:lnTo>
                                <a:lnTo>
                                  <a:pt x="692" y="205"/>
                                </a:lnTo>
                                <a:lnTo>
                                  <a:pt x="688" y="208"/>
                                </a:lnTo>
                                <a:lnTo>
                                  <a:pt x="682" y="209"/>
                                </a:lnTo>
                                <a:lnTo>
                                  <a:pt x="682" y="209"/>
                                </a:lnTo>
                                <a:lnTo>
                                  <a:pt x="679" y="208"/>
                                </a:lnTo>
                                <a:lnTo>
                                  <a:pt x="676" y="208"/>
                                </a:lnTo>
                                <a:lnTo>
                                  <a:pt x="674" y="205"/>
                                </a:lnTo>
                                <a:lnTo>
                                  <a:pt x="673" y="202"/>
                                </a:lnTo>
                                <a:lnTo>
                                  <a:pt x="673" y="193"/>
                                </a:lnTo>
                                <a:lnTo>
                                  <a:pt x="673" y="176"/>
                                </a:lnTo>
                                <a:lnTo>
                                  <a:pt x="673" y="132"/>
                                </a:lnTo>
                                <a:lnTo>
                                  <a:pt x="673" y="132"/>
                                </a:lnTo>
                                <a:lnTo>
                                  <a:pt x="671" y="114"/>
                                </a:lnTo>
                                <a:lnTo>
                                  <a:pt x="670" y="109"/>
                                </a:lnTo>
                                <a:lnTo>
                                  <a:pt x="667" y="105"/>
                                </a:lnTo>
                                <a:lnTo>
                                  <a:pt x="667" y="105"/>
                                </a:lnTo>
                                <a:lnTo>
                                  <a:pt x="659" y="96"/>
                                </a:lnTo>
                                <a:lnTo>
                                  <a:pt x="649" y="91"/>
                                </a:lnTo>
                                <a:lnTo>
                                  <a:pt x="640" y="88"/>
                                </a:lnTo>
                                <a:lnTo>
                                  <a:pt x="631" y="87"/>
                                </a:lnTo>
                                <a:lnTo>
                                  <a:pt x="631" y="87"/>
                                </a:lnTo>
                                <a:lnTo>
                                  <a:pt x="622" y="88"/>
                                </a:lnTo>
                                <a:lnTo>
                                  <a:pt x="615" y="91"/>
                                </a:lnTo>
                                <a:lnTo>
                                  <a:pt x="606" y="96"/>
                                </a:lnTo>
                                <a:lnTo>
                                  <a:pt x="598" y="102"/>
                                </a:lnTo>
                                <a:lnTo>
                                  <a:pt x="591" y="108"/>
                                </a:lnTo>
                                <a:lnTo>
                                  <a:pt x="586" y="114"/>
                                </a:lnTo>
                                <a:lnTo>
                                  <a:pt x="582" y="120"/>
                                </a:lnTo>
                                <a:lnTo>
                                  <a:pt x="580" y="124"/>
                                </a:lnTo>
                                <a:lnTo>
                                  <a:pt x="580" y="124"/>
                                </a:lnTo>
                                <a:lnTo>
                                  <a:pt x="582" y="130"/>
                                </a:lnTo>
                                <a:lnTo>
                                  <a:pt x="606" y="118"/>
                                </a:lnTo>
                                <a:close/>
                                <a:moveTo>
                                  <a:pt x="649" y="199"/>
                                </a:moveTo>
                                <a:lnTo>
                                  <a:pt x="649" y="199"/>
                                </a:lnTo>
                                <a:lnTo>
                                  <a:pt x="630" y="211"/>
                                </a:lnTo>
                                <a:lnTo>
                                  <a:pt x="625" y="212"/>
                                </a:lnTo>
                                <a:lnTo>
                                  <a:pt x="621" y="212"/>
                                </a:lnTo>
                                <a:lnTo>
                                  <a:pt x="621" y="212"/>
                                </a:lnTo>
                                <a:lnTo>
                                  <a:pt x="613" y="211"/>
                                </a:lnTo>
                                <a:lnTo>
                                  <a:pt x="607" y="208"/>
                                </a:lnTo>
                                <a:lnTo>
                                  <a:pt x="603" y="202"/>
                                </a:lnTo>
                                <a:lnTo>
                                  <a:pt x="601" y="197"/>
                                </a:lnTo>
                                <a:lnTo>
                                  <a:pt x="601" y="193"/>
                                </a:lnTo>
                                <a:lnTo>
                                  <a:pt x="601" y="193"/>
                                </a:lnTo>
                                <a:lnTo>
                                  <a:pt x="601" y="188"/>
                                </a:lnTo>
                                <a:lnTo>
                                  <a:pt x="603" y="185"/>
                                </a:lnTo>
                                <a:lnTo>
                                  <a:pt x="604" y="182"/>
                                </a:lnTo>
                                <a:lnTo>
                                  <a:pt x="607" y="179"/>
                                </a:lnTo>
                                <a:lnTo>
                                  <a:pt x="616" y="173"/>
                                </a:lnTo>
                                <a:lnTo>
                                  <a:pt x="630" y="169"/>
                                </a:lnTo>
                                <a:lnTo>
                                  <a:pt x="630" y="169"/>
                                </a:lnTo>
                                <a:lnTo>
                                  <a:pt x="649" y="160"/>
                                </a:lnTo>
                                <a:lnTo>
                                  <a:pt x="649" y="199"/>
                                </a:lnTo>
                                <a:close/>
                                <a:moveTo>
                                  <a:pt x="577" y="90"/>
                                </a:moveTo>
                                <a:lnTo>
                                  <a:pt x="577" y="96"/>
                                </a:lnTo>
                                <a:lnTo>
                                  <a:pt x="577" y="96"/>
                                </a:lnTo>
                                <a:lnTo>
                                  <a:pt x="562" y="99"/>
                                </a:lnTo>
                                <a:lnTo>
                                  <a:pt x="549" y="103"/>
                                </a:lnTo>
                                <a:lnTo>
                                  <a:pt x="537" y="109"/>
                                </a:lnTo>
                                <a:lnTo>
                                  <a:pt x="525" y="117"/>
                                </a:lnTo>
                                <a:lnTo>
                                  <a:pt x="494" y="139"/>
                                </a:lnTo>
                                <a:lnTo>
                                  <a:pt x="549" y="193"/>
                                </a:lnTo>
                                <a:lnTo>
                                  <a:pt x="549" y="193"/>
                                </a:lnTo>
                                <a:lnTo>
                                  <a:pt x="559" y="203"/>
                                </a:lnTo>
                                <a:lnTo>
                                  <a:pt x="570" y="209"/>
                                </a:lnTo>
                                <a:lnTo>
                                  <a:pt x="579" y="214"/>
                                </a:lnTo>
                                <a:lnTo>
                                  <a:pt x="589" y="214"/>
                                </a:lnTo>
                                <a:lnTo>
                                  <a:pt x="589" y="220"/>
                                </a:lnTo>
                                <a:lnTo>
                                  <a:pt x="516" y="220"/>
                                </a:lnTo>
                                <a:lnTo>
                                  <a:pt x="516" y="214"/>
                                </a:lnTo>
                                <a:lnTo>
                                  <a:pt x="516" y="214"/>
                                </a:lnTo>
                                <a:lnTo>
                                  <a:pt x="525" y="214"/>
                                </a:lnTo>
                                <a:lnTo>
                                  <a:pt x="528" y="212"/>
                                </a:lnTo>
                                <a:lnTo>
                                  <a:pt x="531" y="211"/>
                                </a:lnTo>
                                <a:lnTo>
                                  <a:pt x="531" y="208"/>
                                </a:lnTo>
                                <a:lnTo>
                                  <a:pt x="531" y="206"/>
                                </a:lnTo>
                                <a:lnTo>
                                  <a:pt x="527" y="200"/>
                                </a:lnTo>
                                <a:lnTo>
                                  <a:pt x="474" y="148"/>
                                </a:lnTo>
                                <a:lnTo>
                                  <a:pt x="474" y="199"/>
                                </a:lnTo>
                                <a:lnTo>
                                  <a:pt x="474" y="199"/>
                                </a:lnTo>
                                <a:lnTo>
                                  <a:pt x="474" y="205"/>
                                </a:lnTo>
                                <a:lnTo>
                                  <a:pt x="479" y="211"/>
                                </a:lnTo>
                                <a:lnTo>
                                  <a:pt x="485" y="214"/>
                                </a:lnTo>
                                <a:lnTo>
                                  <a:pt x="494" y="214"/>
                                </a:lnTo>
                                <a:lnTo>
                                  <a:pt x="497" y="214"/>
                                </a:lnTo>
                                <a:lnTo>
                                  <a:pt x="497" y="220"/>
                                </a:lnTo>
                                <a:lnTo>
                                  <a:pt x="428" y="220"/>
                                </a:lnTo>
                                <a:lnTo>
                                  <a:pt x="428" y="214"/>
                                </a:lnTo>
                                <a:lnTo>
                                  <a:pt x="428" y="214"/>
                                </a:lnTo>
                                <a:lnTo>
                                  <a:pt x="439" y="212"/>
                                </a:lnTo>
                                <a:lnTo>
                                  <a:pt x="443" y="211"/>
                                </a:lnTo>
                                <a:lnTo>
                                  <a:pt x="446" y="208"/>
                                </a:lnTo>
                                <a:lnTo>
                                  <a:pt x="449" y="205"/>
                                </a:lnTo>
                                <a:lnTo>
                                  <a:pt x="450" y="202"/>
                                </a:lnTo>
                                <a:lnTo>
                                  <a:pt x="452" y="193"/>
                                </a:lnTo>
                                <a:lnTo>
                                  <a:pt x="452" y="33"/>
                                </a:lnTo>
                                <a:lnTo>
                                  <a:pt x="452" y="33"/>
                                </a:lnTo>
                                <a:lnTo>
                                  <a:pt x="450" y="27"/>
                                </a:lnTo>
                                <a:lnTo>
                                  <a:pt x="449" y="24"/>
                                </a:lnTo>
                                <a:lnTo>
                                  <a:pt x="446" y="21"/>
                                </a:lnTo>
                                <a:lnTo>
                                  <a:pt x="442" y="21"/>
                                </a:lnTo>
                                <a:lnTo>
                                  <a:pt x="428" y="18"/>
                                </a:lnTo>
                                <a:lnTo>
                                  <a:pt x="428" y="14"/>
                                </a:lnTo>
                                <a:lnTo>
                                  <a:pt x="468" y="0"/>
                                </a:lnTo>
                                <a:lnTo>
                                  <a:pt x="474" y="0"/>
                                </a:lnTo>
                                <a:lnTo>
                                  <a:pt x="474" y="142"/>
                                </a:lnTo>
                                <a:lnTo>
                                  <a:pt x="524" y="108"/>
                                </a:lnTo>
                                <a:lnTo>
                                  <a:pt x="524" y="108"/>
                                </a:lnTo>
                                <a:lnTo>
                                  <a:pt x="528" y="103"/>
                                </a:lnTo>
                                <a:lnTo>
                                  <a:pt x="528" y="102"/>
                                </a:lnTo>
                                <a:lnTo>
                                  <a:pt x="528" y="100"/>
                                </a:lnTo>
                                <a:lnTo>
                                  <a:pt x="524" y="97"/>
                                </a:lnTo>
                                <a:lnTo>
                                  <a:pt x="516" y="96"/>
                                </a:lnTo>
                                <a:lnTo>
                                  <a:pt x="510" y="96"/>
                                </a:lnTo>
                                <a:lnTo>
                                  <a:pt x="510" y="90"/>
                                </a:lnTo>
                                <a:lnTo>
                                  <a:pt x="577" y="90"/>
                                </a:lnTo>
                                <a:close/>
                                <a:moveTo>
                                  <a:pt x="289" y="157"/>
                                </a:moveTo>
                                <a:lnTo>
                                  <a:pt x="289" y="157"/>
                                </a:lnTo>
                                <a:lnTo>
                                  <a:pt x="291" y="170"/>
                                </a:lnTo>
                                <a:lnTo>
                                  <a:pt x="295" y="184"/>
                                </a:lnTo>
                                <a:lnTo>
                                  <a:pt x="303" y="194"/>
                                </a:lnTo>
                                <a:lnTo>
                                  <a:pt x="312" y="205"/>
                                </a:lnTo>
                                <a:lnTo>
                                  <a:pt x="322" y="212"/>
                                </a:lnTo>
                                <a:lnTo>
                                  <a:pt x="336" y="220"/>
                                </a:lnTo>
                                <a:lnTo>
                                  <a:pt x="349" y="223"/>
                                </a:lnTo>
                                <a:lnTo>
                                  <a:pt x="364" y="224"/>
                                </a:lnTo>
                                <a:lnTo>
                                  <a:pt x="364" y="224"/>
                                </a:lnTo>
                                <a:lnTo>
                                  <a:pt x="379" y="223"/>
                                </a:lnTo>
                                <a:lnTo>
                                  <a:pt x="394" y="220"/>
                                </a:lnTo>
                                <a:lnTo>
                                  <a:pt x="406" y="212"/>
                                </a:lnTo>
                                <a:lnTo>
                                  <a:pt x="416" y="205"/>
                                </a:lnTo>
                                <a:lnTo>
                                  <a:pt x="425" y="194"/>
                                </a:lnTo>
                                <a:lnTo>
                                  <a:pt x="431" y="182"/>
                                </a:lnTo>
                                <a:lnTo>
                                  <a:pt x="436" y="170"/>
                                </a:lnTo>
                                <a:lnTo>
                                  <a:pt x="437" y="155"/>
                                </a:lnTo>
                                <a:lnTo>
                                  <a:pt x="437" y="155"/>
                                </a:lnTo>
                                <a:lnTo>
                                  <a:pt x="436" y="142"/>
                                </a:lnTo>
                                <a:lnTo>
                                  <a:pt x="431" y="129"/>
                                </a:lnTo>
                                <a:lnTo>
                                  <a:pt x="425" y="117"/>
                                </a:lnTo>
                                <a:lnTo>
                                  <a:pt x="416" y="106"/>
                                </a:lnTo>
                                <a:lnTo>
                                  <a:pt x="406" y="99"/>
                                </a:lnTo>
                                <a:lnTo>
                                  <a:pt x="392" y="91"/>
                                </a:lnTo>
                                <a:lnTo>
                                  <a:pt x="379" y="88"/>
                                </a:lnTo>
                                <a:lnTo>
                                  <a:pt x="364" y="87"/>
                                </a:lnTo>
                                <a:lnTo>
                                  <a:pt x="364" y="87"/>
                                </a:lnTo>
                                <a:lnTo>
                                  <a:pt x="351" y="88"/>
                                </a:lnTo>
                                <a:lnTo>
                                  <a:pt x="337" y="91"/>
                                </a:lnTo>
                                <a:lnTo>
                                  <a:pt x="325" y="97"/>
                                </a:lnTo>
                                <a:lnTo>
                                  <a:pt x="313" y="105"/>
                                </a:lnTo>
                                <a:lnTo>
                                  <a:pt x="304" y="114"/>
                                </a:lnTo>
                                <a:lnTo>
                                  <a:pt x="297" y="126"/>
                                </a:lnTo>
                                <a:lnTo>
                                  <a:pt x="292" y="141"/>
                                </a:lnTo>
                                <a:lnTo>
                                  <a:pt x="291" y="148"/>
                                </a:lnTo>
                                <a:lnTo>
                                  <a:pt x="289" y="157"/>
                                </a:lnTo>
                                <a:lnTo>
                                  <a:pt x="289" y="157"/>
                                </a:lnTo>
                                <a:close/>
                                <a:moveTo>
                                  <a:pt x="316" y="145"/>
                                </a:moveTo>
                                <a:lnTo>
                                  <a:pt x="316" y="145"/>
                                </a:lnTo>
                                <a:lnTo>
                                  <a:pt x="316" y="135"/>
                                </a:lnTo>
                                <a:lnTo>
                                  <a:pt x="319" y="126"/>
                                </a:lnTo>
                                <a:lnTo>
                                  <a:pt x="324" y="117"/>
                                </a:lnTo>
                                <a:lnTo>
                                  <a:pt x="328" y="109"/>
                                </a:lnTo>
                                <a:lnTo>
                                  <a:pt x="336" y="103"/>
                                </a:lnTo>
                                <a:lnTo>
                                  <a:pt x="343" y="99"/>
                                </a:lnTo>
                                <a:lnTo>
                                  <a:pt x="351" y="96"/>
                                </a:lnTo>
                                <a:lnTo>
                                  <a:pt x="359" y="94"/>
                                </a:lnTo>
                                <a:lnTo>
                                  <a:pt x="359" y="94"/>
                                </a:lnTo>
                                <a:lnTo>
                                  <a:pt x="370" y="96"/>
                                </a:lnTo>
                                <a:lnTo>
                                  <a:pt x="379" y="100"/>
                                </a:lnTo>
                                <a:lnTo>
                                  <a:pt x="388" y="106"/>
                                </a:lnTo>
                                <a:lnTo>
                                  <a:pt x="395" y="115"/>
                                </a:lnTo>
                                <a:lnTo>
                                  <a:pt x="403" y="126"/>
                                </a:lnTo>
                                <a:lnTo>
                                  <a:pt x="407" y="138"/>
                                </a:lnTo>
                                <a:lnTo>
                                  <a:pt x="410" y="149"/>
                                </a:lnTo>
                                <a:lnTo>
                                  <a:pt x="412" y="164"/>
                                </a:lnTo>
                                <a:lnTo>
                                  <a:pt x="412" y="164"/>
                                </a:lnTo>
                                <a:lnTo>
                                  <a:pt x="410" y="175"/>
                                </a:lnTo>
                                <a:lnTo>
                                  <a:pt x="407" y="185"/>
                                </a:lnTo>
                                <a:lnTo>
                                  <a:pt x="403" y="194"/>
                                </a:lnTo>
                                <a:lnTo>
                                  <a:pt x="397" y="202"/>
                                </a:lnTo>
                                <a:lnTo>
                                  <a:pt x="391" y="208"/>
                                </a:lnTo>
                                <a:lnTo>
                                  <a:pt x="383" y="212"/>
                                </a:lnTo>
                                <a:lnTo>
                                  <a:pt x="376" y="215"/>
                                </a:lnTo>
                                <a:lnTo>
                                  <a:pt x="368" y="217"/>
                                </a:lnTo>
                                <a:lnTo>
                                  <a:pt x="368" y="217"/>
                                </a:lnTo>
                                <a:lnTo>
                                  <a:pt x="358" y="215"/>
                                </a:lnTo>
                                <a:lnTo>
                                  <a:pt x="348" y="211"/>
                                </a:lnTo>
                                <a:lnTo>
                                  <a:pt x="339" y="205"/>
                                </a:lnTo>
                                <a:lnTo>
                                  <a:pt x="331" y="196"/>
                                </a:lnTo>
                                <a:lnTo>
                                  <a:pt x="325" y="185"/>
                                </a:lnTo>
                                <a:lnTo>
                                  <a:pt x="319" y="173"/>
                                </a:lnTo>
                                <a:lnTo>
                                  <a:pt x="316" y="160"/>
                                </a:lnTo>
                                <a:lnTo>
                                  <a:pt x="316" y="145"/>
                                </a:lnTo>
                                <a:lnTo>
                                  <a:pt x="316" y="145"/>
                                </a:lnTo>
                                <a:close/>
                                <a:moveTo>
                                  <a:pt x="175" y="217"/>
                                </a:moveTo>
                                <a:lnTo>
                                  <a:pt x="175" y="217"/>
                                </a:lnTo>
                                <a:lnTo>
                                  <a:pt x="191" y="221"/>
                                </a:lnTo>
                                <a:lnTo>
                                  <a:pt x="206" y="223"/>
                                </a:lnTo>
                                <a:lnTo>
                                  <a:pt x="206" y="223"/>
                                </a:lnTo>
                                <a:lnTo>
                                  <a:pt x="219" y="221"/>
                                </a:lnTo>
                                <a:lnTo>
                                  <a:pt x="233" y="217"/>
                                </a:lnTo>
                                <a:lnTo>
                                  <a:pt x="245" y="209"/>
                                </a:lnTo>
                                <a:lnTo>
                                  <a:pt x="257" y="200"/>
                                </a:lnTo>
                                <a:lnTo>
                                  <a:pt x="266" y="190"/>
                                </a:lnTo>
                                <a:lnTo>
                                  <a:pt x="271" y="176"/>
                                </a:lnTo>
                                <a:lnTo>
                                  <a:pt x="276" y="163"/>
                                </a:lnTo>
                                <a:lnTo>
                                  <a:pt x="277" y="148"/>
                                </a:lnTo>
                                <a:lnTo>
                                  <a:pt x="277" y="148"/>
                                </a:lnTo>
                                <a:lnTo>
                                  <a:pt x="276" y="138"/>
                                </a:lnTo>
                                <a:lnTo>
                                  <a:pt x="273" y="126"/>
                                </a:lnTo>
                                <a:lnTo>
                                  <a:pt x="269" y="115"/>
                                </a:lnTo>
                                <a:lnTo>
                                  <a:pt x="263" y="106"/>
                                </a:lnTo>
                                <a:lnTo>
                                  <a:pt x="255" y="99"/>
                                </a:lnTo>
                                <a:lnTo>
                                  <a:pt x="246" y="93"/>
                                </a:lnTo>
                                <a:lnTo>
                                  <a:pt x="237" y="88"/>
                                </a:lnTo>
                                <a:lnTo>
                                  <a:pt x="227" y="88"/>
                                </a:lnTo>
                                <a:lnTo>
                                  <a:pt x="227" y="88"/>
                                </a:lnTo>
                                <a:lnTo>
                                  <a:pt x="216" y="90"/>
                                </a:lnTo>
                                <a:lnTo>
                                  <a:pt x="203" y="94"/>
                                </a:lnTo>
                                <a:lnTo>
                                  <a:pt x="189" y="102"/>
                                </a:lnTo>
                                <a:lnTo>
                                  <a:pt x="175" y="112"/>
                                </a:lnTo>
                                <a:lnTo>
                                  <a:pt x="175" y="79"/>
                                </a:lnTo>
                                <a:lnTo>
                                  <a:pt x="167" y="79"/>
                                </a:lnTo>
                                <a:lnTo>
                                  <a:pt x="131" y="102"/>
                                </a:lnTo>
                                <a:lnTo>
                                  <a:pt x="131" y="108"/>
                                </a:lnTo>
                                <a:lnTo>
                                  <a:pt x="142" y="111"/>
                                </a:lnTo>
                                <a:lnTo>
                                  <a:pt x="142" y="111"/>
                                </a:lnTo>
                                <a:lnTo>
                                  <a:pt x="146" y="112"/>
                                </a:lnTo>
                                <a:lnTo>
                                  <a:pt x="149" y="115"/>
                                </a:lnTo>
                                <a:lnTo>
                                  <a:pt x="151" y="118"/>
                                </a:lnTo>
                                <a:lnTo>
                                  <a:pt x="151" y="121"/>
                                </a:lnTo>
                                <a:lnTo>
                                  <a:pt x="151" y="266"/>
                                </a:lnTo>
                                <a:lnTo>
                                  <a:pt x="151" y="266"/>
                                </a:lnTo>
                                <a:lnTo>
                                  <a:pt x="151" y="278"/>
                                </a:lnTo>
                                <a:lnTo>
                                  <a:pt x="149" y="282"/>
                                </a:lnTo>
                                <a:lnTo>
                                  <a:pt x="146" y="285"/>
                                </a:lnTo>
                                <a:lnTo>
                                  <a:pt x="143" y="288"/>
                                </a:lnTo>
                                <a:lnTo>
                                  <a:pt x="139" y="290"/>
                                </a:lnTo>
                                <a:lnTo>
                                  <a:pt x="128" y="291"/>
                                </a:lnTo>
                                <a:lnTo>
                                  <a:pt x="125" y="291"/>
                                </a:lnTo>
                                <a:lnTo>
                                  <a:pt x="125" y="297"/>
                                </a:lnTo>
                                <a:lnTo>
                                  <a:pt x="206" y="297"/>
                                </a:lnTo>
                                <a:lnTo>
                                  <a:pt x="206" y="291"/>
                                </a:lnTo>
                                <a:lnTo>
                                  <a:pt x="197" y="291"/>
                                </a:lnTo>
                                <a:lnTo>
                                  <a:pt x="197" y="291"/>
                                </a:lnTo>
                                <a:lnTo>
                                  <a:pt x="188" y="290"/>
                                </a:lnTo>
                                <a:lnTo>
                                  <a:pt x="183" y="288"/>
                                </a:lnTo>
                                <a:lnTo>
                                  <a:pt x="180" y="287"/>
                                </a:lnTo>
                                <a:lnTo>
                                  <a:pt x="178" y="284"/>
                                </a:lnTo>
                                <a:lnTo>
                                  <a:pt x="176" y="279"/>
                                </a:lnTo>
                                <a:lnTo>
                                  <a:pt x="175" y="275"/>
                                </a:lnTo>
                                <a:lnTo>
                                  <a:pt x="175" y="269"/>
                                </a:lnTo>
                                <a:lnTo>
                                  <a:pt x="175" y="217"/>
                                </a:lnTo>
                                <a:close/>
                                <a:moveTo>
                                  <a:pt x="175" y="120"/>
                                </a:moveTo>
                                <a:lnTo>
                                  <a:pt x="175" y="120"/>
                                </a:lnTo>
                                <a:lnTo>
                                  <a:pt x="183" y="114"/>
                                </a:lnTo>
                                <a:lnTo>
                                  <a:pt x="192" y="108"/>
                                </a:lnTo>
                                <a:lnTo>
                                  <a:pt x="201" y="105"/>
                                </a:lnTo>
                                <a:lnTo>
                                  <a:pt x="210" y="103"/>
                                </a:lnTo>
                                <a:lnTo>
                                  <a:pt x="210" y="103"/>
                                </a:lnTo>
                                <a:lnTo>
                                  <a:pt x="218" y="105"/>
                                </a:lnTo>
                                <a:lnTo>
                                  <a:pt x="225" y="108"/>
                                </a:lnTo>
                                <a:lnTo>
                                  <a:pt x="233" y="111"/>
                                </a:lnTo>
                                <a:lnTo>
                                  <a:pt x="239" y="117"/>
                                </a:lnTo>
                                <a:lnTo>
                                  <a:pt x="245" y="126"/>
                                </a:lnTo>
                                <a:lnTo>
                                  <a:pt x="251" y="136"/>
                                </a:lnTo>
                                <a:lnTo>
                                  <a:pt x="254" y="148"/>
                                </a:lnTo>
                                <a:lnTo>
                                  <a:pt x="255" y="163"/>
                                </a:lnTo>
                                <a:lnTo>
                                  <a:pt x="255" y="163"/>
                                </a:lnTo>
                                <a:lnTo>
                                  <a:pt x="254" y="173"/>
                                </a:lnTo>
                                <a:lnTo>
                                  <a:pt x="252" y="182"/>
                                </a:lnTo>
                                <a:lnTo>
                                  <a:pt x="248" y="191"/>
                                </a:lnTo>
                                <a:lnTo>
                                  <a:pt x="243" y="199"/>
                                </a:lnTo>
                                <a:lnTo>
                                  <a:pt x="237" y="205"/>
                                </a:lnTo>
                                <a:lnTo>
                                  <a:pt x="230" y="209"/>
                                </a:lnTo>
                                <a:lnTo>
                                  <a:pt x="222" y="212"/>
                                </a:lnTo>
                                <a:lnTo>
                                  <a:pt x="215" y="212"/>
                                </a:lnTo>
                                <a:lnTo>
                                  <a:pt x="215" y="212"/>
                                </a:lnTo>
                                <a:lnTo>
                                  <a:pt x="204" y="211"/>
                                </a:lnTo>
                                <a:lnTo>
                                  <a:pt x="194" y="208"/>
                                </a:lnTo>
                                <a:lnTo>
                                  <a:pt x="183" y="202"/>
                                </a:lnTo>
                                <a:lnTo>
                                  <a:pt x="175" y="194"/>
                                </a:lnTo>
                                <a:lnTo>
                                  <a:pt x="175" y="120"/>
                                </a:lnTo>
                                <a:close/>
                                <a:moveTo>
                                  <a:pt x="6" y="170"/>
                                </a:moveTo>
                                <a:lnTo>
                                  <a:pt x="6" y="170"/>
                                </a:lnTo>
                                <a:lnTo>
                                  <a:pt x="10" y="181"/>
                                </a:lnTo>
                                <a:lnTo>
                                  <a:pt x="15" y="190"/>
                                </a:lnTo>
                                <a:lnTo>
                                  <a:pt x="21" y="197"/>
                                </a:lnTo>
                                <a:lnTo>
                                  <a:pt x="28" y="205"/>
                                </a:lnTo>
                                <a:lnTo>
                                  <a:pt x="36" y="209"/>
                                </a:lnTo>
                                <a:lnTo>
                                  <a:pt x="45" y="214"/>
                                </a:lnTo>
                                <a:lnTo>
                                  <a:pt x="54" y="217"/>
                                </a:lnTo>
                                <a:lnTo>
                                  <a:pt x="64" y="217"/>
                                </a:lnTo>
                                <a:lnTo>
                                  <a:pt x="64" y="217"/>
                                </a:lnTo>
                                <a:lnTo>
                                  <a:pt x="73" y="217"/>
                                </a:lnTo>
                                <a:lnTo>
                                  <a:pt x="81" y="214"/>
                                </a:lnTo>
                                <a:lnTo>
                                  <a:pt x="89" y="211"/>
                                </a:lnTo>
                                <a:lnTo>
                                  <a:pt x="95" y="208"/>
                                </a:lnTo>
                                <a:lnTo>
                                  <a:pt x="103" y="202"/>
                                </a:lnTo>
                                <a:lnTo>
                                  <a:pt x="107" y="194"/>
                                </a:lnTo>
                                <a:lnTo>
                                  <a:pt x="110" y="187"/>
                                </a:lnTo>
                                <a:lnTo>
                                  <a:pt x="110" y="178"/>
                                </a:lnTo>
                                <a:lnTo>
                                  <a:pt x="110" y="178"/>
                                </a:lnTo>
                                <a:lnTo>
                                  <a:pt x="110" y="169"/>
                                </a:lnTo>
                                <a:lnTo>
                                  <a:pt x="106" y="161"/>
                                </a:lnTo>
                                <a:lnTo>
                                  <a:pt x="101" y="154"/>
                                </a:lnTo>
                                <a:lnTo>
                                  <a:pt x="94" y="148"/>
                                </a:lnTo>
                                <a:lnTo>
                                  <a:pt x="76" y="135"/>
                                </a:lnTo>
                                <a:lnTo>
                                  <a:pt x="57" y="123"/>
                                </a:lnTo>
                                <a:lnTo>
                                  <a:pt x="36" y="109"/>
                                </a:lnTo>
                                <a:lnTo>
                                  <a:pt x="27" y="102"/>
                                </a:lnTo>
                                <a:lnTo>
                                  <a:pt x="19" y="94"/>
                                </a:lnTo>
                                <a:lnTo>
                                  <a:pt x="12" y="87"/>
                                </a:lnTo>
                                <a:lnTo>
                                  <a:pt x="6" y="78"/>
                                </a:lnTo>
                                <a:lnTo>
                                  <a:pt x="3" y="69"/>
                                </a:lnTo>
                                <a:lnTo>
                                  <a:pt x="1" y="59"/>
                                </a:lnTo>
                                <a:lnTo>
                                  <a:pt x="1" y="59"/>
                                </a:lnTo>
                                <a:lnTo>
                                  <a:pt x="3" y="50"/>
                                </a:lnTo>
                                <a:lnTo>
                                  <a:pt x="6" y="39"/>
                                </a:lnTo>
                                <a:lnTo>
                                  <a:pt x="12" y="32"/>
                                </a:lnTo>
                                <a:lnTo>
                                  <a:pt x="19" y="24"/>
                                </a:lnTo>
                                <a:lnTo>
                                  <a:pt x="28" y="20"/>
                                </a:lnTo>
                                <a:lnTo>
                                  <a:pt x="39" y="15"/>
                                </a:lnTo>
                                <a:lnTo>
                                  <a:pt x="49" y="12"/>
                                </a:lnTo>
                                <a:lnTo>
                                  <a:pt x="63" y="11"/>
                                </a:lnTo>
                                <a:lnTo>
                                  <a:pt x="63" y="11"/>
                                </a:lnTo>
                                <a:lnTo>
                                  <a:pt x="81" y="12"/>
                                </a:lnTo>
                                <a:lnTo>
                                  <a:pt x="92" y="15"/>
                                </a:lnTo>
                                <a:lnTo>
                                  <a:pt x="100" y="18"/>
                                </a:lnTo>
                                <a:lnTo>
                                  <a:pt x="109" y="20"/>
                                </a:lnTo>
                                <a:lnTo>
                                  <a:pt x="109" y="20"/>
                                </a:lnTo>
                                <a:lnTo>
                                  <a:pt x="112" y="18"/>
                                </a:lnTo>
                                <a:lnTo>
                                  <a:pt x="115" y="17"/>
                                </a:lnTo>
                                <a:lnTo>
                                  <a:pt x="121" y="17"/>
                                </a:lnTo>
                                <a:lnTo>
                                  <a:pt x="127" y="59"/>
                                </a:lnTo>
                                <a:lnTo>
                                  <a:pt x="121" y="59"/>
                                </a:lnTo>
                                <a:lnTo>
                                  <a:pt x="121" y="59"/>
                                </a:lnTo>
                                <a:lnTo>
                                  <a:pt x="116" y="50"/>
                                </a:lnTo>
                                <a:lnTo>
                                  <a:pt x="110" y="42"/>
                                </a:lnTo>
                                <a:lnTo>
                                  <a:pt x="104" y="35"/>
                                </a:lnTo>
                                <a:lnTo>
                                  <a:pt x="98" y="30"/>
                                </a:lnTo>
                                <a:lnTo>
                                  <a:pt x="91" y="26"/>
                                </a:lnTo>
                                <a:lnTo>
                                  <a:pt x="82" y="21"/>
                                </a:lnTo>
                                <a:lnTo>
                                  <a:pt x="75" y="20"/>
                                </a:lnTo>
                                <a:lnTo>
                                  <a:pt x="66" y="20"/>
                                </a:lnTo>
                                <a:lnTo>
                                  <a:pt x="66" y="20"/>
                                </a:lnTo>
                                <a:lnTo>
                                  <a:pt x="57" y="20"/>
                                </a:lnTo>
                                <a:lnTo>
                                  <a:pt x="51" y="21"/>
                                </a:lnTo>
                                <a:lnTo>
                                  <a:pt x="43" y="24"/>
                                </a:lnTo>
                                <a:lnTo>
                                  <a:pt x="37" y="27"/>
                                </a:lnTo>
                                <a:lnTo>
                                  <a:pt x="33" y="32"/>
                                </a:lnTo>
                                <a:lnTo>
                                  <a:pt x="30" y="38"/>
                                </a:lnTo>
                                <a:lnTo>
                                  <a:pt x="28" y="44"/>
                                </a:lnTo>
                                <a:lnTo>
                                  <a:pt x="27" y="50"/>
                                </a:lnTo>
                                <a:lnTo>
                                  <a:pt x="27" y="50"/>
                                </a:lnTo>
                                <a:lnTo>
                                  <a:pt x="28" y="59"/>
                                </a:lnTo>
                                <a:lnTo>
                                  <a:pt x="31" y="66"/>
                                </a:lnTo>
                                <a:lnTo>
                                  <a:pt x="37" y="73"/>
                                </a:lnTo>
                                <a:lnTo>
                                  <a:pt x="45" y="79"/>
                                </a:lnTo>
                                <a:lnTo>
                                  <a:pt x="61" y="93"/>
                                </a:lnTo>
                                <a:lnTo>
                                  <a:pt x="82" y="105"/>
                                </a:lnTo>
                                <a:lnTo>
                                  <a:pt x="101" y="117"/>
                                </a:lnTo>
                                <a:lnTo>
                                  <a:pt x="112" y="124"/>
                                </a:lnTo>
                                <a:lnTo>
                                  <a:pt x="119" y="132"/>
                                </a:lnTo>
                                <a:lnTo>
                                  <a:pt x="127" y="141"/>
                                </a:lnTo>
                                <a:lnTo>
                                  <a:pt x="131" y="149"/>
                                </a:lnTo>
                                <a:lnTo>
                                  <a:pt x="136" y="158"/>
                                </a:lnTo>
                                <a:lnTo>
                                  <a:pt x="137" y="169"/>
                                </a:lnTo>
                                <a:lnTo>
                                  <a:pt x="137" y="169"/>
                                </a:lnTo>
                                <a:lnTo>
                                  <a:pt x="136" y="181"/>
                                </a:lnTo>
                                <a:lnTo>
                                  <a:pt x="131" y="191"/>
                                </a:lnTo>
                                <a:lnTo>
                                  <a:pt x="125" y="202"/>
                                </a:lnTo>
                                <a:lnTo>
                                  <a:pt x="116" y="209"/>
                                </a:lnTo>
                                <a:lnTo>
                                  <a:pt x="107" y="217"/>
                                </a:lnTo>
                                <a:lnTo>
                                  <a:pt x="95" y="221"/>
                                </a:lnTo>
                                <a:lnTo>
                                  <a:pt x="82" y="224"/>
                                </a:lnTo>
                                <a:lnTo>
                                  <a:pt x="67" y="226"/>
                                </a:lnTo>
                                <a:lnTo>
                                  <a:pt x="67" y="226"/>
                                </a:lnTo>
                                <a:lnTo>
                                  <a:pt x="52" y="224"/>
                                </a:lnTo>
                                <a:lnTo>
                                  <a:pt x="39" y="221"/>
                                </a:lnTo>
                                <a:lnTo>
                                  <a:pt x="19" y="217"/>
                                </a:lnTo>
                                <a:lnTo>
                                  <a:pt x="19" y="217"/>
                                </a:lnTo>
                                <a:lnTo>
                                  <a:pt x="16" y="218"/>
                                </a:lnTo>
                                <a:lnTo>
                                  <a:pt x="13" y="220"/>
                                </a:lnTo>
                                <a:lnTo>
                                  <a:pt x="7" y="220"/>
                                </a:lnTo>
                                <a:lnTo>
                                  <a:pt x="0" y="170"/>
                                </a:lnTo>
                                <a:lnTo>
                                  <a:pt x="6" y="170"/>
                                </a:lnTo>
                                <a:close/>
                              </a:path>
                            </a:pathLst>
                          </a:custGeom>
                          <a:solidFill>
                            <a:srgbClr val="4A6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6"/>
                        <wps:cNvSpPr>
                          <a:spLocks noEditPoints="1"/>
                        </wps:cNvSpPr>
                        <wps:spPr bwMode="auto">
                          <a:xfrm>
                            <a:off x="827405" y="387985"/>
                            <a:ext cx="54610" cy="81280"/>
                          </a:xfrm>
                          <a:custGeom>
                            <a:avLst/>
                            <a:gdLst>
                              <a:gd name="T0" fmla="*/ 86 w 86"/>
                              <a:gd name="T1" fmla="*/ 63 h 128"/>
                              <a:gd name="T2" fmla="*/ 82 w 86"/>
                              <a:gd name="T3" fmla="*/ 37 h 128"/>
                              <a:gd name="T4" fmla="*/ 70 w 86"/>
                              <a:gd name="T5" fmla="*/ 18 h 128"/>
                              <a:gd name="T6" fmla="*/ 53 w 86"/>
                              <a:gd name="T7" fmla="*/ 5 h 128"/>
                              <a:gd name="T8" fmla="*/ 35 w 86"/>
                              <a:gd name="T9" fmla="*/ 0 h 128"/>
                              <a:gd name="T10" fmla="*/ 28 w 86"/>
                              <a:gd name="T11" fmla="*/ 2 h 128"/>
                              <a:gd name="T12" fmla="*/ 13 w 86"/>
                              <a:gd name="T13" fmla="*/ 12 h 128"/>
                              <a:gd name="T14" fmla="*/ 4 w 86"/>
                              <a:gd name="T15" fmla="*/ 30 h 128"/>
                              <a:gd name="T16" fmla="*/ 0 w 86"/>
                              <a:gd name="T17" fmla="*/ 54 h 128"/>
                              <a:gd name="T18" fmla="*/ 0 w 86"/>
                              <a:gd name="T19" fmla="*/ 66 h 128"/>
                              <a:gd name="T20" fmla="*/ 4 w 86"/>
                              <a:gd name="T21" fmla="*/ 91 h 128"/>
                              <a:gd name="T22" fmla="*/ 14 w 86"/>
                              <a:gd name="T23" fmla="*/ 110 h 128"/>
                              <a:gd name="T24" fmla="*/ 28 w 86"/>
                              <a:gd name="T25" fmla="*/ 124 h 128"/>
                              <a:gd name="T26" fmla="*/ 46 w 86"/>
                              <a:gd name="T27" fmla="*/ 128 h 128"/>
                              <a:gd name="T28" fmla="*/ 55 w 86"/>
                              <a:gd name="T29" fmla="*/ 127 h 128"/>
                              <a:gd name="T30" fmla="*/ 70 w 86"/>
                              <a:gd name="T31" fmla="*/ 116 h 128"/>
                              <a:gd name="T32" fmla="*/ 82 w 86"/>
                              <a:gd name="T33" fmla="*/ 98 h 128"/>
                              <a:gd name="T34" fmla="*/ 86 w 86"/>
                              <a:gd name="T35" fmla="*/ 75 h 128"/>
                              <a:gd name="T36" fmla="*/ 86 w 86"/>
                              <a:gd name="T37" fmla="*/ 63 h 128"/>
                              <a:gd name="T38" fmla="*/ 71 w 86"/>
                              <a:gd name="T39" fmla="*/ 72 h 128"/>
                              <a:gd name="T40" fmla="*/ 64 w 86"/>
                              <a:gd name="T41" fmla="*/ 88 h 128"/>
                              <a:gd name="T42" fmla="*/ 55 w 86"/>
                              <a:gd name="T43" fmla="*/ 101 h 128"/>
                              <a:gd name="T44" fmla="*/ 43 w 86"/>
                              <a:gd name="T45" fmla="*/ 109 h 128"/>
                              <a:gd name="T46" fmla="*/ 31 w 86"/>
                              <a:gd name="T47" fmla="*/ 109 h 128"/>
                              <a:gd name="T48" fmla="*/ 26 w 86"/>
                              <a:gd name="T49" fmla="*/ 107 h 128"/>
                              <a:gd name="T50" fmla="*/ 17 w 86"/>
                              <a:gd name="T51" fmla="*/ 97 h 128"/>
                              <a:gd name="T52" fmla="*/ 13 w 86"/>
                              <a:gd name="T53" fmla="*/ 84 h 128"/>
                              <a:gd name="T54" fmla="*/ 14 w 86"/>
                              <a:gd name="T55" fmla="*/ 66 h 128"/>
                              <a:gd name="T56" fmla="*/ 16 w 86"/>
                              <a:gd name="T57" fmla="*/ 57 h 128"/>
                              <a:gd name="T58" fmla="*/ 23 w 86"/>
                              <a:gd name="T59" fmla="*/ 40 h 128"/>
                              <a:gd name="T60" fmla="*/ 32 w 86"/>
                              <a:gd name="T61" fmla="*/ 27 h 128"/>
                              <a:gd name="T62" fmla="*/ 44 w 86"/>
                              <a:gd name="T63" fmla="*/ 19 h 128"/>
                              <a:gd name="T64" fmla="*/ 56 w 86"/>
                              <a:gd name="T65" fmla="*/ 19 h 128"/>
                              <a:gd name="T66" fmla="*/ 61 w 86"/>
                              <a:gd name="T67" fmla="*/ 21 h 128"/>
                              <a:gd name="T68" fmla="*/ 70 w 86"/>
                              <a:gd name="T69" fmla="*/ 31 h 128"/>
                              <a:gd name="T70" fmla="*/ 73 w 86"/>
                              <a:gd name="T71" fmla="*/ 45 h 128"/>
                              <a:gd name="T72" fmla="*/ 73 w 86"/>
                              <a:gd name="T73" fmla="*/ 63 h 128"/>
                              <a:gd name="T74" fmla="*/ 71 w 86"/>
                              <a:gd name="T75" fmla="*/ 72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86" h="128">
                                <a:moveTo>
                                  <a:pt x="86" y="63"/>
                                </a:moveTo>
                                <a:lnTo>
                                  <a:pt x="86" y="63"/>
                                </a:lnTo>
                                <a:lnTo>
                                  <a:pt x="85" y="49"/>
                                </a:lnTo>
                                <a:lnTo>
                                  <a:pt x="82" y="37"/>
                                </a:lnTo>
                                <a:lnTo>
                                  <a:pt x="76" y="27"/>
                                </a:lnTo>
                                <a:lnTo>
                                  <a:pt x="70" y="18"/>
                                </a:lnTo>
                                <a:lnTo>
                                  <a:pt x="62" y="10"/>
                                </a:lnTo>
                                <a:lnTo>
                                  <a:pt x="53" y="5"/>
                                </a:lnTo>
                                <a:lnTo>
                                  <a:pt x="44" y="2"/>
                                </a:lnTo>
                                <a:lnTo>
                                  <a:pt x="35" y="0"/>
                                </a:lnTo>
                                <a:lnTo>
                                  <a:pt x="35" y="0"/>
                                </a:lnTo>
                                <a:lnTo>
                                  <a:pt x="28" y="2"/>
                                </a:lnTo>
                                <a:lnTo>
                                  <a:pt x="19" y="6"/>
                                </a:lnTo>
                                <a:lnTo>
                                  <a:pt x="13" y="12"/>
                                </a:lnTo>
                                <a:lnTo>
                                  <a:pt x="8" y="21"/>
                                </a:lnTo>
                                <a:lnTo>
                                  <a:pt x="4" y="30"/>
                                </a:lnTo>
                                <a:lnTo>
                                  <a:pt x="1" y="42"/>
                                </a:lnTo>
                                <a:lnTo>
                                  <a:pt x="0" y="54"/>
                                </a:lnTo>
                                <a:lnTo>
                                  <a:pt x="0" y="66"/>
                                </a:lnTo>
                                <a:lnTo>
                                  <a:pt x="0" y="66"/>
                                </a:lnTo>
                                <a:lnTo>
                                  <a:pt x="1" y="79"/>
                                </a:lnTo>
                                <a:lnTo>
                                  <a:pt x="4" y="91"/>
                                </a:lnTo>
                                <a:lnTo>
                                  <a:pt x="8" y="101"/>
                                </a:lnTo>
                                <a:lnTo>
                                  <a:pt x="14" y="110"/>
                                </a:lnTo>
                                <a:lnTo>
                                  <a:pt x="20" y="118"/>
                                </a:lnTo>
                                <a:lnTo>
                                  <a:pt x="28" y="124"/>
                                </a:lnTo>
                                <a:lnTo>
                                  <a:pt x="37" y="127"/>
                                </a:lnTo>
                                <a:lnTo>
                                  <a:pt x="46" y="128"/>
                                </a:lnTo>
                                <a:lnTo>
                                  <a:pt x="46" y="128"/>
                                </a:lnTo>
                                <a:lnTo>
                                  <a:pt x="55" y="127"/>
                                </a:lnTo>
                                <a:lnTo>
                                  <a:pt x="62" y="122"/>
                                </a:lnTo>
                                <a:lnTo>
                                  <a:pt x="70" y="116"/>
                                </a:lnTo>
                                <a:lnTo>
                                  <a:pt x="76" y="107"/>
                                </a:lnTo>
                                <a:lnTo>
                                  <a:pt x="82" y="98"/>
                                </a:lnTo>
                                <a:lnTo>
                                  <a:pt x="85" y="87"/>
                                </a:lnTo>
                                <a:lnTo>
                                  <a:pt x="86" y="75"/>
                                </a:lnTo>
                                <a:lnTo>
                                  <a:pt x="86" y="63"/>
                                </a:lnTo>
                                <a:lnTo>
                                  <a:pt x="86" y="63"/>
                                </a:lnTo>
                                <a:close/>
                                <a:moveTo>
                                  <a:pt x="71" y="72"/>
                                </a:moveTo>
                                <a:lnTo>
                                  <a:pt x="71" y="72"/>
                                </a:lnTo>
                                <a:lnTo>
                                  <a:pt x="68" y="81"/>
                                </a:lnTo>
                                <a:lnTo>
                                  <a:pt x="64" y="88"/>
                                </a:lnTo>
                                <a:lnTo>
                                  <a:pt x="59" y="95"/>
                                </a:lnTo>
                                <a:lnTo>
                                  <a:pt x="55" y="101"/>
                                </a:lnTo>
                                <a:lnTo>
                                  <a:pt x="49" y="106"/>
                                </a:lnTo>
                                <a:lnTo>
                                  <a:pt x="43" y="109"/>
                                </a:lnTo>
                                <a:lnTo>
                                  <a:pt x="37" y="109"/>
                                </a:lnTo>
                                <a:lnTo>
                                  <a:pt x="31" y="109"/>
                                </a:lnTo>
                                <a:lnTo>
                                  <a:pt x="31" y="109"/>
                                </a:lnTo>
                                <a:lnTo>
                                  <a:pt x="26" y="107"/>
                                </a:lnTo>
                                <a:lnTo>
                                  <a:pt x="22" y="103"/>
                                </a:lnTo>
                                <a:lnTo>
                                  <a:pt x="17" y="97"/>
                                </a:lnTo>
                                <a:lnTo>
                                  <a:pt x="14" y="91"/>
                                </a:lnTo>
                                <a:lnTo>
                                  <a:pt x="13" y="84"/>
                                </a:lnTo>
                                <a:lnTo>
                                  <a:pt x="13" y="75"/>
                                </a:lnTo>
                                <a:lnTo>
                                  <a:pt x="14" y="66"/>
                                </a:lnTo>
                                <a:lnTo>
                                  <a:pt x="16" y="57"/>
                                </a:lnTo>
                                <a:lnTo>
                                  <a:pt x="16" y="57"/>
                                </a:lnTo>
                                <a:lnTo>
                                  <a:pt x="19" y="48"/>
                                </a:lnTo>
                                <a:lnTo>
                                  <a:pt x="23" y="40"/>
                                </a:lnTo>
                                <a:lnTo>
                                  <a:pt x="28" y="33"/>
                                </a:lnTo>
                                <a:lnTo>
                                  <a:pt x="32" y="27"/>
                                </a:lnTo>
                                <a:lnTo>
                                  <a:pt x="38" y="22"/>
                                </a:lnTo>
                                <a:lnTo>
                                  <a:pt x="44" y="19"/>
                                </a:lnTo>
                                <a:lnTo>
                                  <a:pt x="50" y="18"/>
                                </a:lnTo>
                                <a:lnTo>
                                  <a:pt x="56" y="19"/>
                                </a:lnTo>
                                <a:lnTo>
                                  <a:pt x="56" y="19"/>
                                </a:lnTo>
                                <a:lnTo>
                                  <a:pt x="61" y="21"/>
                                </a:lnTo>
                                <a:lnTo>
                                  <a:pt x="65" y="25"/>
                                </a:lnTo>
                                <a:lnTo>
                                  <a:pt x="70" y="31"/>
                                </a:lnTo>
                                <a:lnTo>
                                  <a:pt x="71" y="37"/>
                                </a:lnTo>
                                <a:lnTo>
                                  <a:pt x="73" y="45"/>
                                </a:lnTo>
                                <a:lnTo>
                                  <a:pt x="74" y="54"/>
                                </a:lnTo>
                                <a:lnTo>
                                  <a:pt x="73" y="63"/>
                                </a:lnTo>
                                <a:lnTo>
                                  <a:pt x="71" y="72"/>
                                </a:lnTo>
                                <a:lnTo>
                                  <a:pt x="71" y="72"/>
                                </a:lnTo>
                                <a:close/>
                              </a:path>
                            </a:pathLst>
                          </a:custGeom>
                          <a:solidFill>
                            <a:srgbClr val="A351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7"/>
                        <wps:cNvSpPr>
                          <a:spLocks noEditPoints="1"/>
                        </wps:cNvSpPr>
                        <wps:spPr bwMode="auto">
                          <a:xfrm>
                            <a:off x="733425" y="387985"/>
                            <a:ext cx="245110" cy="405130"/>
                          </a:xfrm>
                          <a:custGeom>
                            <a:avLst/>
                            <a:gdLst>
                              <a:gd name="T0" fmla="*/ 286 w 386"/>
                              <a:gd name="T1" fmla="*/ 207 h 638"/>
                              <a:gd name="T2" fmla="*/ 301 w 386"/>
                              <a:gd name="T3" fmla="*/ 106 h 638"/>
                              <a:gd name="T4" fmla="*/ 337 w 386"/>
                              <a:gd name="T5" fmla="*/ 0 h 638"/>
                              <a:gd name="T6" fmla="*/ 300 w 386"/>
                              <a:gd name="T7" fmla="*/ 27 h 638"/>
                              <a:gd name="T8" fmla="*/ 261 w 386"/>
                              <a:gd name="T9" fmla="*/ 69 h 638"/>
                              <a:gd name="T10" fmla="*/ 218 w 386"/>
                              <a:gd name="T11" fmla="*/ 148 h 638"/>
                              <a:gd name="T12" fmla="*/ 183 w 386"/>
                              <a:gd name="T13" fmla="*/ 183 h 638"/>
                              <a:gd name="T14" fmla="*/ 137 w 386"/>
                              <a:gd name="T15" fmla="*/ 88 h 638"/>
                              <a:gd name="T16" fmla="*/ 100 w 386"/>
                              <a:gd name="T17" fmla="*/ 39 h 638"/>
                              <a:gd name="T18" fmla="*/ 49 w 386"/>
                              <a:gd name="T19" fmla="*/ 0 h 638"/>
                              <a:gd name="T20" fmla="*/ 79 w 386"/>
                              <a:gd name="T21" fmla="*/ 84 h 638"/>
                              <a:gd name="T22" fmla="*/ 95 w 386"/>
                              <a:gd name="T23" fmla="*/ 170 h 638"/>
                              <a:gd name="T24" fmla="*/ 104 w 386"/>
                              <a:gd name="T25" fmla="*/ 320 h 638"/>
                              <a:gd name="T26" fmla="*/ 95 w 386"/>
                              <a:gd name="T27" fmla="*/ 404 h 638"/>
                              <a:gd name="T28" fmla="*/ 51 w 386"/>
                              <a:gd name="T29" fmla="*/ 528 h 638"/>
                              <a:gd name="T30" fmla="*/ 9 w 386"/>
                              <a:gd name="T31" fmla="*/ 633 h 638"/>
                              <a:gd name="T32" fmla="*/ 76 w 386"/>
                              <a:gd name="T33" fmla="*/ 581 h 638"/>
                              <a:gd name="T34" fmla="*/ 136 w 386"/>
                              <a:gd name="T35" fmla="*/ 513 h 638"/>
                              <a:gd name="T36" fmla="*/ 185 w 386"/>
                              <a:gd name="T37" fmla="*/ 425 h 638"/>
                              <a:gd name="T38" fmla="*/ 197 w 386"/>
                              <a:gd name="T39" fmla="*/ 413 h 638"/>
                              <a:gd name="T40" fmla="*/ 233 w 386"/>
                              <a:gd name="T41" fmla="*/ 486 h 638"/>
                              <a:gd name="T42" fmla="*/ 292 w 386"/>
                              <a:gd name="T43" fmla="*/ 563 h 638"/>
                              <a:gd name="T44" fmla="*/ 356 w 386"/>
                              <a:gd name="T45" fmla="*/ 620 h 638"/>
                              <a:gd name="T46" fmla="*/ 352 w 386"/>
                              <a:gd name="T47" fmla="*/ 566 h 638"/>
                              <a:gd name="T48" fmla="*/ 297 w 386"/>
                              <a:gd name="T49" fmla="*/ 425 h 638"/>
                              <a:gd name="T50" fmla="*/ 282 w 386"/>
                              <a:gd name="T51" fmla="*/ 341 h 638"/>
                              <a:gd name="T52" fmla="*/ 264 w 386"/>
                              <a:gd name="T53" fmla="*/ 499 h 638"/>
                              <a:gd name="T54" fmla="*/ 215 w 386"/>
                              <a:gd name="T55" fmla="*/ 404 h 638"/>
                              <a:gd name="T56" fmla="*/ 194 w 386"/>
                              <a:gd name="T57" fmla="*/ 322 h 638"/>
                              <a:gd name="T58" fmla="*/ 192 w 386"/>
                              <a:gd name="T59" fmla="*/ 320 h 638"/>
                              <a:gd name="T60" fmla="*/ 179 w 386"/>
                              <a:gd name="T61" fmla="*/ 379 h 638"/>
                              <a:gd name="T62" fmla="*/ 140 w 386"/>
                              <a:gd name="T63" fmla="*/ 468 h 638"/>
                              <a:gd name="T64" fmla="*/ 88 w 386"/>
                              <a:gd name="T65" fmla="*/ 541 h 638"/>
                              <a:gd name="T66" fmla="*/ 33 w 386"/>
                              <a:gd name="T67" fmla="*/ 599 h 638"/>
                              <a:gd name="T68" fmla="*/ 94 w 386"/>
                              <a:gd name="T69" fmla="*/ 484 h 638"/>
                              <a:gd name="T70" fmla="*/ 122 w 386"/>
                              <a:gd name="T71" fmla="*/ 410 h 638"/>
                              <a:gd name="T72" fmla="*/ 139 w 386"/>
                              <a:gd name="T73" fmla="*/ 312 h 638"/>
                              <a:gd name="T74" fmla="*/ 130 w 386"/>
                              <a:gd name="T75" fmla="*/ 203 h 638"/>
                              <a:gd name="T76" fmla="*/ 89 w 386"/>
                              <a:gd name="T77" fmla="*/ 61 h 638"/>
                              <a:gd name="T78" fmla="*/ 131 w 386"/>
                              <a:gd name="T79" fmla="*/ 115 h 638"/>
                              <a:gd name="T80" fmla="*/ 192 w 386"/>
                              <a:gd name="T81" fmla="*/ 228 h 638"/>
                              <a:gd name="T82" fmla="*/ 192 w 386"/>
                              <a:gd name="T83" fmla="*/ 228 h 638"/>
                              <a:gd name="T84" fmla="*/ 194 w 386"/>
                              <a:gd name="T85" fmla="*/ 230 h 638"/>
                              <a:gd name="T86" fmla="*/ 230 w 386"/>
                              <a:gd name="T87" fmla="*/ 160 h 638"/>
                              <a:gd name="T88" fmla="*/ 276 w 386"/>
                              <a:gd name="T89" fmla="*/ 85 h 638"/>
                              <a:gd name="T90" fmla="*/ 289 w 386"/>
                              <a:gd name="T91" fmla="*/ 81 h 638"/>
                              <a:gd name="T92" fmla="*/ 250 w 386"/>
                              <a:gd name="T93" fmla="*/ 240 h 638"/>
                              <a:gd name="T94" fmla="*/ 249 w 386"/>
                              <a:gd name="T95" fmla="*/ 343 h 638"/>
                              <a:gd name="T96" fmla="*/ 270 w 386"/>
                              <a:gd name="T97" fmla="*/ 428 h 638"/>
                              <a:gd name="T98" fmla="*/ 304 w 386"/>
                              <a:gd name="T99" fmla="*/ 511 h 638"/>
                              <a:gd name="T100" fmla="*/ 362 w 386"/>
                              <a:gd name="T101" fmla="*/ 614 h 638"/>
                              <a:gd name="T102" fmla="*/ 264 w 386"/>
                              <a:gd name="T103" fmla="*/ 499 h 6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86" h="638">
                                <a:moveTo>
                                  <a:pt x="282" y="320"/>
                                </a:moveTo>
                                <a:lnTo>
                                  <a:pt x="282" y="320"/>
                                </a:lnTo>
                                <a:lnTo>
                                  <a:pt x="283" y="255"/>
                                </a:lnTo>
                                <a:lnTo>
                                  <a:pt x="286" y="207"/>
                                </a:lnTo>
                                <a:lnTo>
                                  <a:pt x="291" y="170"/>
                                </a:lnTo>
                                <a:lnTo>
                                  <a:pt x="297" y="130"/>
                                </a:lnTo>
                                <a:lnTo>
                                  <a:pt x="297" y="130"/>
                                </a:lnTo>
                                <a:lnTo>
                                  <a:pt x="301" y="106"/>
                                </a:lnTo>
                                <a:lnTo>
                                  <a:pt x="307" y="84"/>
                                </a:lnTo>
                                <a:lnTo>
                                  <a:pt x="321" y="42"/>
                                </a:lnTo>
                                <a:lnTo>
                                  <a:pt x="332" y="10"/>
                                </a:lnTo>
                                <a:lnTo>
                                  <a:pt x="337" y="0"/>
                                </a:lnTo>
                                <a:lnTo>
                                  <a:pt x="337" y="0"/>
                                </a:lnTo>
                                <a:lnTo>
                                  <a:pt x="330" y="3"/>
                                </a:lnTo>
                                <a:lnTo>
                                  <a:pt x="312" y="16"/>
                                </a:lnTo>
                                <a:lnTo>
                                  <a:pt x="300" y="27"/>
                                </a:lnTo>
                                <a:lnTo>
                                  <a:pt x="286" y="39"/>
                                </a:lnTo>
                                <a:lnTo>
                                  <a:pt x="274" y="52"/>
                                </a:lnTo>
                                <a:lnTo>
                                  <a:pt x="261" y="69"/>
                                </a:lnTo>
                                <a:lnTo>
                                  <a:pt x="261" y="69"/>
                                </a:lnTo>
                                <a:lnTo>
                                  <a:pt x="249" y="88"/>
                                </a:lnTo>
                                <a:lnTo>
                                  <a:pt x="237" y="107"/>
                                </a:lnTo>
                                <a:lnTo>
                                  <a:pt x="227" y="128"/>
                                </a:lnTo>
                                <a:lnTo>
                                  <a:pt x="218" y="148"/>
                                </a:lnTo>
                                <a:lnTo>
                                  <a:pt x="203" y="183"/>
                                </a:lnTo>
                                <a:lnTo>
                                  <a:pt x="192" y="210"/>
                                </a:lnTo>
                                <a:lnTo>
                                  <a:pt x="192" y="210"/>
                                </a:lnTo>
                                <a:lnTo>
                                  <a:pt x="183" y="183"/>
                                </a:lnTo>
                                <a:lnTo>
                                  <a:pt x="168" y="148"/>
                                </a:lnTo>
                                <a:lnTo>
                                  <a:pt x="159" y="128"/>
                                </a:lnTo>
                                <a:lnTo>
                                  <a:pt x="149" y="107"/>
                                </a:lnTo>
                                <a:lnTo>
                                  <a:pt x="137" y="88"/>
                                </a:lnTo>
                                <a:lnTo>
                                  <a:pt x="125" y="69"/>
                                </a:lnTo>
                                <a:lnTo>
                                  <a:pt x="125" y="69"/>
                                </a:lnTo>
                                <a:lnTo>
                                  <a:pt x="112" y="52"/>
                                </a:lnTo>
                                <a:lnTo>
                                  <a:pt x="100" y="39"/>
                                </a:lnTo>
                                <a:lnTo>
                                  <a:pt x="86" y="27"/>
                                </a:lnTo>
                                <a:lnTo>
                                  <a:pt x="74" y="16"/>
                                </a:lnTo>
                                <a:lnTo>
                                  <a:pt x="55" y="3"/>
                                </a:lnTo>
                                <a:lnTo>
                                  <a:pt x="49" y="0"/>
                                </a:lnTo>
                                <a:lnTo>
                                  <a:pt x="49" y="0"/>
                                </a:lnTo>
                                <a:lnTo>
                                  <a:pt x="54" y="10"/>
                                </a:lnTo>
                                <a:lnTo>
                                  <a:pt x="64" y="42"/>
                                </a:lnTo>
                                <a:lnTo>
                                  <a:pt x="79" y="84"/>
                                </a:lnTo>
                                <a:lnTo>
                                  <a:pt x="85" y="106"/>
                                </a:lnTo>
                                <a:lnTo>
                                  <a:pt x="89" y="130"/>
                                </a:lnTo>
                                <a:lnTo>
                                  <a:pt x="89" y="130"/>
                                </a:lnTo>
                                <a:lnTo>
                                  <a:pt x="95" y="170"/>
                                </a:lnTo>
                                <a:lnTo>
                                  <a:pt x="100" y="207"/>
                                </a:lnTo>
                                <a:lnTo>
                                  <a:pt x="103" y="255"/>
                                </a:lnTo>
                                <a:lnTo>
                                  <a:pt x="104" y="320"/>
                                </a:lnTo>
                                <a:lnTo>
                                  <a:pt x="104" y="320"/>
                                </a:lnTo>
                                <a:lnTo>
                                  <a:pt x="104" y="341"/>
                                </a:lnTo>
                                <a:lnTo>
                                  <a:pt x="103" y="362"/>
                                </a:lnTo>
                                <a:lnTo>
                                  <a:pt x="98" y="383"/>
                                </a:lnTo>
                                <a:lnTo>
                                  <a:pt x="95" y="404"/>
                                </a:lnTo>
                                <a:lnTo>
                                  <a:pt x="89" y="425"/>
                                </a:lnTo>
                                <a:lnTo>
                                  <a:pt x="83" y="446"/>
                                </a:lnTo>
                                <a:lnTo>
                                  <a:pt x="68" y="487"/>
                                </a:lnTo>
                                <a:lnTo>
                                  <a:pt x="51" y="528"/>
                                </a:lnTo>
                                <a:lnTo>
                                  <a:pt x="33" y="566"/>
                                </a:lnTo>
                                <a:lnTo>
                                  <a:pt x="0" y="638"/>
                                </a:lnTo>
                                <a:lnTo>
                                  <a:pt x="0" y="638"/>
                                </a:lnTo>
                                <a:lnTo>
                                  <a:pt x="9" y="633"/>
                                </a:lnTo>
                                <a:lnTo>
                                  <a:pt x="30" y="620"/>
                                </a:lnTo>
                                <a:lnTo>
                                  <a:pt x="45" y="610"/>
                                </a:lnTo>
                                <a:lnTo>
                                  <a:pt x="59" y="598"/>
                                </a:lnTo>
                                <a:lnTo>
                                  <a:pt x="76" y="581"/>
                                </a:lnTo>
                                <a:lnTo>
                                  <a:pt x="94" y="563"/>
                                </a:lnTo>
                                <a:lnTo>
                                  <a:pt x="94" y="563"/>
                                </a:lnTo>
                                <a:lnTo>
                                  <a:pt x="116" y="537"/>
                                </a:lnTo>
                                <a:lnTo>
                                  <a:pt x="136" y="513"/>
                                </a:lnTo>
                                <a:lnTo>
                                  <a:pt x="153" y="486"/>
                                </a:lnTo>
                                <a:lnTo>
                                  <a:pt x="173" y="450"/>
                                </a:lnTo>
                                <a:lnTo>
                                  <a:pt x="173" y="450"/>
                                </a:lnTo>
                                <a:lnTo>
                                  <a:pt x="185" y="425"/>
                                </a:lnTo>
                                <a:lnTo>
                                  <a:pt x="189" y="413"/>
                                </a:lnTo>
                                <a:lnTo>
                                  <a:pt x="192" y="401"/>
                                </a:lnTo>
                                <a:lnTo>
                                  <a:pt x="192" y="401"/>
                                </a:lnTo>
                                <a:lnTo>
                                  <a:pt x="197" y="413"/>
                                </a:lnTo>
                                <a:lnTo>
                                  <a:pt x="201" y="425"/>
                                </a:lnTo>
                                <a:lnTo>
                                  <a:pt x="213" y="450"/>
                                </a:lnTo>
                                <a:lnTo>
                                  <a:pt x="213" y="450"/>
                                </a:lnTo>
                                <a:lnTo>
                                  <a:pt x="233" y="486"/>
                                </a:lnTo>
                                <a:lnTo>
                                  <a:pt x="250" y="513"/>
                                </a:lnTo>
                                <a:lnTo>
                                  <a:pt x="270" y="537"/>
                                </a:lnTo>
                                <a:lnTo>
                                  <a:pt x="292" y="563"/>
                                </a:lnTo>
                                <a:lnTo>
                                  <a:pt x="292" y="563"/>
                                </a:lnTo>
                                <a:lnTo>
                                  <a:pt x="310" y="581"/>
                                </a:lnTo>
                                <a:lnTo>
                                  <a:pt x="327" y="598"/>
                                </a:lnTo>
                                <a:lnTo>
                                  <a:pt x="341" y="610"/>
                                </a:lnTo>
                                <a:lnTo>
                                  <a:pt x="356" y="620"/>
                                </a:lnTo>
                                <a:lnTo>
                                  <a:pt x="377" y="633"/>
                                </a:lnTo>
                                <a:lnTo>
                                  <a:pt x="386" y="638"/>
                                </a:lnTo>
                                <a:lnTo>
                                  <a:pt x="386" y="638"/>
                                </a:lnTo>
                                <a:lnTo>
                                  <a:pt x="352" y="566"/>
                                </a:lnTo>
                                <a:lnTo>
                                  <a:pt x="335" y="528"/>
                                </a:lnTo>
                                <a:lnTo>
                                  <a:pt x="318" y="487"/>
                                </a:lnTo>
                                <a:lnTo>
                                  <a:pt x="303" y="446"/>
                                </a:lnTo>
                                <a:lnTo>
                                  <a:pt x="297" y="425"/>
                                </a:lnTo>
                                <a:lnTo>
                                  <a:pt x="291" y="404"/>
                                </a:lnTo>
                                <a:lnTo>
                                  <a:pt x="286" y="383"/>
                                </a:lnTo>
                                <a:lnTo>
                                  <a:pt x="283" y="362"/>
                                </a:lnTo>
                                <a:lnTo>
                                  <a:pt x="282" y="341"/>
                                </a:lnTo>
                                <a:lnTo>
                                  <a:pt x="282" y="320"/>
                                </a:lnTo>
                                <a:lnTo>
                                  <a:pt x="282" y="320"/>
                                </a:lnTo>
                                <a:close/>
                                <a:moveTo>
                                  <a:pt x="264" y="499"/>
                                </a:moveTo>
                                <a:lnTo>
                                  <a:pt x="264" y="499"/>
                                </a:lnTo>
                                <a:lnTo>
                                  <a:pt x="255" y="484"/>
                                </a:lnTo>
                                <a:lnTo>
                                  <a:pt x="244" y="468"/>
                                </a:lnTo>
                                <a:lnTo>
                                  <a:pt x="228" y="435"/>
                                </a:lnTo>
                                <a:lnTo>
                                  <a:pt x="215" y="404"/>
                                </a:lnTo>
                                <a:lnTo>
                                  <a:pt x="206" y="379"/>
                                </a:lnTo>
                                <a:lnTo>
                                  <a:pt x="206" y="379"/>
                                </a:lnTo>
                                <a:lnTo>
                                  <a:pt x="198" y="346"/>
                                </a:lnTo>
                                <a:lnTo>
                                  <a:pt x="194" y="322"/>
                                </a:lnTo>
                                <a:lnTo>
                                  <a:pt x="194" y="320"/>
                                </a:lnTo>
                                <a:lnTo>
                                  <a:pt x="192" y="320"/>
                                </a:lnTo>
                                <a:lnTo>
                                  <a:pt x="192" y="320"/>
                                </a:lnTo>
                                <a:lnTo>
                                  <a:pt x="192" y="320"/>
                                </a:lnTo>
                                <a:lnTo>
                                  <a:pt x="192" y="322"/>
                                </a:lnTo>
                                <a:lnTo>
                                  <a:pt x="192" y="322"/>
                                </a:lnTo>
                                <a:lnTo>
                                  <a:pt x="188" y="346"/>
                                </a:lnTo>
                                <a:lnTo>
                                  <a:pt x="179" y="379"/>
                                </a:lnTo>
                                <a:lnTo>
                                  <a:pt x="179" y="379"/>
                                </a:lnTo>
                                <a:lnTo>
                                  <a:pt x="171" y="404"/>
                                </a:lnTo>
                                <a:lnTo>
                                  <a:pt x="158" y="435"/>
                                </a:lnTo>
                                <a:lnTo>
                                  <a:pt x="140" y="468"/>
                                </a:lnTo>
                                <a:lnTo>
                                  <a:pt x="131" y="484"/>
                                </a:lnTo>
                                <a:lnTo>
                                  <a:pt x="121" y="499"/>
                                </a:lnTo>
                                <a:lnTo>
                                  <a:pt x="121" y="499"/>
                                </a:lnTo>
                                <a:lnTo>
                                  <a:pt x="88" y="541"/>
                                </a:lnTo>
                                <a:lnTo>
                                  <a:pt x="57" y="578"/>
                                </a:lnTo>
                                <a:lnTo>
                                  <a:pt x="24" y="614"/>
                                </a:lnTo>
                                <a:lnTo>
                                  <a:pt x="24" y="614"/>
                                </a:lnTo>
                                <a:lnTo>
                                  <a:pt x="33" y="599"/>
                                </a:lnTo>
                                <a:lnTo>
                                  <a:pt x="55" y="562"/>
                                </a:lnTo>
                                <a:lnTo>
                                  <a:pt x="68" y="537"/>
                                </a:lnTo>
                                <a:lnTo>
                                  <a:pt x="82" y="511"/>
                                </a:lnTo>
                                <a:lnTo>
                                  <a:pt x="94" y="484"/>
                                </a:lnTo>
                                <a:lnTo>
                                  <a:pt x="104" y="459"/>
                                </a:lnTo>
                                <a:lnTo>
                                  <a:pt x="104" y="459"/>
                                </a:lnTo>
                                <a:lnTo>
                                  <a:pt x="116" y="428"/>
                                </a:lnTo>
                                <a:lnTo>
                                  <a:pt x="122" y="410"/>
                                </a:lnTo>
                                <a:lnTo>
                                  <a:pt x="128" y="391"/>
                                </a:lnTo>
                                <a:lnTo>
                                  <a:pt x="134" y="368"/>
                                </a:lnTo>
                                <a:lnTo>
                                  <a:pt x="137" y="343"/>
                                </a:lnTo>
                                <a:lnTo>
                                  <a:pt x="139" y="312"/>
                                </a:lnTo>
                                <a:lnTo>
                                  <a:pt x="139" y="277"/>
                                </a:lnTo>
                                <a:lnTo>
                                  <a:pt x="139" y="277"/>
                                </a:lnTo>
                                <a:lnTo>
                                  <a:pt x="136" y="240"/>
                                </a:lnTo>
                                <a:lnTo>
                                  <a:pt x="130" y="203"/>
                                </a:lnTo>
                                <a:lnTo>
                                  <a:pt x="121" y="165"/>
                                </a:lnTo>
                                <a:lnTo>
                                  <a:pt x="112" y="133"/>
                                </a:lnTo>
                                <a:lnTo>
                                  <a:pt x="97" y="81"/>
                                </a:lnTo>
                                <a:lnTo>
                                  <a:pt x="89" y="61"/>
                                </a:lnTo>
                                <a:lnTo>
                                  <a:pt x="89" y="61"/>
                                </a:lnTo>
                                <a:lnTo>
                                  <a:pt x="95" y="66"/>
                                </a:lnTo>
                                <a:lnTo>
                                  <a:pt x="110" y="85"/>
                                </a:lnTo>
                                <a:lnTo>
                                  <a:pt x="131" y="115"/>
                                </a:lnTo>
                                <a:lnTo>
                                  <a:pt x="145" y="136"/>
                                </a:lnTo>
                                <a:lnTo>
                                  <a:pt x="156" y="160"/>
                                </a:lnTo>
                                <a:lnTo>
                                  <a:pt x="156" y="160"/>
                                </a:lnTo>
                                <a:lnTo>
                                  <a:pt x="192" y="228"/>
                                </a:lnTo>
                                <a:lnTo>
                                  <a:pt x="192" y="230"/>
                                </a:lnTo>
                                <a:lnTo>
                                  <a:pt x="192" y="230"/>
                                </a:lnTo>
                                <a:lnTo>
                                  <a:pt x="192" y="228"/>
                                </a:lnTo>
                                <a:lnTo>
                                  <a:pt x="192" y="228"/>
                                </a:lnTo>
                                <a:lnTo>
                                  <a:pt x="192" y="228"/>
                                </a:lnTo>
                                <a:lnTo>
                                  <a:pt x="192" y="228"/>
                                </a:lnTo>
                                <a:lnTo>
                                  <a:pt x="194" y="228"/>
                                </a:lnTo>
                                <a:lnTo>
                                  <a:pt x="194" y="230"/>
                                </a:lnTo>
                                <a:lnTo>
                                  <a:pt x="194" y="230"/>
                                </a:lnTo>
                                <a:lnTo>
                                  <a:pt x="194" y="228"/>
                                </a:lnTo>
                                <a:lnTo>
                                  <a:pt x="194" y="228"/>
                                </a:lnTo>
                                <a:lnTo>
                                  <a:pt x="230" y="160"/>
                                </a:lnTo>
                                <a:lnTo>
                                  <a:pt x="230" y="160"/>
                                </a:lnTo>
                                <a:lnTo>
                                  <a:pt x="241" y="136"/>
                                </a:lnTo>
                                <a:lnTo>
                                  <a:pt x="255" y="115"/>
                                </a:lnTo>
                                <a:lnTo>
                                  <a:pt x="276" y="85"/>
                                </a:lnTo>
                                <a:lnTo>
                                  <a:pt x="291" y="66"/>
                                </a:lnTo>
                                <a:lnTo>
                                  <a:pt x="297" y="61"/>
                                </a:lnTo>
                                <a:lnTo>
                                  <a:pt x="297" y="61"/>
                                </a:lnTo>
                                <a:lnTo>
                                  <a:pt x="289" y="81"/>
                                </a:lnTo>
                                <a:lnTo>
                                  <a:pt x="273" y="133"/>
                                </a:lnTo>
                                <a:lnTo>
                                  <a:pt x="265" y="165"/>
                                </a:lnTo>
                                <a:lnTo>
                                  <a:pt x="256" y="203"/>
                                </a:lnTo>
                                <a:lnTo>
                                  <a:pt x="250" y="240"/>
                                </a:lnTo>
                                <a:lnTo>
                                  <a:pt x="247" y="277"/>
                                </a:lnTo>
                                <a:lnTo>
                                  <a:pt x="247" y="277"/>
                                </a:lnTo>
                                <a:lnTo>
                                  <a:pt x="247" y="312"/>
                                </a:lnTo>
                                <a:lnTo>
                                  <a:pt x="249" y="343"/>
                                </a:lnTo>
                                <a:lnTo>
                                  <a:pt x="252" y="368"/>
                                </a:lnTo>
                                <a:lnTo>
                                  <a:pt x="258" y="391"/>
                                </a:lnTo>
                                <a:lnTo>
                                  <a:pt x="262" y="410"/>
                                </a:lnTo>
                                <a:lnTo>
                                  <a:pt x="270" y="428"/>
                                </a:lnTo>
                                <a:lnTo>
                                  <a:pt x="282" y="459"/>
                                </a:lnTo>
                                <a:lnTo>
                                  <a:pt x="282" y="459"/>
                                </a:lnTo>
                                <a:lnTo>
                                  <a:pt x="292" y="484"/>
                                </a:lnTo>
                                <a:lnTo>
                                  <a:pt x="304" y="511"/>
                                </a:lnTo>
                                <a:lnTo>
                                  <a:pt x="318" y="537"/>
                                </a:lnTo>
                                <a:lnTo>
                                  <a:pt x="331" y="562"/>
                                </a:lnTo>
                                <a:lnTo>
                                  <a:pt x="353" y="599"/>
                                </a:lnTo>
                                <a:lnTo>
                                  <a:pt x="362" y="614"/>
                                </a:lnTo>
                                <a:lnTo>
                                  <a:pt x="362" y="614"/>
                                </a:lnTo>
                                <a:lnTo>
                                  <a:pt x="330" y="578"/>
                                </a:lnTo>
                                <a:lnTo>
                                  <a:pt x="298" y="541"/>
                                </a:lnTo>
                                <a:lnTo>
                                  <a:pt x="264" y="499"/>
                                </a:lnTo>
                                <a:lnTo>
                                  <a:pt x="264" y="499"/>
                                </a:lnTo>
                                <a:close/>
                              </a:path>
                            </a:pathLst>
                          </a:custGeom>
                          <a:solidFill>
                            <a:srgbClr val="A351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8"/>
                        <wps:cNvSpPr>
                          <a:spLocks/>
                        </wps:cNvSpPr>
                        <wps:spPr bwMode="auto">
                          <a:xfrm>
                            <a:off x="739140" y="17145"/>
                            <a:ext cx="227965" cy="171450"/>
                          </a:xfrm>
                          <a:custGeom>
                            <a:avLst/>
                            <a:gdLst>
                              <a:gd name="T0" fmla="*/ 276 w 359"/>
                              <a:gd name="T1" fmla="*/ 141 h 270"/>
                              <a:gd name="T2" fmla="*/ 301 w 359"/>
                              <a:gd name="T3" fmla="*/ 89 h 270"/>
                              <a:gd name="T4" fmla="*/ 329 w 359"/>
                              <a:gd name="T5" fmla="*/ 48 h 270"/>
                              <a:gd name="T6" fmla="*/ 359 w 359"/>
                              <a:gd name="T7" fmla="*/ 9 h 270"/>
                              <a:gd name="T8" fmla="*/ 355 w 359"/>
                              <a:gd name="T9" fmla="*/ 9 h 270"/>
                              <a:gd name="T10" fmla="*/ 325 w 359"/>
                              <a:gd name="T11" fmla="*/ 16 h 270"/>
                              <a:gd name="T12" fmla="*/ 309 w 359"/>
                              <a:gd name="T13" fmla="*/ 25 h 270"/>
                              <a:gd name="T14" fmla="*/ 292 w 359"/>
                              <a:gd name="T15" fmla="*/ 36 h 270"/>
                              <a:gd name="T16" fmla="*/ 261 w 359"/>
                              <a:gd name="T17" fmla="*/ 59 h 270"/>
                              <a:gd name="T18" fmla="*/ 241 w 359"/>
                              <a:gd name="T19" fmla="*/ 77 h 270"/>
                              <a:gd name="T20" fmla="*/ 203 w 359"/>
                              <a:gd name="T21" fmla="*/ 128 h 270"/>
                              <a:gd name="T22" fmla="*/ 176 w 359"/>
                              <a:gd name="T23" fmla="*/ 170 h 270"/>
                              <a:gd name="T24" fmla="*/ 167 w 359"/>
                              <a:gd name="T25" fmla="*/ 153 h 270"/>
                              <a:gd name="T26" fmla="*/ 133 w 359"/>
                              <a:gd name="T27" fmla="*/ 98 h 270"/>
                              <a:gd name="T28" fmla="*/ 113 w 359"/>
                              <a:gd name="T29" fmla="*/ 73 h 270"/>
                              <a:gd name="T30" fmla="*/ 80 w 359"/>
                              <a:gd name="T31" fmla="*/ 40 h 270"/>
                              <a:gd name="T32" fmla="*/ 50 w 359"/>
                              <a:gd name="T33" fmla="*/ 19 h 270"/>
                              <a:gd name="T34" fmla="*/ 42 w 359"/>
                              <a:gd name="T35" fmla="*/ 15 h 270"/>
                              <a:gd name="T36" fmla="*/ 16 w 359"/>
                              <a:gd name="T37" fmla="*/ 4 h 270"/>
                              <a:gd name="T38" fmla="*/ 0 w 359"/>
                              <a:gd name="T39" fmla="*/ 0 h 270"/>
                              <a:gd name="T40" fmla="*/ 9 w 359"/>
                              <a:gd name="T41" fmla="*/ 10 h 270"/>
                              <a:gd name="T42" fmla="*/ 40 w 359"/>
                              <a:gd name="T43" fmla="*/ 59 h 270"/>
                              <a:gd name="T44" fmla="*/ 65 w 359"/>
                              <a:gd name="T45" fmla="*/ 109 h 270"/>
                              <a:gd name="T46" fmla="*/ 76 w 359"/>
                              <a:gd name="T47" fmla="*/ 137 h 270"/>
                              <a:gd name="T48" fmla="*/ 86 w 359"/>
                              <a:gd name="T49" fmla="*/ 182 h 270"/>
                              <a:gd name="T50" fmla="*/ 91 w 359"/>
                              <a:gd name="T51" fmla="*/ 223 h 270"/>
                              <a:gd name="T52" fmla="*/ 92 w 359"/>
                              <a:gd name="T53" fmla="*/ 265 h 270"/>
                              <a:gd name="T54" fmla="*/ 97 w 359"/>
                              <a:gd name="T55" fmla="*/ 258 h 270"/>
                              <a:gd name="T56" fmla="*/ 104 w 359"/>
                              <a:gd name="T57" fmla="*/ 235 h 270"/>
                              <a:gd name="T58" fmla="*/ 107 w 359"/>
                              <a:gd name="T59" fmla="*/ 216 h 270"/>
                              <a:gd name="T60" fmla="*/ 110 w 359"/>
                              <a:gd name="T61" fmla="*/ 176 h 270"/>
                              <a:gd name="T62" fmla="*/ 106 w 359"/>
                              <a:gd name="T63" fmla="*/ 146 h 270"/>
                              <a:gd name="T64" fmla="*/ 103 w 359"/>
                              <a:gd name="T65" fmla="*/ 129 h 270"/>
                              <a:gd name="T66" fmla="*/ 89 w 359"/>
                              <a:gd name="T67" fmla="*/ 98 h 270"/>
                              <a:gd name="T68" fmla="*/ 74 w 359"/>
                              <a:gd name="T69" fmla="*/ 73 h 270"/>
                              <a:gd name="T70" fmla="*/ 58 w 359"/>
                              <a:gd name="T71" fmla="*/ 49 h 270"/>
                              <a:gd name="T72" fmla="*/ 82 w 359"/>
                              <a:gd name="T73" fmla="*/ 68 h 270"/>
                              <a:gd name="T74" fmla="*/ 115 w 359"/>
                              <a:gd name="T75" fmla="*/ 100 h 270"/>
                              <a:gd name="T76" fmla="*/ 124 w 359"/>
                              <a:gd name="T77" fmla="*/ 112 h 270"/>
                              <a:gd name="T78" fmla="*/ 155 w 359"/>
                              <a:gd name="T79" fmla="*/ 153 h 270"/>
                              <a:gd name="T80" fmla="*/ 174 w 359"/>
                              <a:gd name="T81" fmla="*/ 188 h 270"/>
                              <a:gd name="T82" fmla="*/ 176 w 359"/>
                              <a:gd name="T83" fmla="*/ 188 h 270"/>
                              <a:gd name="T84" fmla="*/ 179 w 359"/>
                              <a:gd name="T85" fmla="*/ 183 h 270"/>
                              <a:gd name="T86" fmla="*/ 197 w 359"/>
                              <a:gd name="T87" fmla="*/ 155 h 270"/>
                              <a:gd name="T88" fmla="*/ 230 w 359"/>
                              <a:gd name="T89" fmla="*/ 115 h 270"/>
                              <a:gd name="T90" fmla="*/ 240 w 359"/>
                              <a:gd name="T91" fmla="*/ 104 h 270"/>
                              <a:gd name="T92" fmla="*/ 273 w 359"/>
                              <a:gd name="T93" fmla="*/ 74 h 270"/>
                              <a:gd name="T94" fmla="*/ 300 w 359"/>
                              <a:gd name="T95" fmla="*/ 55 h 270"/>
                              <a:gd name="T96" fmla="*/ 280 w 359"/>
                              <a:gd name="T97" fmla="*/ 77 h 270"/>
                              <a:gd name="T98" fmla="*/ 265 w 359"/>
                              <a:gd name="T99" fmla="*/ 103 h 270"/>
                              <a:gd name="T100" fmla="*/ 250 w 359"/>
                              <a:gd name="T101" fmla="*/ 134 h 270"/>
                              <a:gd name="T102" fmla="*/ 246 w 359"/>
                              <a:gd name="T103" fmla="*/ 149 h 270"/>
                              <a:gd name="T104" fmla="*/ 240 w 359"/>
                              <a:gd name="T105" fmla="*/ 180 h 270"/>
                              <a:gd name="T106" fmla="*/ 240 w 359"/>
                              <a:gd name="T107" fmla="*/ 220 h 270"/>
                              <a:gd name="T108" fmla="*/ 243 w 359"/>
                              <a:gd name="T109" fmla="*/ 240 h 270"/>
                              <a:gd name="T110" fmla="*/ 249 w 359"/>
                              <a:gd name="T111" fmla="*/ 262 h 270"/>
                              <a:gd name="T112" fmla="*/ 253 w 359"/>
                              <a:gd name="T113" fmla="*/ 270 h 270"/>
                              <a:gd name="T114" fmla="*/ 256 w 359"/>
                              <a:gd name="T115" fmla="*/ 228 h 270"/>
                              <a:gd name="T116" fmla="*/ 264 w 359"/>
                              <a:gd name="T117" fmla="*/ 186 h 270"/>
                              <a:gd name="T118" fmla="*/ 276 w 359"/>
                              <a:gd name="T119" fmla="*/ 141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59" h="270">
                                <a:moveTo>
                                  <a:pt x="276" y="141"/>
                                </a:moveTo>
                                <a:lnTo>
                                  <a:pt x="276" y="141"/>
                                </a:lnTo>
                                <a:lnTo>
                                  <a:pt x="288" y="115"/>
                                </a:lnTo>
                                <a:lnTo>
                                  <a:pt x="301" y="89"/>
                                </a:lnTo>
                                <a:lnTo>
                                  <a:pt x="316" y="67"/>
                                </a:lnTo>
                                <a:lnTo>
                                  <a:pt x="329" y="48"/>
                                </a:lnTo>
                                <a:lnTo>
                                  <a:pt x="350" y="19"/>
                                </a:lnTo>
                                <a:lnTo>
                                  <a:pt x="359" y="9"/>
                                </a:lnTo>
                                <a:lnTo>
                                  <a:pt x="359" y="9"/>
                                </a:lnTo>
                                <a:lnTo>
                                  <a:pt x="355" y="9"/>
                                </a:lnTo>
                                <a:lnTo>
                                  <a:pt x="343" y="12"/>
                                </a:lnTo>
                                <a:lnTo>
                                  <a:pt x="325" y="16"/>
                                </a:lnTo>
                                <a:lnTo>
                                  <a:pt x="318" y="21"/>
                                </a:lnTo>
                                <a:lnTo>
                                  <a:pt x="309" y="25"/>
                                </a:lnTo>
                                <a:lnTo>
                                  <a:pt x="309" y="25"/>
                                </a:lnTo>
                                <a:lnTo>
                                  <a:pt x="292" y="36"/>
                                </a:lnTo>
                                <a:lnTo>
                                  <a:pt x="277" y="46"/>
                                </a:lnTo>
                                <a:lnTo>
                                  <a:pt x="261" y="59"/>
                                </a:lnTo>
                                <a:lnTo>
                                  <a:pt x="241" y="77"/>
                                </a:lnTo>
                                <a:lnTo>
                                  <a:pt x="241" y="77"/>
                                </a:lnTo>
                                <a:lnTo>
                                  <a:pt x="222" y="101"/>
                                </a:lnTo>
                                <a:lnTo>
                                  <a:pt x="203" y="128"/>
                                </a:lnTo>
                                <a:lnTo>
                                  <a:pt x="185" y="153"/>
                                </a:lnTo>
                                <a:lnTo>
                                  <a:pt x="176" y="170"/>
                                </a:lnTo>
                                <a:lnTo>
                                  <a:pt x="176" y="170"/>
                                </a:lnTo>
                                <a:lnTo>
                                  <a:pt x="167" y="153"/>
                                </a:lnTo>
                                <a:lnTo>
                                  <a:pt x="152" y="128"/>
                                </a:lnTo>
                                <a:lnTo>
                                  <a:pt x="133" y="98"/>
                                </a:lnTo>
                                <a:lnTo>
                                  <a:pt x="113" y="73"/>
                                </a:lnTo>
                                <a:lnTo>
                                  <a:pt x="113" y="73"/>
                                </a:lnTo>
                                <a:lnTo>
                                  <a:pt x="97" y="55"/>
                                </a:lnTo>
                                <a:lnTo>
                                  <a:pt x="80" y="40"/>
                                </a:lnTo>
                                <a:lnTo>
                                  <a:pt x="65" y="30"/>
                                </a:lnTo>
                                <a:lnTo>
                                  <a:pt x="50" y="19"/>
                                </a:lnTo>
                                <a:lnTo>
                                  <a:pt x="50" y="19"/>
                                </a:lnTo>
                                <a:lnTo>
                                  <a:pt x="42" y="15"/>
                                </a:lnTo>
                                <a:lnTo>
                                  <a:pt x="33" y="10"/>
                                </a:lnTo>
                                <a:lnTo>
                                  <a:pt x="16" y="4"/>
                                </a:lnTo>
                                <a:lnTo>
                                  <a:pt x="4" y="1"/>
                                </a:lnTo>
                                <a:lnTo>
                                  <a:pt x="0" y="0"/>
                                </a:lnTo>
                                <a:lnTo>
                                  <a:pt x="0" y="0"/>
                                </a:lnTo>
                                <a:lnTo>
                                  <a:pt x="9" y="10"/>
                                </a:lnTo>
                                <a:lnTo>
                                  <a:pt x="28" y="40"/>
                                </a:lnTo>
                                <a:lnTo>
                                  <a:pt x="40" y="59"/>
                                </a:lnTo>
                                <a:lnTo>
                                  <a:pt x="53" y="83"/>
                                </a:lnTo>
                                <a:lnTo>
                                  <a:pt x="65" y="109"/>
                                </a:lnTo>
                                <a:lnTo>
                                  <a:pt x="76" y="137"/>
                                </a:lnTo>
                                <a:lnTo>
                                  <a:pt x="76" y="137"/>
                                </a:lnTo>
                                <a:lnTo>
                                  <a:pt x="82" y="159"/>
                                </a:lnTo>
                                <a:lnTo>
                                  <a:pt x="86" y="182"/>
                                </a:lnTo>
                                <a:lnTo>
                                  <a:pt x="89" y="204"/>
                                </a:lnTo>
                                <a:lnTo>
                                  <a:pt x="91" y="223"/>
                                </a:lnTo>
                                <a:lnTo>
                                  <a:pt x="92" y="253"/>
                                </a:lnTo>
                                <a:lnTo>
                                  <a:pt x="92" y="265"/>
                                </a:lnTo>
                                <a:lnTo>
                                  <a:pt x="92" y="265"/>
                                </a:lnTo>
                                <a:lnTo>
                                  <a:pt x="97" y="258"/>
                                </a:lnTo>
                                <a:lnTo>
                                  <a:pt x="100" y="249"/>
                                </a:lnTo>
                                <a:lnTo>
                                  <a:pt x="104" y="235"/>
                                </a:lnTo>
                                <a:lnTo>
                                  <a:pt x="104" y="235"/>
                                </a:lnTo>
                                <a:lnTo>
                                  <a:pt x="107" y="216"/>
                                </a:lnTo>
                                <a:lnTo>
                                  <a:pt x="110" y="191"/>
                                </a:lnTo>
                                <a:lnTo>
                                  <a:pt x="110" y="176"/>
                                </a:lnTo>
                                <a:lnTo>
                                  <a:pt x="109" y="161"/>
                                </a:lnTo>
                                <a:lnTo>
                                  <a:pt x="106" y="146"/>
                                </a:lnTo>
                                <a:lnTo>
                                  <a:pt x="103" y="129"/>
                                </a:lnTo>
                                <a:lnTo>
                                  <a:pt x="103" y="129"/>
                                </a:lnTo>
                                <a:lnTo>
                                  <a:pt x="97" y="113"/>
                                </a:lnTo>
                                <a:lnTo>
                                  <a:pt x="89" y="98"/>
                                </a:lnTo>
                                <a:lnTo>
                                  <a:pt x="82" y="85"/>
                                </a:lnTo>
                                <a:lnTo>
                                  <a:pt x="74" y="73"/>
                                </a:lnTo>
                                <a:lnTo>
                                  <a:pt x="62" y="55"/>
                                </a:lnTo>
                                <a:lnTo>
                                  <a:pt x="58" y="49"/>
                                </a:lnTo>
                                <a:lnTo>
                                  <a:pt x="58" y="49"/>
                                </a:lnTo>
                                <a:lnTo>
                                  <a:pt x="82" y="68"/>
                                </a:lnTo>
                                <a:lnTo>
                                  <a:pt x="104" y="89"/>
                                </a:lnTo>
                                <a:lnTo>
                                  <a:pt x="115" y="100"/>
                                </a:lnTo>
                                <a:lnTo>
                                  <a:pt x="124" y="112"/>
                                </a:lnTo>
                                <a:lnTo>
                                  <a:pt x="124" y="112"/>
                                </a:lnTo>
                                <a:lnTo>
                                  <a:pt x="144" y="138"/>
                                </a:lnTo>
                                <a:lnTo>
                                  <a:pt x="155" y="153"/>
                                </a:lnTo>
                                <a:lnTo>
                                  <a:pt x="171" y="182"/>
                                </a:lnTo>
                                <a:lnTo>
                                  <a:pt x="174" y="188"/>
                                </a:lnTo>
                                <a:lnTo>
                                  <a:pt x="174" y="188"/>
                                </a:lnTo>
                                <a:lnTo>
                                  <a:pt x="176" y="188"/>
                                </a:lnTo>
                                <a:lnTo>
                                  <a:pt x="177" y="186"/>
                                </a:lnTo>
                                <a:lnTo>
                                  <a:pt x="179" y="183"/>
                                </a:lnTo>
                                <a:lnTo>
                                  <a:pt x="179" y="183"/>
                                </a:lnTo>
                                <a:lnTo>
                                  <a:pt x="197" y="155"/>
                                </a:lnTo>
                                <a:lnTo>
                                  <a:pt x="207" y="140"/>
                                </a:lnTo>
                                <a:lnTo>
                                  <a:pt x="230" y="115"/>
                                </a:lnTo>
                                <a:lnTo>
                                  <a:pt x="230" y="115"/>
                                </a:lnTo>
                                <a:lnTo>
                                  <a:pt x="240" y="104"/>
                                </a:lnTo>
                                <a:lnTo>
                                  <a:pt x="250" y="94"/>
                                </a:lnTo>
                                <a:lnTo>
                                  <a:pt x="273" y="74"/>
                                </a:lnTo>
                                <a:lnTo>
                                  <a:pt x="300" y="55"/>
                                </a:lnTo>
                                <a:lnTo>
                                  <a:pt x="300" y="55"/>
                                </a:lnTo>
                                <a:lnTo>
                                  <a:pt x="294" y="61"/>
                                </a:lnTo>
                                <a:lnTo>
                                  <a:pt x="280" y="77"/>
                                </a:lnTo>
                                <a:lnTo>
                                  <a:pt x="273" y="89"/>
                                </a:lnTo>
                                <a:lnTo>
                                  <a:pt x="265" y="103"/>
                                </a:lnTo>
                                <a:lnTo>
                                  <a:pt x="256" y="118"/>
                                </a:lnTo>
                                <a:lnTo>
                                  <a:pt x="250" y="134"/>
                                </a:lnTo>
                                <a:lnTo>
                                  <a:pt x="250" y="134"/>
                                </a:lnTo>
                                <a:lnTo>
                                  <a:pt x="246" y="149"/>
                                </a:lnTo>
                                <a:lnTo>
                                  <a:pt x="243" y="165"/>
                                </a:lnTo>
                                <a:lnTo>
                                  <a:pt x="240" y="180"/>
                                </a:lnTo>
                                <a:lnTo>
                                  <a:pt x="240" y="195"/>
                                </a:lnTo>
                                <a:lnTo>
                                  <a:pt x="240" y="220"/>
                                </a:lnTo>
                                <a:lnTo>
                                  <a:pt x="243" y="240"/>
                                </a:lnTo>
                                <a:lnTo>
                                  <a:pt x="243" y="240"/>
                                </a:lnTo>
                                <a:lnTo>
                                  <a:pt x="246" y="253"/>
                                </a:lnTo>
                                <a:lnTo>
                                  <a:pt x="249" y="262"/>
                                </a:lnTo>
                                <a:lnTo>
                                  <a:pt x="253" y="270"/>
                                </a:lnTo>
                                <a:lnTo>
                                  <a:pt x="253" y="270"/>
                                </a:lnTo>
                                <a:lnTo>
                                  <a:pt x="253" y="258"/>
                                </a:lnTo>
                                <a:lnTo>
                                  <a:pt x="256" y="228"/>
                                </a:lnTo>
                                <a:lnTo>
                                  <a:pt x="259" y="208"/>
                                </a:lnTo>
                                <a:lnTo>
                                  <a:pt x="264" y="186"/>
                                </a:lnTo>
                                <a:lnTo>
                                  <a:pt x="268" y="164"/>
                                </a:lnTo>
                                <a:lnTo>
                                  <a:pt x="276" y="141"/>
                                </a:lnTo>
                                <a:lnTo>
                                  <a:pt x="276" y="141"/>
                                </a:lnTo>
                                <a:close/>
                              </a:path>
                            </a:pathLst>
                          </a:custGeom>
                          <a:solidFill>
                            <a:srgbClr val="4A6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9"/>
                        <wps:cNvSpPr>
                          <a:spLocks/>
                        </wps:cNvSpPr>
                        <wps:spPr bwMode="auto">
                          <a:xfrm>
                            <a:off x="751205" y="190500"/>
                            <a:ext cx="209550" cy="187325"/>
                          </a:xfrm>
                          <a:custGeom>
                            <a:avLst/>
                            <a:gdLst>
                              <a:gd name="T0" fmla="*/ 284 w 330"/>
                              <a:gd name="T1" fmla="*/ 14 h 295"/>
                              <a:gd name="T2" fmla="*/ 257 w 330"/>
                              <a:gd name="T3" fmla="*/ 35 h 295"/>
                              <a:gd name="T4" fmla="*/ 224 w 330"/>
                              <a:gd name="T5" fmla="*/ 70 h 295"/>
                              <a:gd name="T6" fmla="*/ 206 w 330"/>
                              <a:gd name="T7" fmla="*/ 93 h 295"/>
                              <a:gd name="T8" fmla="*/ 173 w 330"/>
                              <a:gd name="T9" fmla="*/ 149 h 295"/>
                              <a:gd name="T10" fmla="*/ 166 w 330"/>
                              <a:gd name="T11" fmla="*/ 165 h 295"/>
                              <a:gd name="T12" fmla="*/ 142 w 330"/>
                              <a:gd name="T13" fmla="*/ 122 h 295"/>
                              <a:gd name="T14" fmla="*/ 108 w 330"/>
                              <a:gd name="T15" fmla="*/ 70 h 295"/>
                              <a:gd name="T16" fmla="*/ 90 w 330"/>
                              <a:gd name="T17" fmla="*/ 50 h 295"/>
                              <a:gd name="T18" fmla="*/ 61 w 330"/>
                              <a:gd name="T19" fmla="*/ 25 h 295"/>
                              <a:gd name="T20" fmla="*/ 46 w 330"/>
                              <a:gd name="T21" fmla="*/ 14 h 295"/>
                              <a:gd name="T22" fmla="*/ 31 w 330"/>
                              <a:gd name="T23" fmla="*/ 6 h 295"/>
                              <a:gd name="T24" fmla="*/ 5 w 330"/>
                              <a:gd name="T25" fmla="*/ 0 h 295"/>
                              <a:gd name="T26" fmla="*/ 0 w 330"/>
                              <a:gd name="T27" fmla="*/ 0 h 295"/>
                              <a:gd name="T28" fmla="*/ 20 w 330"/>
                              <a:gd name="T29" fmla="*/ 25 h 295"/>
                              <a:gd name="T30" fmla="*/ 40 w 330"/>
                              <a:gd name="T31" fmla="*/ 59 h 295"/>
                              <a:gd name="T32" fmla="*/ 63 w 330"/>
                              <a:gd name="T33" fmla="*/ 107 h 295"/>
                              <a:gd name="T34" fmla="*/ 79 w 330"/>
                              <a:gd name="T35" fmla="*/ 149 h 295"/>
                              <a:gd name="T36" fmla="*/ 102 w 330"/>
                              <a:gd name="T37" fmla="*/ 217 h 295"/>
                              <a:gd name="T38" fmla="*/ 112 w 330"/>
                              <a:gd name="T39" fmla="*/ 268 h 295"/>
                              <a:gd name="T40" fmla="*/ 117 w 330"/>
                              <a:gd name="T41" fmla="*/ 295 h 295"/>
                              <a:gd name="T42" fmla="*/ 121 w 330"/>
                              <a:gd name="T43" fmla="*/ 265 h 295"/>
                              <a:gd name="T44" fmla="*/ 122 w 330"/>
                              <a:gd name="T45" fmla="*/ 254 h 295"/>
                              <a:gd name="T46" fmla="*/ 117 w 330"/>
                              <a:gd name="T47" fmla="*/ 208 h 295"/>
                              <a:gd name="T48" fmla="*/ 100 w 330"/>
                              <a:gd name="T49" fmla="*/ 135 h 295"/>
                              <a:gd name="T50" fmla="*/ 94 w 330"/>
                              <a:gd name="T51" fmla="*/ 119 h 295"/>
                              <a:gd name="T52" fmla="*/ 72 w 330"/>
                              <a:gd name="T53" fmla="*/ 73 h 295"/>
                              <a:gd name="T54" fmla="*/ 54 w 330"/>
                              <a:gd name="T55" fmla="*/ 44 h 295"/>
                              <a:gd name="T56" fmla="*/ 78 w 330"/>
                              <a:gd name="T57" fmla="*/ 65 h 295"/>
                              <a:gd name="T58" fmla="*/ 108 w 330"/>
                              <a:gd name="T59" fmla="*/ 96 h 295"/>
                              <a:gd name="T60" fmla="*/ 117 w 330"/>
                              <a:gd name="T61" fmla="*/ 107 h 295"/>
                              <a:gd name="T62" fmla="*/ 145 w 330"/>
                              <a:gd name="T63" fmla="*/ 150 h 295"/>
                              <a:gd name="T64" fmla="*/ 161 w 330"/>
                              <a:gd name="T65" fmla="*/ 178 h 295"/>
                              <a:gd name="T66" fmla="*/ 166 w 330"/>
                              <a:gd name="T67" fmla="*/ 183 h 295"/>
                              <a:gd name="T68" fmla="*/ 166 w 330"/>
                              <a:gd name="T69" fmla="*/ 183 h 295"/>
                              <a:gd name="T70" fmla="*/ 170 w 330"/>
                              <a:gd name="T71" fmla="*/ 178 h 295"/>
                              <a:gd name="T72" fmla="*/ 185 w 330"/>
                              <a:gd name="T73" fmla="*/ 150 h 295"/>
                              <a:gd name="T74" fmla="*/ 213 w 330"/>
                              <a:gd name="T75" fmla="*/ 107 h 295"/>
                              <a:gd name="T76" fmla="*/ 222 w 330"/>
                              <a:gd name="T77" fmla="*/ 96 h 295"/>
                              <a:gd name="T78" fmla="*/ 254 w 330"/>
                              <a:gd name="T79" fmla="*/ 65 h 295"/>
                              <a:gd name="T80" fmla="*/ 278 w 330"/>
                              <a:gd name="T81" fmla="*/ 44 h 295"/>
                              <a:gd name="T82" fmla="*/ 258 w 330"/>
                              <a:gd name="T83" fmla="*/ 73 h 295"/>
                              <a:gd name="T84" fmla="*/ 236 w 330"/>
                              <a:gd name="T85" fmla="*/ 119 h 295"/>
                              <a:gd name="T86" fmla="*/ 230 w 330"/>
                              <a:gd name="T87" fmla="*/ 135 h 295"/>
                              <a:gd name="T88" fmla="*/ 215 w 330"/>
                              <a:gd name="T89" fmla="*/ 208 h 295"/>
                              <a:gd name="T90" fmla="*/ 209 w 330"/>
                              <a:gd name="T91" fmla="*/ 254 h 295"/>
                              <a:gd name="T92" fmla="*/ 211 w 330"/>
                              <a:gd name="T93" fmla="*/ 265 h 295"/>
                              <a:gd name="T94" fmla="*/ 215 w 330"/>
                              <a:gd name="T95" fmla="*/ 295 h 295"/>
                              <a:gd name="T96" fmla="*/ 219 w 330"/>
                              <a:gd name="T97" fmla="*/ 268 h 295"/>
                              <a:gd name="T98" fmla="*/ 230 w 330"/>
                              <a:gd name="T99" fmla="*/ 217 h 295"/>
                              <a:gd name="T100" fmla="*/ 252 w 330"/>
                              <a:gd name="T101" fmla="*/ 149 h 295"/>
                              <a:gd name="T102" fmla="*/ 267 w 330"/>
                              <a:gd name="T103" fmla="*/ 107 h 295"/>
                              <a:gd name="T104" fmla="*/ 291 w 330"/>
                              <a:gd name="T105" fmla="*/ 59 h 295"/>
                              <a:gd name="T106" fmla="*/ 310 w 330"/>
                              <a:gd name="T107" fmla="*/ 25 h 295"/>
                              <a:gd name="T108" fmla="*/ 330 w 330"/>
                              <a:gd name="T109" fmla="*/ 0 h 295"/>
                              <a:gd name="T110" fmla="*/ 325 w 330"/>
                              <a:gd name="T111" fmla="*/ 0 h 295"/>
                              <a:gd name="T112" fmla="*/ 300 w 330"/>
                              <a:gd name="T113" fmla="*/ 6 h 295"/>
                              <a:gd name="T114" fmla="*/ 284 w 330"/>
                              <a:gd name="T115" fmla="*/ 14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30" h="295">
                                <a:moveTo>
                                  <a:pt x="284" y="14"/>
                                </a:moveTo>
                                <a:lnTo>
                                  <a:pt x="284" y="14"/>
                                </a:lnTo>
                                <a:lnTo>
                                  <a:pt x="270" y="25"/>
                                </a:lnTo>
                                <a:lnTo>
                                  <a:pt x="257" y="35"/>
                                </a:lnTo>
                                <a:lnTo>
                                  <a:pt x="240" y="50"/>
                                </a:lnTo>
                                <a:lnTo>
                                  <a:pt x="224" y="70"/>
                                </a:lnTo>
                                <a:lnTo>
                                  <a:pt x="224" y="70"/>
                                </a:lnTo>
                                <a:lnTo>
                                  <a:pt x="206" y="93"/>
                                </a:lnTo>
                                <a:lnTo>
                                  <a:pt x="188" y="122"/>
                                </a:lnTo>
                                <a:lnTo>
                                  <a:pt x="173" y="149"/>
                                </a:lnTo>
                                <a:lnTo>
                                  <a:pt x="166" y="165"/>
                                </a:lnTo>
                                <a:lnTo>
                                  <a:pt x="166" y="165"/>
                                </a:lnTo>
                                <a:lnTo>
                                  <a:pt x="157" y="149"/>
                                </a:lnTo>
                                <a:lnTo>
                                  <a:pt x="142" y="122"/>
                                </a:lnTo>
                                <a:lnTo>
                                  <a:pt x="124" y="93"/>
                                </a:lnTo>
                                <a:lnTo>
                                  <a:pt x="108" y="70"/>
                                </a:lnTo>
                                <a:lnTo>
                                  <a:pt x="108" y="70"/>
                                </a:lnTo>
                                <a:lnTo>
                                  <a:pt x="90" y="50"/>
                                </a:lnTo>
                                <a:lnTo>
                                  <a:pt x="75" y="35"/>
                                </a:lnTo>
                                <a:lnTo>
                                  <a:pt x="61" y="25"/>
                                </a:lnTo>
                                <a:lnTo>
                                  <a:pt x="46" y="14"/>
                                </a:lnTo>
                                <a:lnTo>
                                  <a:pt x="46" y="14"/>
                                </a:lnTo>
                                <a:lnTo>
                                  <a:pt x="39" y="10"/>
                                </a:lnTo>
                                <a:lnTo>
                                  <a:pt x="31" y="6"/>
                                </a:lnTo>
                                <a:lnTo>
                                  <a:pt x="17" y="1"/>
                                </a:lnTo>
                                <a:lnTo>
                                  <a:pt x="5" y="0"/>
                                </a:lnTo>
                                <a:lnTo>
                                  <a:pt x="0" y="0"/>
                                </a:lnTo>
                                <a:lnTo>
                                  <a:pt x="0" y="0"/>
                                </a:lnTo>
                                <a:lnTo>
                                  <a:pt x="6" y="6"/>
                                </a:lnTo>
                                <a:lnTo>
                                  <a:pt x="20" y="25"/>
                                </a:lnTo>
                                <a:lnTo>
                                  <a:pt x="30" y="40"/>
                                </a:lnTo>
                                <a:lnTo>
                                  <a:pt x="40" y="59"/>
                                </a:lnTo>
                                <a:lnTo>
                                  <a:pt x="51" y="82"/>
                                </a:lnTo>
                                <a:lnTo>
                                  <a:pt x="63" y="107"/>
                                </a:lnTo>
                                <a:lnTo>
                                  <a:pt x="63" y="107"/>
                                </a:lnTo>
                                <a:lnTo>
                                  <a:pt x="79" y="149"/>
                                </a:lnTo>
                                <a:lnTo>
                                  <a:pt x="94" y="193"/>
                                </a:lnTo>
                                <a:lnTo>
                                  <a:pt x="102" y="217"/>
                                </a:lnTo>
                                <a:lnTo>
                                  <a:pt x="108" y="243"/>
                                </a:lnTo>
                                <a:lnTo>
                                  <a:pt x="112" y="268"/>
                                </a:lnTo>
                                <a:lnTo>
                                  <a:pt x="117" y="295"/>
                                </a:lnTo>
                                <a:lnTo>
                                  <a:pt x="117" y="295"/>
                                </a:lnTo>
                                <a:lnTo>
                                  <a:pt x="117" y="287"/>
                                </a:lnTo>
                                <a:lnTo>
                                  <a:pt x="121" y="265"/>
                                </a:lnTo>
                                <a:lnTo>
                                  <a:pt x="121" y="265"/>
                                </a:lnTo>
                                <a:lnTo>
                                  <a:pt x="122" y="254"/>
                                </a:lnTo>
                                <a:lnTo>
                                  <a:pt x="121" y="243"/>
                                </a:lnTo>
                                <a:lnTo>
                                  <a:pt x="117" y="208"/>
                                </a:lnTo>
                                <a:lnTo>
                                  <a:pt x="109" y="171"/>
                                </a:lnTo>
                                <a:lnTo>
                                  <a:pt x="100" y="135"/>
                                </a:lnTo>
                                <a:lnTo>
                                  <a:pt x="100" y="135"/>
                                </a:lnTo>
                                <a:lnTo>
                                  <a:pt x="94" y="119"/>
                                </a:lnTo>
                                <a:lnTo>
                                  <a:pt x="88" y="102"/>
                                </a:lnTo>
                                <a:lnTo>
                                  <a:pt x="72" y="73"/>
                                </a:lnTo>
                                <a:lnTo>
                                  <a:pt x="60" y="52"/>
                                </a:lnTo>
                                <a:lnTo>
                                  <a:pt x="54" y="44"/>
                                </a:lnTo>
                                <a:lnTo>
                                  <a:pt x="54" y="44"/>
                                </a:lnTo>
                                <a:lnTo>
                                  <a:pt x="78" y="65"/>
                                </a:lnTo>
                                <a:lnTo>
                                  <a:pt x="99" y="85"/>
                                </a:lnTo>
                                <a:lnTo>
                                  <a:pt x="108" y="96"/>
                                </a:lnTo>
                                <a:lnTo>
                                  <a:pt x="117" y="107"/>
                                </a:lnTo>
                                <a:lnTo>
                                  <a:pt x="117" y="107"/>
                                </a:lnTo>
                                <a:lnTo>
                                  <a:pt x="136" y="134"/>
                                </a:lnTo>
                                <a:lnTo>
                                  <a:pt x="145" y="150"/>
                                </a:lnTo>
                                <a:lnTo>
                                  <a:pt x="161" y="178"/>
                                </a:lnTo>
                                <a:lnTo>
                                  <a:pt x="161" y="178"/>
                                </a:lnTo>
                                <a:lnTo>
                                  <a:pt x="163" y="180"/>
                                </a:lnTo>
                                <a:lnTo>
                                  <a:pt x="166" y="183"/>
                                </a:lnTo>
                                <a:lnTo>
                                  <a:pt x="166" y="183"/>
                                </a:lnTo>
                                <a:lnTo>
                                  <a:pt x="166" y="183"/>
                                </a:lnTo>
                                <a:lnTo>
                                  <a:pt x="169" y="180"/>
                                </a:lnTo>
                                <a:lnTo>
                                  <a:pt x="170" y="178"/>
                                </a:lnTo>
                                <a:lnTo>
                                  <a:pt x="170" y="178"/>
                                </a:lnTo>
                                <a:lnTo>
                                  <a:pt x="185" y="150"/>
                                </a:lnTo>
                                <a:lnTo>
                                  <a:pt x="194" y="134"/>
                                </a:lnTo>
                                <a:lnTo>
                                  <a:pt x="213" y="107"/>
                                </a:lnTo>
                                <a:lnTo>
                                  <a:pt x="213" y="107"/>
                                </a:lnTo>
                                <a:lnTo>
                                  <a:pt x="222" y="96"/>
                                </a:lnTo>
                                <a:lnTo>
                                  <a:pt x="233" y="85"/>
                                </a:lnTo>
                                <a:lnTo>
                                  <a:pt x="254" y="65"/>
                                </a:lnTo>
                                <a:lnTo>
                                  <a:pt x="278" y="44"/>
                                </a:lnTo>
                                <a:lnTo>
                                  <a:pt x="278" y="44"/>
                                </a:lnTo>
                                <a:lnTo>
                                  <a:pt x="272" y="52"/>
                                </a:lnTo>
                                <a:lnTo>
                                  <a:pt x="258" y="73"/>
                                </a:lnTo>
                                <a:lnTo>
                                  <a:pt x="243" y="102"/>
                                </a:lnTo>
                                <a:lnTo>
                                  <a:pt x="236" y="119"/>
                                </a:lnTo>
                                <a:lnTo>
                                  <a:pt x="230" y="135"/>
                                </a:lnTo>
                                <a:lnTo>
                                  <a:pt x="230" y="135"/>
                                </a:lnTo>
                                <a:lnTo>
                                  <a:pt x="221" y="171"/>
                                </a:lnTo>
                                <a:lnTo>
                                  <a:pt x="215" y="208"/>
                                </a:lnTo>
                                <a:lnTo>
                                  <a:pt x="211" y="243"/>
                                </a:lnTo>
                                <a:lnTo>
                                  <a:pt x="209" y="254"/>
                                </a:lnTo>
                                <a:lnTo>
                                  <a:pt x="211" y="265"/>
                                </a:lnTo>
                                <a:lnTo>
                                  <a:pt x="211" y="265"/>
                                </a:lnTo>
                                <a:lnTo>
                                  <a:pt x="215" y="287"/>
                                </a:lnTo>
                                <a:lnTo>
                                  <a:pt x="215" y="295"/>
                                </a:lnTo>
                                <a:lnTo>
                                  <a:pt x="215" y="295"/>
                                </a:lnTo>
                                <a:lnTo>
                                  <a:pt x="219" y="268"/>
                                </a:lnTo>
                                <a:lnTo>
                                  <a:pt x="224" y="243"/>
                                </a:lnTo>
                                <a:lnTo>
                                  <a:pt x="230" y="217"/>
                                </a:lnTo>
                                <a:lnTo>
                                  <a:pt x="236" y="193"/>
                                </a:lnTo>
                                <a:lnTo>
                                  <a:pt x="252" y="149"/>
                                </a:lnTo>
                                <a:lnTo>
                                  <a:pt x="267" y="107"/>
                                </a:lnTo>
                                <a:lnTo>
                                  <a:pt x="267" y="107"/>
                                </a:lnTo>
                                <a:lnTo>
                                  <a:pt x="279" y="82"/>
                                </a:lnTo>
                                <a:lnTo>
                                  <a:pt x="291" y="59"/>
                                </a:lnTo>
                                <a:lnTo>
                                  <a:pt x="302" y="40"/>
                                </a:lnTo>
                                <a:lnTo>
                                  <a:pt x="310" y="25"/>
                                </a:lnTo>
                                <a:lnTo>
                                  <a:pt x="325" y="6"/>
                                </a:lnTo>
                                <a:lnTo>
                                  <a:pt x="330" y="0"/>
                                </a:lnTo>
                                <a:lnTo>
                                  <a:pt x="330" y="0"/>
                                </a:lnTo>
                                <a:lnTo>
                                  <a:pt x="325" y="0"/>
                                </a:lnTo>
                                <a:lnTo>
                                  <a:pt x="315" y="1"/>
                                </a:lnTo>
                                <a:lnTo>
                                  <a:pt x="300" y="6"/>
                                </a:lnTo>
                                <a:lnTo>
                                  <a:pt x="291" y="10"/>
                                </a:lnTo>
                                <a:lnTo>
                                  <a:pt x="284" y="14"/>
                                </a:lnTo>
                                <a:lnTo>
                                  <a:pt x="284" y="14"/>
                                </a:lnTo>
                                <a:close/>
                              </a:path>
                            </a:pathLst>
                          </a:custGeom>
                          <a:solidFill>
                            <a:srgbClr val="4A6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0"/>
                        <wps:cNvSpPr>
                          <a:spLocks noEditPoints="1"/>
                        </wps:cNvSpPr>
                        <wps:spPr bwMode="auto">
                          <a:xfrm>
                            <a:off x="828040" y="175895"/>
                            <a:ext cx="59690" cy="80645"/>
                          </a:xfrm>
                          <a:custGeom>
                            <a:avLst/>
                            <a:gdLst>
                              <a:gd name="T0" fmla="*/ 76 w 94"/>
                              <a:gd name="T1" fmla="*/ 73 h 127"/>
                              <a:gd name="T2" fmla="*/ 67 w 94"/>
                              <a:gd name="T3" fmla="*/ 90 h 127"/>
                              <a:gd name="T4" fmla="*/ 57 w 94"/>
                              <a:gd name="T5" fmla="*/ 102 h 127"/>
                              <a:gd name="T6" fmla="*/ 43 w 94"/>
                              <a:gd name="T7" fmla="*/ 108 h 127"/>
                              <a:gd name="T8" fmla="*/ 31 w 94"/>
                              <a:gd name="T9" fmla="*/ 108 h 127"/>
                              <a:gd name="T10" fmla="*/ 25 w 94"/>
                              <a:gd name="T11" fmla="*/ 105 h 127"/>
                              <a:gd name="T12" fmla="*/ 18 w 94"/>
                              <a:gd name="T13" fmla="*/ 96 h 127"/>
                              <a:gd name="T14" fmla="*/ 15 w 94"/>
                              <a:gd name="T15" fmla="*/ 81 h 127"/>
                              <a:gd name="T16" fmla="*/ 16 w 94"/>
                              <a:gd name="T17" fmla="*/ 63 h 127"/>
                              <a:gd name="T18" fmla="*/ 18 w 94"/>
                              <a:gd name="T19" fmla="*/ 54 h 127"/>
                              <a:gd name="T20" fmla="*/ 27 w 94"/>
                              <a:gd name="T21" fmla="*/ 37 h 127"/>
                              <a:gd name="T22" fmla="*/ 39 w 94"/>
                              <a:gd name="T23" fmla="*/ 26 h 127"/>
                              <a:gd name="T24" fmla="*/ 51 w 94"/>
                              <a:gd name="T25" fmla="*/ 20 h 127"/>
                              <a:gd name="T26" fmla="*/ 64 w 94"/>
                              <a:gd name="T27" fmla="*/ 20 h 127"/>
                              <a:gd name="T28" fmla="*/ 69 w 94"/>
                              <a:gd name="T29" fmla="*/ 23 h 127"/>
                              <a:gd name="T30" fmla="*/ 78 w 94"/>
                              <a:gd name="T31" fmla="*/ 32 h 127"/>
                              <a:gd name="T32" fmla="*/ 81 w 94"/>
                              <a:gd name="T33" fmla="*/ 46 h 127"/>
                              <a:gd name="T34" fmla="*/ 79 w 94"/>
                              <a:gd name="T35" fmla="*/ 64 h 127"/>
                              <a:gd name="T36" fmla="*/ 76 w 94"/>
                              <a:gd name="T37" fmla="*/ 73 h 127"/>
                              <a:gd name="T38" fmla="*/ 94 w 94"/>
                              <a:gd name="T39" fmla="*/ 64 h 127"/>
                              <a:gd name="T40" fmla="*/ 90 w 94"/>
                              <a:gd name="T41" fmla="*/ 90 h 127"/>
                              <a:gd name="T42" fmla="*/ 79 w 94"/>
                              <a:gd name="T43" fmla="*/ 109 h 127"/>
                              <a:gd name="T44" fmla="*/ 64 w 94"/>
                              <a:gd name="T45" fmla="*/ 122 h 127"/>
                              <a:gd name="T46" fmla="*/ 45 w 94"/>
                              <a:gd name="T47" fmla="*/ 127 h 127"/>
                              <a:gd name="T48" fmla="*/ 36 w 94"/>
                              <a:gd name="T49" fmla="*/ 125 h 127"/>
                              <a:gd name="T50" fmla="*/ 19 w 94"/>
                              <a:gd name="T51" fmla="*/ 116 h 127"/>
                              <a:gd name="T52" fmla="*/ 7 w 94"/>
                              <a:gd name="T53" fmla="*/ 99 h 127"/>
                              <a:gd name="T54" fmla="*/ 1 w 94"/>
                              <a:gd name="T55" fmla="*/ 76 h 127"/>
                              <a:gd name="T56" fmla="*/ 0 w 94"/>
                              <a:gd name="T57" fmla="*/ 63 h 127"/>
                              <a:gd name="T58" fmla="*/ 3 w 94"/>
                              <a:gd name="T59" fmla="*/ 37 h 127"/>
                              <a:gd name="T60" fmla="*/ 12 w 94"/>
                              <a:gd name="T61" fmla="*/ 18 h 127"/>
                              <a:gd name="T62" fmla="*/ 27 w 94"/>
                              <a:gd name="T63" fmla="*/ 5 h 127"/>
                              <a:gd name="T64" fmla="*/ 43 w 94"/>
                              <a:gd name="T65" fmla="*/ 0 h 127"/>
                              <a:gd name="T66" fmla="*/ 54 w 94"/>
                              <a:gd name="T67" fmla="*/ 2 h 127"/>
                              <a:gd name="T68" fmla="*/ 72 w 94"/>
                              <a:gd name="T69" fmla="*/ 11 h 127"/>
                              <a:gd name="T70" fmla="*/ 85 w 94"/>
                              <a:gd name="T71" fmla="*/ 29 h 127"/>
                              <a:gd name="T72" fmla="*/ 92 w 94"/>
                              <a:gd name="T73" fmla="*/ 52 h 127"/>
                              <a:gd name="T74" fmla="*/ 94 w 94"/>
                              <a:gd name="T75" fmla="*/ 64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4" h="127">
                                <a:moveTo>
                                  <a:pt x="76" y="73"/>
                                </a:moveTo>
                                <a:lnTo>
                                  <a:pt x="76" y="73"/>
                                </a:lnTo>
                                <a:lnTo>
                                  <a:pt x="73" y="81"/>
                                </a:lnTo>
                                <a:lnTo>
                                  <a:pt x="67" y="90"/>
                                </a:lnTo>
                                <a:lnTo>
                                  <a:pt x="63" y="96"/>
                                </a:lnTo>
                                <a:lnTo>
                                  <a:pt x="57" y="102"/>
                                </a:lnTo>
                                <a:lnTo>
                                  <a:pt x="49" y="105"/>
                                </a:lnTo>
                                <a:lnTo>
                                  <a:pt x="43" y="108"/>
                                </a:lnTo>
                                <a:lnTo>
                                  <a:pt x="37" y="109"/>
                                </a:lnTo>
                                <a:lnTo>
                                  <a:pt x="31" y="108"/>
                                </a:lnTo>
                                <a:lnTo>
                                  <a:pt x="31" y="108"/>
                                </a:lnTo>
                                <a:lnTo>
                                  <a:pt x="25" y="105"/>
                                </a:lnTo>
                                <a:lnTo>
                                  <a:pt x="21" y="100"/>
                                </a:lnTo>
                                <a:lnTo>
                                  <a:pt x="18" y="96"/>
                                </a:lnTo>
                                <a:lnTo>
                                  <a:pt x="15" y="88"/>
                                </a:lnTo>
                                <a:lnTo>
                                  <a:pt x="15" y="81"/>
                                </a:lnTo>
                                <a:lnTo>
                                  <a:pt x="15" y="72"/>
                                </a:lnTo>
                                <a:lnTo>
                                  <a:pt x="16" y="63"/>
                                </a:lnTo>
                                <a:lnTo>
                                  <a:pt x="18" y="54"/>
                                </a:lnTo>
                                <a:lnTo>
                                  <a:pt x="18" y="54"/>
                                </a:lnTo>
                                <a:lnTo>
                                  <a:pt x="22" y="45"/>
                                </a:lnTo>
                                <a:lnTo>
                                  <a:pt x="27" y="37"/>
                                </a:lnTo>
                                <a:lnTo>
                                  <a:pt x="33" y="32"/>
                                </a:lnTo>
                                <a:lnTo>
                                  <a:pt x="39" y="26"/>
                                </a:lnTo>
                                <a:lnTo>
                                  <a:pt x="45" y="21"/>
                                </a:lnTo>
                                <a:lnTo>
                                  <a:pt x="51" y="20"/>
                                </a:lnTo>
                                <a:lnTo>
                                  <a:pt x="58" y="18"/>
                                </a:lnTo>
                                <a:lnTo>
                                  <a:pt x="64" y="20"/>
                                </a:lnTo>
                                <a:lnTo>
                                  <a:pt x="64" y="20"/>
                                </a:lnTo>
                                <a:lnTo>
                                  <a:pt x="69" y="23"/>
                                </a:lnTo>
                                <a:lnTo>
                                  <a:pt x="73" y="27"/>
                                </a:lnTo>
                                <a:lnTo>
                                  <a:pt x="78" y="32"/>
                                </a:lnTo>
                                <a:lnTo>
                                  <a:pt x="79" y="39"/>
                                </a:lnTo>
                                <a:lnTo>
                                  <a:pt x="81" y="46"/>
                                </a:lnTo>
                                <a:lnTo>
                                  <a:pt x="81" y="55"/>
                                </a:lnTo>
                                <a:lnTo>
                                  <a:pt x="79" y="64"/>
                                </a:lnTo>
                                <a:lnTo>
                                  <a:pt x="76" y="73"/>
                                </a:lnTo>
                                <a:lnTo>
                                  <a:pt x="76" y="73"/>
                                </a:lnTo>
                                <a:close/>
                                <a:moveTo>
                                  <a:pt x="94" y="64"/>
                                </a:moveTo>
                                <a:lnTo>
                                  <a:pt x="94" y="64"/>
                                </a:lnTo>
                                <a:lnTo>
                                  <a:pt x="92" y="78"/>
                                </a:lnTo>
                                <a:lnTo>
                                  <a:pt x="90" y="90"/>
                                </a:lnTo>
                                <a:lnTo>
                                  <a:pt x="85" y="100"/>
                                </a:lnTo>
                                <a:lnTo>
                                  <a:pt x="79" y="109"/>
                                </a:lnTo>
                                <a:lnTo>
                                  <a:pt x="72" y="116"/>
                                </a:lnTo>
                                <a:lnTo>
                                  <a:pt x="64" y="122"/>
                                </a:lnTo>
                                <a:lnTo>
                                  <a:pt x="55" y="127"/>
                                </a:lnTo>
                                <a:lnTo>
                                  <a:pt x="45" y="127"/>
                                </a:lnTo>
                                <a:lnTo>
                                  <a:pt x="45" y="127"/>
                                </a:lnTo>
                                <a:lnTo>
                                  <a:pt x="36" y="125"/>
                                </a:lnTo>
                                <a:lnTo>
                                  <a:pt x="27" y="122"/>
                                </a:lnTo>
                                <a:lnTo>
                                  <a:pt x="19" y="116"/>
                                </a:lnTo>
                                <a:lnTo>
                                  <a:pt x="13" y="108"/>
                                </a:lnTo>
                                <a:lnTo>
                                  <a:pt x="7" y="99"/>
                                </a:lnTo>
                                <a:lnTo>
                                  <a:pt x="3" y="88"/>
                                </a:lnTo>
                                <a:lnTo>
                                  <a:pt x="1" y="76"/>
                                </a:lnTo>
                                <a:lnTo>
                                  <a:pt x="0" y="63"/>
                                </a:lnTo>
                                <a:lnTo>
                                  <a:pt x="0" y="63"/>
                                </a:lnTo>
                                <a:lnTo>
                                  <a:pt x="1" y="49"/>
                                </a:lnTo>
                                <a:lnTo>
                                  <a:pt x="3" y="37"/>
                                </a:lnTo>
                                <a:lnTo>
                                  <a:pt x="7" y="27"/>
                                </a:lnTo>
                                <a:lnTo>
                                  <a:pt x="12" y="18"/>
                                </a:lnTo>
                                <a:lnTo>
                                  <a:pt x="19" y="11"/>
                                </a:lnTo>
                                <a:lnTo>
                                  <a:pt x="27" y="5"/>
                                </a:lnTo>
                                <a:lnTo>
                                  <a:pt x="34" y="0"/>
                                </a:lnTo>
                                <a:lnTo>
                                  <a:pt x="43" y="0"/>
                                </a:lnTo>
                                <a:lnTo>
                                  <a:pt x="43" y="0"/>
                                </a:lnTo>
                                <a:lnTo>
                                  <a:pt x="54" y="2"/>
                                </a:lnTo>
                                <a:lnTo>
                                  <a:pt x="63" y="5"/>
                                </a:lnTo>
                                <a:lnTo>
                                  <a:pt x="72" y="11"/>
                                </a:lnTo>
                                <a:lnTo>
                                  <a:pt x="79" y="20"/>
                                </a:lnTo>
                                <a:lnTo>
                                  <a:pt x="85" y="29"/>
                                </a:lnTo>
                                <a:lnTo>
                                  <a:pt x="90" y="40"/>
                                </a:lnTo>
                                <a:lnTo>
                                  <a:pt x="92" y="52"/>
                                </a:lnTo>
                                <a:lnTo>
                                  <a:pt x="94" y="64"/>
                                </a:lnTo>
                                <a:lnTo>
                                  <a:pt x="94" y="64"/>
                                </a:lnTo>
                                <a:close/>
                              </a:path>
                            </a:pathLst>
                          </a:custGeom>
                          <a:solidFill>
                            <a:srgbClr val="4A6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1"/>
                        <wps:cNvSpPr>
                          <a:spLocks noEditPoints="1"/>
                        </wps:cNvSpPr>
                        <wps:spPr bwMode="auto">
                          <a:xfrm>
                            <a:off x="818515" y="1905"/>
                            <a:ext cx="62865" cy="80645"/>
                          </a:xfrm>
                          <a:custGeom>
                            <a:avLst/>
                            <a:gdLst>
                              <a:gd name="T0" fmla="*/ 79 w 99"/>
                              <a:gd name="T1" fmla="*/ 73 h 127"/>
                              <a:gd name="T2" fmla="*/ 70 w 99"/>
                              <a:gd name="T3" fmla="*/ 89 h 127"/>
                              <a:gd name="T4" fmla="*/ 58 w 99"/>
                              <a:gd name="T5" fmla="*/ 101 h 127"/>
                              <a:gd name="T6" fmla="*/ 45 w 99"/>
                              <a:gd name="T7" fmla="*/ 107 h 127"/>
                              <a:gd name="T8" fmla="*/ 31 w 99"/>
                              <a:gd name="T9" fmla="*/ 107 h 127"/>
                              <a:gd name="T10" fmla="*/ 25 w 99"/>
                              <a:gd name="T11" fmla="*/ 104 h 127"/>
                              <a:gd name="T12" fmla="*/ 18 w 99"/>
                              <a:gd name="T13" fmla="*/ 94 h 127"/>
                              <a:gd name="T14" fmla="*/ 15 w 99"/>
                              <a:gd name="T15" fmla="*/ 80 h 127"/>
                              <a:gd name="T16" fmla="*/ 16 w 99"/>
                              <a:gd name="T17" fmla="*/ 63 h 127"/>
                              <a:gd name="T18" fmla="*/ 19 w 99"/>
                              <a:gd name="T19" fmla="*/ 54 h 127"/>
                              <a:gd name="T20" fmla="*/ 28 w 99"/>
                              <a:gd name="T21" fmla="*/ 37 h 127"/>
                              <a:gd name="T22" fmla="*/ 40 w 99"/>
                              <a:gd name="T23" fmla="*/ 25 h 127"/>
                              <a:gd name="T24" fmla="*/ 54 w 99"/>
                              <a:gd name="T25" fmla="*/ 19 h 127"/>
                              <a:gd name="T26" fmla="*/ 67 w 99"/>
                              <a:gd name="T27" fmla="*/ 19 h 127"/>
                              <a:gd name="T28" fmla="*/ 73 w 99"/>
                              <a:gd name="T29" fmla="*/ 22 h 127"/>
                              <a:gd name="T30" fmla="*/ 81 w 99"/>
                              <a:gd name="T31" fmla="*/ 31 h 127"/>
                              <a:gd name="T32" fmla="*/ 84 w 99"/>
                              <a:gd name="T33" fmla="*/ 46 h 127"/>
                              <a:gd name="T34" fmla="*/ 82 w 99"/>
                              <a:gd name="T35" fmla="*/ 63 h 127"/>
                              <a:gd name="T36" fmla="*/ 79 w 99"/>
                              <a:gd name="T37" fmla="*/ 73 h 127"/>
                              <a:gd name="T38" fmla="*/ 99 w 99"/>
                              <a:gd name="T39" fmla="*/ 64 h 127"/>
                              <a:gd name="T40" fmla="*/ 94 w 99"/>
                              <a:gd name="T41" fmla="*/ 89 h 127"/>
                              <a:gd name="T42" fmla="*/ 82 w 99"/>
                              <a:gd name="T43" fmla="*/ 109 h 127"/>
                              <a:gd name="T44" fmla="*/ 67 w 99"/>
                              <a:gd name="T45" fmla="*/ 122 h 127"/>
                              <a:gd name="T46" fmla="*/ 48 w 99"/>
                              <a:gd name="T47" fmla="*/ 127 h 127"/>
                              <a:gd name="T48" fmla="*/ 37 w 99"/>
                              <a:gd name="T49" fmla="*/ 125 h 127"/>
                              <a:gd name="T50" fmla="*/ 19 w 99"/>
                              <a:gd name="T51" fmla="*/ 115 h 127"/>
                              <a:gd name="T52" fmla="*/ 8 w 99"/>
                              <a:gd name="T53" fmla="*/ 98 h 127"/>
                              <a:gd name="T54" fmla="*/ 0 w 99"/>
                              <a:gd name="T55" fmla="*/ 75 h 127"/>
                              <a:gd name="T56" fmla="*/ 0 w 99"/>
                              <a:gd name="T57" fmla="*/ 63 h 127"/>
                              <a:gd name="T58" fmla="*/ 3 w 99"/>
                              <a:gd name="T59" fmla="*/ 37 h 127"/>
                              <a:gd name="T60" fmla="*/ 12 w 99"/>
                              <a:gd name="T61" fmla="*/ 18 h 127"/>
                              <a:gd name="T62" fmla="*/ 27 w 99"/>
                              <a:gd name="T63" fmla="*/ 4 h 127"/>
                              <a:gd name="T64" fmla="*/ 46 w 99"/>
                              <a:gd name="T65" fmla="*/ 0 h 127"/>
                              <a:gd name="T66" fmla="*/ 55 w 99"/>
                              <a:gd name="T67" fmla="*/ 1 h 127"/>
                              <a:gd name="T68" fmla="*/ 75 w 99"/>
                              <a:gd name="T69" fmla="*/ 10 h 127"/>
                              <a:gd name="T70" fmla="*/ 90 w 99"/>
                              <a:gd name="T71" fmla="*/ 28 h 127"/>
                              <a:gd name="T72" fmla="*/ 97 w 99"/>
                              <a:gd name="T73" fmla="*/ 52 h 127"/>
                              <a:gd name="T74" fmla="*/ 99 w 99"/>
                              <a:gd name="T75" fmla="*/ 64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9" h="127">
                                <a:moveTo>
                                  <a:pt x="79" y="73"/>
                                </a:moveTo>
                                <a:lnTo>
                                  <a:pt x="79" y="73"/>
                                </a:lnTo>
                                <a:lnTo>
                                  <a:pt x="76" y="80"/>
                                </a:lnTo>
                                <a:lnTo>
                                  <a:pt x="70" y="89"/>
                                </a:lnTo>
                                <a:lnTo>
                                  <a:pt x="64" y="95"/>
                                </a:lnTo>
                                <a:lnTo>
                                  <a:pt x="58" y="101"/>
                                </a:lnTo>
                                <a:lnTo>
                                  <a:pt x="52" y="104"/>
                                </a:lnTo>
                                <a:lnTo>
                                  <a:pt x="45" y="107"/>
                                </a:lnTo>
                                <a:lnTo>
                                  <a:pt x="39" y="109"/>
                                </a:lnTo>
                                <a:lnTo>
                                  <a:pt x="31" y="107"/>
                                </a:lnTo>
                                <a:lnTo>
                                  <a:pt x="31" y="107"/>
                                </a:lnTo>
                                <a:lnTo>
                                  <a:pt x="25" y="104"/>
                                </a:lnTo>
                                <a:lnTo>
                                  <a:pt x="21" y="100"/>
                                </a:lnTo>
                                <a:lnTo>
                                  <a:pt x="18" y="94"/>
                                </a:lnTo>
                                <a:lnTo>
                                  <a:pt x="15" y="88"/>
                                </a:lnTo>
                                <a:lnTo>
                                  <a:pt x="15" y="80"/>
                                </a:lnTo>
                                <a:lnTo>
                                  <a:pt x="15" y="72"/>
                                </a:lnTo>
                                <a:lnTo>
                                  <a:pt x="16" y="63"/>
                                </a:lnTo>
                                <a:lnTo>
                                  <a:pt x="19" y="54"/>
                                </a:lnTo>
                                <a:lnTo>
                                  <a:pt x="19" y="54"/>
                                </a:lnTo>
                                <a:lnTo>
                                  <a:pt x="22" y="45"/>
                                </a:lnTo>
                                <a:lnTo>
                                  <a:pt x="28" y="37"/>
                                </a:lnTo>
                                <a:lnTo>
                                  <a:pt x="34" y="31"/>
                                </a:lnTo>
                                <a:lnTo>
                                  <a:pt x="40" y="25"/>
                                </a:lnTo>
                                <a:lnTo>
                                  <a:pt x="46" y="21"/>
                                </a:lnTo>
                                <a:lnTo>
                                  <a:pt x="54" y="19"/>
                                </a:lnTo>
                                <a:lnTo>
                                  <a:pt x="60" y="18"/>
                                </a:lnTo>
                                <a:lnTo>
                                  <a:pt x="67" y="19"/>
                                </a:lnTo>
                                <a:lnTo>
                                  <a:pt x="67" y="19"/>
                                </a:lnTo>
                                <a:lnTo>
                                  <a:pt x="73" y="22"/>
                                </a:lnTo>
                                <a:lnTo>
                                  <a:pt x="78" y="25"/>
                                </a:lnTo>
                                <a:lnTo>
                                  <a:pt x="81" y="31"/>
                                </a:lnTo>
                                <a:lnTo>
                                  <a:pt x="84" y="39"/>
                                </a:lnTo>
                                <a:lnTo>
                                  <a:pt x="84" y="46"/>
                                </a:lnTo>
                                <a:lnTo>
                                  <a:pt x="84" y="55"/>
                                </a:lnTo>
                                <a:lnTo>
                                  <a:pt x="82" y="63"/>
                                </a:lnTo>
                                <a:lnTo>
                                  <a:pt x="79" y="73"/>
                                </a:lnTo>
                                <a:lnTo>
                                  <a:pt x="79" y="73"/>
                                </a:lnTo>
                                <a:close/>
                                <a:moveTo>
                                  <a:pt x="99" y="64"/>
                                </a:moveTo>
                                <a:lnTo>
                                  <a:pt x="99" y="64"/>
                                </a:lnTo>
                                <a:lnTo>
                                  <a:pt x="97" y="77"/>
                                </a:lnTo>
                                <a:lnTo>
                                  <a:pt x="94" y="89"/>
                                </a:lnTo>
                                <a:lnTo>
                                  <a:pt x="88" y="100"/>
                                </a:lnTo>
                                <a:lnTo>
                                  <a:pt x="82" y="109"/>
                                </a:lnTo>
                                <a:lnTo>
                                  <a:pt x="75" y="116"/>
                                </a:lnTo>
                                <a:lnTo>
                                  <a:pt x="67" y="122"/>
                                </a:lnTo>
                                <a:lnTo>
                                  <a:pt x="57" y="125"/>
                                </a:lnTo>
                                <a:lnTo>
                                  <a:pt x="48" y="127"/>
                                </a:lnTo>
                                <a:lnTo>
                                  <a:pt x="48" y="127"/>
                                </a:lnTo>
                                <a:lnTo>
                                  <a:pt x="37" y="125"/>
                                </a:lnTo>
                                <a:lnTo>
                                  <a:pt x="28" y="121"/>
                                </a:lnTo>
                                <a:lnTo>
                                  <a:pt x="19" y="115"/>
                                </a:lnTo>
                                <a:lnTo>
                                  <a:pt x="14" y="107"/>
                                </a:lnTo>
                                <a:lnTo>
                                  <a:pt x="8" y="98"/>
                                </a:lnTo>
                                <a:lnTo>
                                  <a:pt x="3" y="86"/>
                                </a:lnTo>
                                <a:lnTo>
                                  <a:pt x="0" y="75"/>
                                </a:lnTo>
                                <a:lnTo>
                                  <a:pt x="0" y="63"/>
                                </a:lnTo>
                                <a:lnTo>
                                  <a:pt x="0" y="63"/>
                                </a:lnTo>
                                <a:lnTo>
                                  <a:pt x="0" y="49"/>
                                </a:lnTo>
                                <a:lnTo>
                                  <a:pt x="3" y="37"/>
                                </a:lnTo>
                                <a:lnTo>
                                  <a:pt x="8" y="27"/>
                                </a:lnTo>
                                <a:lnTo>
                                  <a:pt x="12" y="18"/>
                                </a:lnTo>
                                <a:lnTo>
                                  <a:pt x="19" y="10"/>
                                </a:lnTo>
                                <a:lnTo>
                                  <a:pt x="27" y="4"/>
                                </a:lnTo>
                                <a:lnTo>
                                  <a:pt x="36" y="0"/>
                                </a:lnTo>
                                <a:lnTo>
                                  <a:pt x="46" y="0"/>
                                </a:lnTo>
                                <a:lnTo>
                                  <a:pt x="46" y="0"/>
                                </a:lnTo>
                                <a:lnTo>
                                  <a:pt x="55" y="1"/>
                                </a:lnTo>
                                <a:lnTo>
                                  <a:pt x="66" y="4"/>
                                </a:lnTo>
                                <a:lnTo>
                                  <a:pt x="75" y="10"/>
                                </a:lnTo>
                                <a:lnTo>
                                  <a:pt x="82" y="19"/>
                                </a:lnTo>
                                <a:lnTo>
                                  <a:pt x="90" y="28"/>
                                </a:lnTo>
                                <a:lnTo>
                                  <a:pt x="94" y="40"/>
                                </a:lnTo>
                                <a:lnTo>
                                  <a:pt x="97" y="52"/>
                                </a:lnTo>
                                <a:lnTo>
                                  <a:pt x="99" y="64"/>
                                </a:lnTo>
                                <a:lnTo>
                                  <a:pt x="99" y="64"/>
                                </a:lnTo>
                                <a:close/>
                              </a:path>
                            </a:pathLst>
                          </a:custGeom>
                          <a:solidFill>
                            <a:srgbClr val="4A6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2"/>
                        <wps:cNvSpPr>
                          <a:spLocks/>
                        </wps:cNvSpPr>
                        <wps:spPr bwMode="auto">
                          <a:xfrm>
                            <a:off x="415925" y="204470"/>
                            <a:ext cx="208280" cy="197485"/>
                          </a:xfrm>
                          <a:custGeom>
                            <a:avLst/>
                            <a:gdLst>
                              <a:gd name="T0" fmla="*/ 236 w 328"/>
                              <a:gd name="T1" fmla="*/ 115 h 311"/>
                              <a:gd name="T2" fmla="*/ 194 w 328"/>
                              <a:gd name="T3" fmla="*/ 76 h 311"/>
                              <a:gd name="T4" fmla="*/ 163 w 328"/>
                              <a:gd name="T5" fmla="*/ 39 h 311"/>
                              <a:gd name="T6" fmla="*/ 136 w 328"/>
                              <a:gd name="T7" fmla="*/ 0 h 311"/>
                              <a:gd name="T8" fmla="*/ 134 w 328"/>
                              <a:gd name="T9" fmla="*/ 4 h 311"/>
                              <a:gd name="T10" fmla="*/ 133 w 328"/>
                              <a:gd name="T11" fmla="*/ 31 h 311"/>
                              <a:gd name="T12" fmla="*/ 136 w 328"/>
                              <a:gd name="T13" fmla="*/ 48 h 311"/>
                              <a:gd name="T14" fmla="*/ 140 w 328"/>
                              <a:gd name="T15" fmla="*/ 66 h 311"/>
                              <a:gd name="T16" fmla="*/ 152 w 328"/>
                              <a:gd name="T17" fmla="*/ 100 h 311"/>
                              <a:gd name="T18" fmla="*/ 164 w 328"/>
                              <a:gd name="T19" fmla="*/ 122 h 311"/>
                              <a:gd name="T20" fmla="*/ 198 w 328"/>
                              <a:gd name="T21" fmla="*/ 173 h 311"/>
                              <a:gd name="T22" fmla="*/ 230 w 328"/>
                              <a:gd name="T23" fmla="*/ 209 h 311"/>
                              <a:gd name="T24" fmla="*/ 212 w 328"/>
                              <a:gd name="T25" fmla="*/ 210 h 311"/>
                              <a:gd name="T26" fmla="*/ 149 w 328"/>
                              <a:gd name="T27" fmla="*/ 221 h 311"/>
                              <a:gd name="T28" fmla="*/ 121 w 328"/>
                              <a:gd name="T29" fmla="*/ 226 h 311"/>
                              <a:gd name="T30" fmla="*/ 94 w 328"/>
                              <a:gd name="T31" fmla="*/ 237 h 311"/>
                              <a:gd name="T32" fmla="*/ 51 w 328"/>
                              <a:gd name="T33" fmla="*/ 261 h 311"/>
                              <a:gd name="T34" fmla="*/ 33 w 328"/>
                              <a:gd name="T35" fmla="*/ 271 h 311"/>
                              <a:gd name="T36" fmla="*/ 19 w 328"/>
                              <a:gd name="T37" fmla="*/ 283 h 311"/>
                              <a:gd name="T38" fmla="*/ 3 w 328"/>
                              <a:gd name="T39" fmla="*/ 304 h 311"/>
                              <a:gd name="T40" fmla="*/ 0 w 328"/>
                              <a:gd name="T41" fmla="*/ 307 h 311"/>
                              <a:gd name="T42" fmla="*/ 54 w 328"/>
                              <a:gd name="T43" fmla="*/ 292 h 311"/>
                              <a:gd name="T44" fmla="*/ 109 w 328"/>
                              <a:gd name="T45" fmla="*/ 283 h 311"/>
                              <a:gd name="T46" fmla="*/ 169 w 328"/>
                              <a:gd name="T47" fmla="*/ 280 h 311"/>
                              <a:gd name="T48" fmla="*/ 191 w 328"/>
                              <a:gd name="T49" fmla="*/ 283 h 311"/>
                              <a:gd name="T50" fmla="*/ 236 w 328"/>
                              <a:gd name="T51" fmla="*/ 292 h 311"/>
                              <a:gd name="T52" fmla="*/ 282 w 328"/>
                              <a:gd name="T53" fmla="*/ 307 h 311"/>
                              <a:gd name="T54" fmla="*/ 294 w 328"/>
                              <a:gd name="T55" fmla="*/ 311 h 311"/>
                              <a:gd name="T56" fmla="*/ 281 w 328"/>
                              <a:gd name="T57" fmla="*/ 299 h 311"/>
                              <a:gd name="T58" fmla="*/ 270 w 328"/>
                              <a:gd name="T59" fmla="*/ 291 h 311"/>
                              <a:gd name="T60" fmla="*/ 230 w 328"/>
                              <a:gd name="T61" fmla="*/ 271 h 311"/>
                              <a:gd name="T62" fmla="*/ 201 w 328"/>
                              <a:gd name="T63" fmla="*/ 262 h 311"/>
                              <a:gd name="T64" fmla="*/ 170 w 328"/>
                              <a:gd name="T65" fmla="*/ 256 h 311"/>
                              <a:gd name="T66" fmla="*/ 152 w 328"/>
                              <a:gd name="T67" fmla="*/ 256 h 311"/>
                              <a:gd name="T68" fmla="*/ 116 w 328"/>
                              <a:gd name="T69" fmla="*/ 261 h 311"/>
                              <a:gd name="T70" fmla="*/ 73 w 328"/>
                              <a:gd name="T71" fmla="*/ 273 h 311"/>
                              <a:gd name="T72" fmla="*/ 64 w 328"/>
                              <a:gd name="T73" fmla="*/ 276 h 311"/>
                              <a:gd name="T74" fmla="*/ 130 w 328"/>
                              <a:gd name="T75" fmla="*/ 243 h 311"/>
                              <a:gd name="T76" fmla="*/ 160 w 328"/>
                              <a:gd name="T77" fmla="*/ 232 h 311"/>
                              <a:gd name="T78" fmla="*/ 191 w 328"/>
                              <a:gd name="T79" fmla="*/ 223 h 311"/>
                              <a:gd name="T80" fmla="*/ 240 w 328"/>
                              <a:gd name="T81" fmla="*/ 218 h 311"/>
                              <a:gd name="T82" fmla="*/ 246 w 328"/>
                              <a:gd name="T83" fmla="*/ 216 h 311"/>
                              <a:gd name="T84" fmla="*/ 246 w 328"/>
                              <a:gd name="T85" fmla="*/ 213 h 311"/>
                              <a:gd name="T86" fmla="*/ 243 w 328"/>
                              <a:gd name="T87" fmla="*/ 210 h 311"/>
                              <a:gd name="T88" fmla="*/ 212 w 328"/>
                              <a:gd name="T89" fmla="*/ 173 h 311"/>
                              <a:gd name="T90" fmla="*/ 196 w 328"/>
                              <a:gd name="T91" fmla="*/ 144 h 311"/>
                              <a:gd name="T92" fmla="*/ 181 w 328"/>
                              <a:gd name="T93" fmla="*/ 119 h 311"/>
                              <a:gd name="T94" fmla="*/ 160 w 328"/>
                              <a:gd name="T95" fmla="*/ 66 h 311"/>
                              <a:gd name="T96" fmla="*/ 164 w 328"/>
                              <a:gd name="T97" fmla="*/ 73 h 311"/>
                              <a:gd name="T98" fmla="*/ 194 w 328"/>
                              <a:gd name="T99" fmla="*/ 112 h 311"/>
                              <a:gd name="T100" fmla="*/ 219 w 328"/>
                              <a:gd name="T101" fmla="*/ 134 h 311"/>
                              <a:gd name="T102" fmla="*/ 231 w 328"/>
                              <a:gd name="T103" fmla="*/ 143 h 311"/>
                              <a:gd name="T104" fmla="*/ 264 w 328"/>
                              <a:gd name="T105" fmla="*/ 161 h 311"/>
                              <a:gd name="T106" fmla="*/ 297 w 328"/>
                              <a:gd name="T107" fmla="*/ 171 h 311"/>
                              <a:gd name="T108" fmla="*/ 310 w 328"/>
                              <a:gd name="T109" fmla="*/ 173 h 311"/>
                              <a:gd name="T110" fmla="*/ 328 w 328"/>
                              <a:gd name="T111" fmla="*/ 173 h 311"/>
                              <a:gd name="T112" fmla="*/ 321 w 328"/>
                              <a:gd name="T113" fmla="*/ 168 h 311"/>
                              <a:gd name="T114" fmla="*/ 270 w 328"/>
                              <a:gd name="T115" fmla="*/ 142 h 311"/>
                              <a:gd name="T116" fmla="*/ 236 w 328"/>
                              <a:gd name="T117" fmla="*/ 115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28" h="311">
                                <a:moveTo>
                                  <a:pt x="236" y="115"/>
                                </a:moveTo>
                                <a:lnTo>
                                  <a:pt x="236" y="115"/>
                                </a:lnTo>
                                <a:lnTo>
                                  <a:pt x="213" y="95"/>
                                </a:lnTo>
                                <a:lnTo>
                                  <a:pt x="194" y="76"/>
                                </a:lnTo>
                                <a:lnTo>
                                  <a:pt x="176" y="57"/>
                                </a:lnTo>
                                <a:lnTo>
                                  <a:pt x="163" y="39"/>
                                </a:lnTo>
                                <a:lnTo>
                                  <a:pt x="142" y="10"/>
                                </a:lnTo>
                                <a:lnTo>
                                  <a:pt x="136" y="0"/>
                                </a:lnTo>
                                <a:lnTo>
                                  <a:pt x="136" y="0"/>
                                </a:lnTo>
                                <a:lnTo>
                                  <a:pt x="134" y="4"/>
                                </a:lnTo>
                                <a:lnTo>
                                  <a:pt x="133" y="15"/>
                                </a:lnTo>
                                <a:lnTo>
                                  <a:pt x="133" y="31"/>
                                </a:lnTo>
                                <a:lnTo>
                                  <a:pt x="133" y="39"/>
                                </a:lnTo>
                                <a:lnTo>
                                  <a:pt x="136" y="48"/>
                                </a:lnTo>
                                <a:lnTo>
                                  <a:pt x="136" y="48"/>
                                </a:lnTo>
                                <a:lnTo>
                                  <a:pt x="140" y="66"/>
                                </a:lnTo>
                                <a:lnTo>
                                  <a:pt x="145" y="82"/>
                                </a:lnTo>
                                <a:lnTo>
                                  <a:pt x="152" y="100"/>
                                </a:lnTo>
                                <a:lnTo>
                                  <a:pt x="164" y="122"/>
                                </a:lnTo>
                                <a:lnTo>
                                  <a:pt x="164" y="122"/>
                                </a:lnTo>
                                <a:lnTo>
                                  <a:pt x="179" y="146"/>
                                </a:lnTo>
                                <a:lnTo>
                                  <a:pt x="198" y="173"/>
                                </a:lnTo>
                                <a:lnTo>
                                  <a:pt x="218" y="195"/>
                                </a:lnTo>
                                <a:lnTo>
                                  <a:pt x="230" y="209"/>
                                </a:lnTo>
                                <a:lnTo>
                                  <a:pt x="230" y="209"/>
                                </a:lnTo>
                                <a:lnTo>
                                  <a:pt x="212" y="210"/>
                                </a:lnTo>
                                <a:lnTo>
                                  <a:pt x="184" y="215"/>
                                </a:lnTo>
                                <a:lnTo>
                                  <a:pt x="149" y="221"/>
                                </a:lnTo>
                                <a:lnTo>
                                  <a:pt x="121" y="226"/>
                                </a:lnTo>
                                <a:lnTo>
                                  <a:pt x="121" y="226"/>
                                </a:lnTo>
                                <a:lnTo>
                                  <a:pt x="107" y="232"/>
                                </a:lnTo>
                                <a:lnTo>
                                  <a:pt x="94" y="237"/>
                                </a:lnTo>
                                <a:lnTo>
                                  <a:pt x="72" y="249"/>
                                </a:lnTo>
                                <a:lnTo>
                                  <a:pt x="51" y="261"/>
                                </a:lnTo>
                                <a:lnTo>
                                  <a:pt x="33" y="271"/>
                                </a:lnTo>
                                <a:lnTo>
                                  <a:pt x="33" y="271"/>
                                </a:lnTo>
                                <a:lnTo>
                                  <a:pt x="27" y="277"/>
                                </a:lnTo>
                                <a:lnTo>
                                  <a:pt x="19" y="283"/>
                                </a:lnTo>
                                <a:lnTo>
                                  <a:pt x="9" y="294"/>
                                </a:lnTo>
                                <a:lnTo>
                                  <a:pt x="3" y="304"/>
                                </a:lnTo>
                                <a:lnTo>
                                  <a:pt x="0" y="307"/>
                                </a:lnTo>
                                <a:lnTo>
                                  <a:pt x="0" y="307"/>
                                </a:lnTo>
                                <a:lnTo>
                                  <a:pt x="15" y="302"/>
                                </a:lnTo>
                                <a:lnTo>
                                  <a:pt x="54" y="292"/>
                                </a:lnTo>
                                <a:lnTo>
                                  <a:pt x="81" y="286"/>
                                </a:lnTo>
                                <a:lnTo>
                                  <a:pt x="109" y="283"/>
                                </a:lnTo>
                                <a:lnTo>
                                  <a:pt x="139" y="280"/>
                                </a:lnTo>
                                <a:lnTo>
                                  <a:pt x="169" y="280"/>
                                </a:lnTo>
                                <a:lnTo>
                                  <a:pt x="169" y="280"/>
                                </a:lnTo>
                                <a:lnTo>
                                  <a:pt x="191" y="283"/>
                                </a:lnTo>
                                <a:lnTo>
                                  <a:pt x="213" y="288"/>
                                </a:lnTo>
                                <a:lnTo>
                                  <a:pt x="236" y="292"/>
                                </a:lnTo>
                                <a:lnTo>
                                  <a:pt x="254" y="298"/>
                                </a:lnTo>
                                <a:lnTo>
                                  <a:pt x="282" y="307"/>
                                </a:lnTo>
                                <a:lnTo>
                                  <a:pt x="294" y="311"/>
                                </a:lnTo>
                                <a:lnTo>
                                  <a:pt x="294" y="311"/>
                                </a:lnTo>
                                <a:lnTo>
                                  <a:pt x="288" y="305"/>
                                </a:lnTo>
                                <a:lnTo>
                                  <a:pt x="281" y="299"/>
                                </a:lnTo>
                                <a:lnTo>
                                  <a:pt x="270" y="291"/>
                                </a:lnTo>
                                <a:lnTo>
                                  <a:pt x="270" y="291"/>
                                </a:lnTo>
                                <a:lnTo>
                                  <a:pt x="254" y="282"/>
                                </a:lnTo>
                                <a:lnTo>
                                  <a:pt x="230" y="271"/>
                                </a:lnTo>
                                <a:lnTo>
                                  <a:pt x="216" y="267"/>
                                </a:lnTo>
                                <a:lnTo>
                                  <a:pt x="201" y="262"/>
                                </a:lnTo>
                                <a:lnTo>
                                  <a:pt x="185" y="258"/>
                                </a:lnTo>
                                <a:lnTo>
                                  <a:pt x="170" y="256"/>
                                </a:lnTo>
                                <a:lnTo>
                                  <a:pt x="170" y="256"/>
                                </a:lnTo>
                                <a:lnTo>
                                  <a:pt x="152" y="256"/>
                                </a:lnTo>
                                <a:lnTo>
                                  <a:pt x="133" y="258"/>
                                </a:lnTo>
                                <a:lnTo>
                                  <a:pt x="116" y="261"/>
                                </a:lnTo>
                                <a:lnTo>
                                  <a:pt x="100" y="264"/>
                                </a:lnTo>
                                <a:lnTo>
                                  <a:pt x="73" y="273"/>
                                </a:lnTo>
                                <a:lnTo>
                                  <a:pt x="64" y="276"/>
                                </a:lnTo>
                                <a:lnTo>
                                  <a:pt x="64" y="276"/>
                                </a:lnTo>
                                <a:lnTo>
                                  <a:pt x="99" y="256"/>
                                </a:lnTo>
                                <a:lnTo>
                                  <a:pt x="130" y="243"/>
                                </a:lnTo>
                                <a:lnTo>
                                  <a:pt x="145" y="235"/>
                                </a:lnTo>
                                <a:lnTo>
                                  <a:pt x="160" y="232"/>
                                </a:lnTo>
                                <a:lnTo>
                                  <a:pt x="160" y="232"/>
                                </a:lnTo>
                                <a:lnTo>
                                  <a:pt x="191" y="223"/>
                                </a:lnTo>
                                <a:lnTo>
                                  <a:pt x="207" y="221"/>
                                </a:lnTo>
                                <a:lnTo>
                                  <a:pt x="240" y="218"/>
                                </a:lnTo>
                                <a:lnTo>
                                  <a:pt x="246" y="216"/>
                                </a:lnTo>
                                <a:lnTo>
                                  <a:pt x="246" y="216"/>
                                </a:lnTo>
                                <a:lnTo>
                                  <a:pt x="246" y="215"/>
                                </a:lnTo>
                                <a:lnTo>
                                  <a:pt x="246" y="213"/>
                                </a:lnTo>
                                <a:lnTo>
                                  <a:pt x="243" y="210"/>
                                </a:lnTo>
                                <a:lnTo>
                                  <a:pt x="243" y="210"/>
                                </a:lnTo>
                                <a:lnTo>
                                  <a:pt x="222" y="186"/>
                                </a:lnTo>
                                <a:lnTo>
                                  <a:pt x="212" y="173"/>
                                </a:lnTo>
                                <a:lnTo>
                                  <a:pt x="196" y="144"/>
                                </a:lnTo>
                                <a:lnTo>
                                  <a:pt x="196" y="144"/>
                                </a:lnTo>
                                <a:lnTo>
                                  <a:pt x="188" y="133"/>
                                </a:lnTo>
                                <a:lnTo>
                                  <a:pt x="181" y="119"/>
                                </a:lnTo>
                                <a:lnTo>
                                  <a:pt x="170" y="94"/>
                                </a:lnTo>
                                <a:lnTo>
                                  <a:pt x="160" y="66"/>
                                </a:lnTo>
                                <a:lnTo>
                                  <a:pt x="160" y="66"/>
                                </a:lnTo>
                                <a:lnTo>
                                  <a:pt x="164" y="73"/>
                                </a:lnTo>
                                <a:lnTo>
                                  <a:pt x="176" y="89"/>
                                </a:lnTo>
                                <a:lnTo>
                                  <a:pt x="194" y="112"/>
                                </a:lnTo>
                                <a:lnTo>
                                  <a:pt x="206" y="124"/>
                                </a:lnTo>
                                <a:lnTo>
                                  <a:pt x="219" y="134"/>
                                </a:lnTo>
                                <a:lnTo>
                                  <a:pt x="219" y="134"/>
                                </a:lnTo>
                                <a:lnTo>
                                  <a:pt x="231" y="143"/>
                                </a:lnTo>
                                <a:lnTo>
                                  <a:pt x="243" y="150"/>
                                </a:lnTo>
                                <a:lnTo>
                                  <a:pt x="264" y="161"/>
                                </a:lnTo>
                                <a:lnTo>
                                  <a:pt x="281" y="167"/>
                                </a:lnTo>
                                <a:lnTo>
                                  <a:pt x="297" y="171"/>
                                </a:lnTo>
                                <a:lnTo>
                                  <a:pt x="297" y="171"/>
                                </a:lnTo>
                                <a:lnTo>
                                  <a:pt x="310" y="173"/>
                                </a:lnTo>
                                <a:lnTo>
                                  <a:pt x="321" y="173"/>
                                </a:lnTo>
                                <a:lnTo>
                                  <a:pt x="328" y="173"/>
                                </a:lnTo>
                                <a:lnTo>
                                  <a:pt x="328" y="173"/>
                                </a:lnTo>
                                <a:lnTo>
                                  <a:pt x="321" y="168"/>
                                </a:lnTo>
                                <a:lnTo>
                                  <a:pt x="300" y="158"/>
                                </a:lnTo>
                                <a:lnTo>
                                  <a:pt x="270" y="142"/>
                                </a:lnTo>
                                <a:lnTo>
                                  <a:pt x="252" y="130"/>
                                </a:lnTo>
                                <a:lnTo>
                                  <a:pt x="236" y="115"/>
                                </a:lnTo>
                                <a:lnTo>
                                  <a:pt x="236" y="115"/>
                                </a:lnTo>
                                <a:close/>
                              </a:path>
                            </a:pathLst>
                          </a:custGeom>
                          <a:solidFill>
                            <a:srgbClr val="4A6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3"/>
                        <wps:cNvSpPr>
                          <a:spLocks/>
                        </wps:cNvSpPr>
                        <wps:spPr bwMode="auto">
                          <a:xfrm>
                            <a:off x="521335" y="45720"/>
                            <a:ext cx="215900" cy="226060"/>
                          </a:xfrm>
                          <a:custGeom>
                            <a:avLst/>
                            <a:gdLst>
                              <a:gd name="T0" fmla="*/ 283 w 340"/>
                              <a:gd name="T1" fmla="*/ 172 h 356"/>
                              <a:gd name="T2" fmla="*/ 271 w 340"/>
                              <a:gd name="T3" fmla="*/ 113 h 356"/>
                              <a:gd name="T4" fmla="*/ 267 w 340"/>
                              <a:gd name="T5" fmla="*/ 58 h 356"/>
                              <a:gd name="T6" fmla="*/ 268 w 340"/>
                              <a:gd name="T7" fmla="*/ 0 h 356"/>
                              <a:gd name="T8" fmla="*/ 264 w 340"/>
                              <a:gd name="T9" fmla="*/ 3 h 356"/>
                              <a:gd name="T10" fmla="*/ 247 w 340"/>
                              <a:gd name="T11" fmla="*/ 25 h 356"/>
                              <a:gd name="T12" fmla="*/ 240 w 340"/>
                              <a:gd name="T13" fmla="*/ 40 h 356"/>
                              <a:gd name="T14" fmla="*/ 234 w 340"/>
                              <a:gd name="T15" fmla="*/ 59 h 356"/>
                              <a:gd name="T16" fmla="*/ 223 w 340"/>
                              <a:gd name="T17" fmla="*/ 110 h 356"/>
                              <a:gd name="T18" fmla="*/ 220 w 340"/>
                              <a:gd name="T19" fmla="*/ 138 h 356"/>
                              <a:gd name="T20" fmla="*/ 220 w 340"/>
                              <a:gd name="T21" fmla="*/ 199 h 356"/>
                              <a:gd name="T22" fmla="*/ 226 w 340"/>
                              <a:gd name="T23" fmla="*/ 247 h 356"/>
                              <a:gd name="T24" fmla="*/ 210 w 340"/>
                              <a:gd name="T25" fmla="*/ 238 h 356"/>
                              <a:gd name="T26" fmla="*/ 153 w 340"/>
                              <a:gd name="T27" fmla="*/ 211 h 356"/>
                              <a:gd name="T28" fmla="*/ 125 w 340"/>
                              <a:gd name="T29" fmla="*/ 201 h 356"/>
                              <a:gd name="T30" fmla="*/ 82 w 340"/>
                              <a:gd name="T31" fmla="*/ 192 h 356"/>
                              <a:gd name="T32" fmla="*/ 47 w 340"/>
                              <a:gd name="T33" fmla="*/ 190 h 356"/>
                              <a:gd name="T34" fmla="*/ 38 w 340"/>
                              <a:gd name="T35" fmla="*/ 190 h 356"/>
                              <a:gd name="T36" fmla="*/ 15 w 340"/>
                              <a:gd name="T37" fmla="*/ 195 h 356"/>
                              <a:gd name="T38" fmla="*/ 0 w 340"/>
                              <a:gd name="T39" fmla="*/ 201 h 356"/>
                              <a:gd name="T40" fmla="*/ 12 w 340"/>
                              <a:gd name="T41" fmla="*/ 205 h 356"/>
                              <a:gd name="T42" fmla="*/ 64 w 340"/>
                              <a:gd name="T43" fmla="*/ 228 h 356"/>
                              <a:gd name="T44" fmla="*/ 112 w 340"/>
                              <a:gd name="T45" fmla="*/ 256 h 356"/>
                              <a:gd name="T46" fmla="*/ 135 w 340"/>
                              <a:gd name="T47" fmla="*/ 272 h 356"/>
                              <a:gd name="T48" fmla="*/ 168 w 340"/>
                              <a:gd name="T49" fmla="*/ 302 h 356"/>
                              <a:gd name="T50" fmla="*/ 210 w 340"/>
                              <a:gd name="T51" fmla="*/ 348 h 356"/>
                              <a:gd name="T52" fmla="*/ 216 w 340"/>
                              <a:gd name="T53" fmla="*/ 356 h 356"/>
                              <a:gd name="T54" fmla="*/ 213 w 340"/>
                              <a:gd name="T55" fmla="*/ 339 h 356"/>
                              <a:gd name="T56" fmla="*/ 209 w 340"/>
                              <a:gd name="T57" fmla="*/ 326 h 356"/>
                              <a:gd name="T58" fmla="*/ 188 w 340"/>
                              <a:gd name="T59" fmla="*/ 293 h 356"/>
                              <a:gd name="T60" fmla="*/ 162 w 340"/>
                              <a:gd name="T61" fmla="*/ 263 h 356"/>
                              <a:gd name="T62" fmla="*/ 150 w 340"/>
                              <a:gd name="T63" fmla="*/ 253 h 356"/>
                              <a:gd name="T64" fmla="*/ 122 w 340"/>
                              <a:gd name="T65" fmla="*/ 234 h 356"/>
                              <a:gd name="T66" fmla="*/ 77 w 340"/>
                              <a:gd name="T67" fmla="*/ 213 h 356"/>
                              <a:gd name="T68" fmla="*/ 70 w 340"/>
                              <a:gd name="T69" fmla="*/ 210 h 356"/>
                              <a:gd name="T70" fmla="*/ 128 w 340"/>
                              <a:gd name="T71" fmla="*/ 219 h 356"/>
                              <a:gd name="T72" fmla="*/ 155 w 340"/>
                              <a:gd name="T73" fmla="*/ 226 h 356"/>
                              <a:gd name="T74" fmla="*/ 186 w 340"/>
                              <a:gd name="T75" fmla="*/ 238 h 356"/>
                              <a:gd name="T76" fmla="*/ 229 w 340"/>
                              <a:gd name="T77" fmla="*/ 260 h 356"/>
                              <a:gd name="T78" fmla="*/ 235 w 340"/>
                              <a:gd name="T79" fmla="*/ 262 h 356"/>
                              <a:gd name="T80" fmla="*/ 237 w 340"/>
                              <a:gd name="T81" fmla="*/ 259 h 356"/>
                              <a:gd name="T82" fmla="*/ 237 w 340"/>
                              <a:gd name="T83" fmla="*/ 256 h 356"/>
                              <a:gd name="T84" fmla="*/ 232 w 340"/>
                              <a:gd name="T85" fmla="*/ 207 h 356"/>
                              <a:gd name="T86" fmla="*/ 232 w 340"/>
                              <a:gd name="T87" fmla="*/ 174 h 356"/>
                              <a:gd name="T88" fmla="*/ 235 w 340"/>
                              <a:gd name="T89" fmla="*/ 143 h 356"/>
                              <a:gd name="T90" fmla="*/ 249 w 340"/>
                              <a:gd name="T91" fmla="*/ 73 h 356"/>
                              <a:gd name="T92" fmla="*/ 247 w 340"/>
                              <a:gd name="T93" fmla="*/ 83 h 356"/>
                              <a:gd name="T94" fmla="*/ 249 w 340"/>
                              <a:gd name="T95" fmla="*/ 126 h 356"/>
                              <a:gd name="T96" fmla="*/ 255 w 340"/>
                              <a:gd name="T97" fmla="*/ 162 h 356"/>
                              <a:gd name="T98" fmla="*/ 259 w 340"/>
                              <a:gd name="T99" fmla="*/ 178 h 356"/>
                              <a:gd name="T100" fmla="*/ 271 w 340"/>
                              <a:gd name="T101" fmla="*/ 208 h 356"/>
                              <a:gd name="T102" fmla="*/ 286 w 340"/>
                              <a:gd name="T103" fmla="*/ 234 h 356"/>
                              <a:gd name="T104" fmla="*/ 316 w 340"/>
                              <a:gd name="T105" fmla="*/ 269 h 356"/>
                              <a:gd name="T106" fmla="*/ 325 w 340"/>
                              <a:gd name="T107" fmla="*/ 278 h 356"/>
                              <a:gd name="T108" fmla="*/ 340 w 340"/>
                              <a:gd name="T109" fmla="*/ 287 h 356"/>
                              <a:gd name="T110" fmla="*/ 334 w 340"/>
                              <a:gd name="T111" fmla="*/ 278 h 356"/>
                              <a:gd name="T112" fmla="*/ 308 w 340"/>
                              <a:gd name="T113" fmla="*/ 235 h 356"/>
                              <a:gd name="T114" fmla="*/ 291 w 340"/>
                              <a:gd name="T115" fmla="*/ 195 h 356"/>
                              <a:gd name="T116" fmla="*/ 283 w 340"/>
                              <a:gd name="T117" fmla="*/ 172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40" h="356">
                                <a:moveTo>
                                  <a:pt x="283" y="172"/>
                                </a:moveTo>
                                <a:lnTo>
                                  <a:pt x="283" y="172"/>
                                </a:lnTo>
                                <a:lnTo>
                                  <a:pt x="276" y="143"/>
                                </a:lnTo>
                                <a:lnTo>
                                  <a:pt x="271" y="113"/>
                                </a:lnTo>
                                <a:lnTo>
                                  <a:pt x="268" y="84"/>
                                </a:lnTo>
                                <a:lnTo>
                                  <a:pt x="267" y="58"/>
                                </a:lnTo>
                                <a:lnTo>
                                  <a:pt x="267" y="16"/>
                                </a:lnTo>
                                <a:lnTo>
                                  <a:pt x="268" y="0"/>
                                </a:lnTo>
                                <a:lnTo>
                                  <a:pt x="268" y="0"/>
                                </a:lnTo>
                                <a:lnTo>
                                  <a:pt x="264" y="3"/>
                                </a:lnTo>
                                <a:lnTo>
                                  <a:pt x="256" y="11"/>
                                </a:lnTo>
                                <a:lnTo>
                                  <a:pt x="247" y="25"/>
                                </a:lnTo>
                                <a:lnTo>
                                  <a:pt x="244" y="32"/>
                                </a:lnTo>
                                <a:lnTo>
                                  <a:pt x="240" y="40"/>
                                </a:lnTo>
                                <a:lnTo>
                                  <a:pt x="240" y="40"/>
                                </a:lnTo>
                                <a:lnTo>
                                  <a:pt x="234" y="59"/>
                                </a:lnTo>
                                <a:lnTo>
                                  <a:pt x="228" y="83"/>
                                </a:lnTo>
                                <a:lnTo>
                                  <a:pt x="223" y="110"/>
                                </a:lnTo>
                                <a:lnTo>
                                  <a:pt x="220" y="138"/>
                                </a:lnTo>
                                <a:lnTo>
                                  <a:pt x="220" y="138"/>
                                </a:lnTo>
                                <a:lnTo>
                                  <a:pt x="219" y="166"/>
                                </a:lnTo>
                                <a:lnTo>
                                  <a:pt x="220" y="199"/>
                                </a:lnTo>
                                <a:lnTo>
                                  <a:pt x="223" y="229"/>
                                </a:lnTo>
                                <a:lnTo>
                                  <a:pt x="226" y="247"/>
                                </a:lnTo>
                                <a:lnTo>
                                  <a:pt x="226" y="247"/>
                                </a:lnTo>
                                <a:lnTo>
                                  <a:pt x="210" y="238"/>
                                </a:lnTo>
                                <a:lnTo>
                                  <a:pt x="185" y="226"/>
                                </a:lnTo>
                                <a:lnTo>
                                  <a:pt x="153" y="211"/>
                                </a:lnTo>
                                <a:lnTo>
                                  <a:pt x="125" y="201"/>
                                </a:lnTo>
                                <a:lnTo>
                                  <a:pt x="125" y="201"/>
                                </a:lnTo>
                                <a:lnTo>
                                  <a:pt x="101" y="195"/>
                                </a:lnTo>
                                <a:lnTo>
                                  <a:pt x="82" y="192"/>
                                </a:lnTo>
                                <a:lnTo>
                                  <a:pt x="64" y="190"/>
                                </a:lnTo>
                                <a:lnTo>
                                  <a:pt x="47" y="190"/>
                                </a:lnTo>
                                <a:lnTo>
                                  <a:pt x="47" y="190"/>
                                </a:lnTo>
                                <a:lnTo>
                                  <a:pt x="38" y="190"/>
                                </a:lnTo>
                                <a:lnTo>
                                  <a:pt x="30" y="192"/>
                                </a:lnTo>
                                <a:lnTo>
                                  <a:pt x="15" y="195"/>
                                </a:lnTo>
                                <a:lnTo>
                                  <a:pt x="4" y="199"/>
                                </a:lnTo>
                                <a:lnTo>
                                  <a:pt x="0" y="201"/>
                                </a:lnTo>
                                <a:lnTo>
                                  <a:pt x="0" y="201"/>
                                </a:lnTo>
                                <a:lnTo>
                                  <a:pt x="12" y="205"/>
                                </a:lnTo>
                                <a:lnTo>
                                  <a:pt x="44" y="219"/>
                                </a:lnTo>
                                <a:lnTo>
                                  <a:pt x="64" y="228"/>
                                </a:lnTo>
                                <a:lnTo>
                                  <a:pt x="88" y="241"/>
                                </a:lnTo>
                                <a:lnTo>
                                  <a:pt x="112" y="256"/>
                                </a:lnTo>
                                <a:lnTo>
                                  <a:pt x="135" y="272"/>
                                </a:lnTo>
                                <a:lnTo>
                                  <a:pt x="135" y="272"/>
                                </a:lnTo>
                                <a:lnTo>
                                  <a:pt x="152" y="287"/>
                                </a:lnTo>
                                <a:lnTo>
                                  <a:pt x="168" y="302"/>
                                </a:lnTo>
                                <a:lnTo>
                                  <a:pt x="194" y="329"/>
                                </a:lnTo>
                                <a:lnTo>
                                  <a:pt x="210" y="348"/>
                                </a:lnTo>
                                <a:lnTo>
                                  <a:pt x="216" y="356"/>
                                </a:lnTo>
                                <a:lnTo>
                                  <a:pt x="216" y="356"/>
                                </a:lnTo>
                                <a:lnTo>
                                  <a:pt x="214" y="348"/>
                                </a:lnTo>
                                <a:lnTo>
                                  <a:pt x="213" y="339"/>
                                </a:lnTo>
                                <a:lnTo>
                                  <a:pt x="209" y="326"/>
                                </a:lnTo>
                                <a:lnTo>
                                  <a:pt x="209" y="326"/>
                                </a:lnTo>
                                <a:lnTo>
                                  <a:pt x="200" y="311"/>
                                </a:lnTo>
                                <a:lnTo>
                                  <a:pt x="188" y="293"/>
                                </a:lnTo>
                                <a:lnTo>
                                  <a:pt x="171" y="274"/>
                                </a:lnTo>
                                <a:lnTo>
                                  <a:pt x="162" y="263"/>
                                </a:lnTo>
                                <a:lnTo>
                                  <a:pt x="150" y="253"/>
                                </a:lnTo>
                                <a:lnTo>
                                  <a:pt x="150" y="253"/>
                                </a:lnTo>
                                <a:lnTo>
                                  <a:pt x="135" y="242"/>
                                </a:lnTo>
                                <a:lnTo>
                                  <a:pt x="122" y="234"/>
                                </a:lnTo>
                                <a:lnTo>
                                  <a:pt x="97" y="220"/>
                                </a:lnTo>
                                <a:lnTo>
                                  <a:pt x="77" y="213"/>
                                </a:lnTo>
                                <a:lnTo>
                                  <a:pt x="70" y="210"/>
                                </a:lnTo>
                                <a:lnTo>
                                  <a:pt x="70" y="210"/>
                                </a:lnTo>
                                <a:lnTo>
                                  <a:pt x="100" y="214"/>
                                </a:lnTo>
                                <a:lnTo>
                                  <a:pt x="128" y="219"/>
                                </a:lnTo>
                                <a:lnTo>
                                  <a:pt x="141" y="222"/>
                                </a:lnTo>
                                <a:lnTo>
                                  <a:pt x="155" y="226"/>
                                </a:lnTo>
                                <a:lnTo>
                                  <a:pt x="155" y="226"/>
                                </a:lnTo>
                                <a:lnTo>
                                  <a:pt x="186" y="238"/>
                                </a:lnTo>
                                <a:lnTo>
                                  <a:pt x="201" y="245"/>
                                </a:lnTo>
                                <a:lnTo>
                                  <a:pt x="229" y="260"/>
                                </a:lnTo>
                                <a:lnTo>
                                  <a:pt x="235" y="262"/>
                                </a:lnTo>
                                <a:lnTo>
                                  <a:pt x="235" y="262"/>
                                </a:lnTo>
                                <a:lnTo>
                                  <a:pt x="237" y="262"/>
                                </a:lnTo>
                                <a:lnTo>
                                  <a:pt x="237" y="259"/>
                                </a:lnTo>
                                <a:lnTo>
                                  <a:pt x="237" y="256"/>
                                </a:lnTo>
                                <a:lnTo>
                                  <a:pt x="237" y="256"/>
                                </a:lnTo>
                                <a:lnTo>
                                  <a:pt x="234" y="225"/>
                                </a:lnTo>
                                <a:lnTo>
                                  <a:pt x="232" y="207"/>
                                </a:lnTo>
                                <a:lnTo>
                                  <a:pt x="232" y="174"/>
                                </a:lnTo>
                                <a:lnTo>
                                  <a:pt x="232" y="174"/>
                                </a:lnTo>
                                <a:lnTo>
                                  <a:pt x="234" y="159"/>
                                </a:lnTo>
                                <a:lnTo>
                                  <a:pt x="235" y="143"/>
                                </a:lnTo>
                                <a:lnTo>
                                  <a:pt x="241" y="110"/>
                                </a:lnTo>
                                <a:lnTo>
                                  <a:pt x="249" y="73"/>
                                </a:lnTo>
                                <a:lnTo>
                                  <a:pt x="249" y="73"/>
                                </a:lnTo>
                                <a:lnTo>
                                  <a:pt x="247" y="83"/>
                                </a:lnTo>
                                <a:lnTo>
                                  <a:pt x="249" y="110"/>
                                </a:lnTo>
                                <a:lnTo>
                                  <a:pt x="249" y="126"/>
                                </a:lnTo>
                                <a:lnTo>
                                  <a:pt x="250" y="144"/>
                                </a:lnTo>
                                <a:lnTo>
                                  <a:pt x="255" y="162"/>
                                </a:lnTo>
                                <a:lnTo>
                                  <a:pt x="259" y="178"/>
                                </a:lnTo>
                                <a:lnTo>
                                  <a:pt x="259" y="178"/>
                                </a:lnTo>
                                <a:lnTo>
                                  <a:pt x="265" y="195"/>
                                </a:lnTo>
                                <a:lnTo>
                                  <a:pt x="271" y="208"/>
                                </a:lnTo>
                                <a:lnTo>
                                  <a:pt x="279" y="222"/>
                                </a:lnTo>
                                <a:lnTo>
                                  <a:pt x="286" y="234"/>
                                </a:lnTo>
                                <a:lnTo>
                                  <a:pt x="302" y="254"/>
                                </a:lnTo>
                                <a:lnTo>
                                  <a:pt x="316" y="269"/>
                                </a:lnTo>
                                <a:lnTo>
                                  <a:pt x="316" y="269"/>
                                </a:lnTo>
                                <a:lnTo>
                                  <a:pt x="325" y="278"/>
                                </a:lnTo>
                                <a:lnTo>
                                  <a:pt x="334" y="284"/>
                                </a:lnTo>
                                <a:lnTo>
                                  <a:pt x="340" y="287"/>
                                </a:lnTo>
                                <a:lnTo>
                                  <a:pt x="340" y="287"/>
                                </a:lnTo>
                                <a:lnTo>
                                  <a:pt x="334" y="278"/>
                                </a:lnTo>
                                <a:lnTo>
                                  <a:pt x="319" y="251"/>
                                </a:lnTo>
                                <a:lnTo>
                                  <a:pt x="308" y="235"/>
                                </a:lnTo>
                                <a:lnTo>
                                  <a:pt x="300" y="216"/>
                                </a:lnTo>
                                <a:lnTo>
                                  <a:pt x="291" y="195"/>
                                </a:lnTo>
                                <a:lnTo>
                                  <a:pt x="283" y="172"/>
                                </a:lnTo>
                                <a:lnTo>
                                  <a:pt x="283" y="172"/>
                                </a:lnTo>
                                <a:close/>
                              </a:path>
                            </a:pathLst>
                          </a:custGeom>
                          <a:solidFill>
                            <a:srgbClr val="4A6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4"/>
                        <wps:cNvSpPr>
                          <a:spLocks/>
                        </wps:cNvSpPr>
                        <wps:spPr bwMode="auto">
                          <a:xfrm>
                            <a:off x="582930" y="233045"/>
                            <a:ext cx="218440" cy="265430"/>
                          </a:xfrm>
                          <a:custGeom>
                            <a:avLst/>
                            <a:gdLst>
                              <a:gd name="T0" fmla="*/ 280 w 344"/>
                              <a:gd name="T1" fmla="*/ 150 h 418"/>
                              <a:gd name="T2" fmla="*/ 265 w 344"/>
                              <a:gd name="T3" fmla="*/ 95 h 418"/>
                              <a:gd name="T4" fmla="*/ 258 w 344"/>
                              <a:gd name="T5" fmla="*/ 47 h 418"/>
                              <a:gd name="T6" fmla="*/ 255 w 344"/>
                              <a:gd name="T7" fmla="*/ 0 h 418"/>
                              <a:gd name="T8" fmla="*/ 252 w 344"/>
                              <a:gd name="T9" fmla="*/ 3 h 418"/>
                              <a:gd name="T10" fmla="*/ 235 w 344"/>
                              <a:gd name="T11" fmla="*/ 25 h 418"/>
                              <a:gd name="T12" fmla="*/ 229 w 344"/>
                              <a:gd name="T13" fmla="*/ 41 h 418"/>
                              <a:gd name="T14" fmla="*/ 225 w 344"/>
                              <a:gd name="T15" fmla="*/ 58 h 418"/>
                              <a:gd name="T16" fmla="*/ 217 w 344"/>
                              <a:gd name="T17" fmla="*/ 94 h 418"/>
                              <a:gd name="T18" fmla="*/ 216 w 344"/>
                              <a:gd name="T19" fmla="*/ 119 h 418"/>
                              <a:gd name="T20" fmla="*/ 220 w 344"/>
                              <a:gd name="T21" fmla="*/ 180 h 418"/>
                              <a:gd name="T22" fmla="*/ 228 w 344"/>
                              <a:gd name="T23" fmla="*/ 228 h 418"/>
                              <a:gd name="T24" fmla="*/ 211 w 344"/>
                              <a:gd name="T25" fmla="*/ 220 h 418"/>
                              <a:gd name="T26" fmla="*/ 153 w 344"/>
                              <a:gd name="T27" fmla="*/ 196 h 418"/>
                              <a:gd name="T28" fmla="*/ 125 w 344"/>
                              <a:gd name="T29" fmla="*/ 187 h 418"/>
                              <a:gd name="T30" fmla="*/ 82 w 344"/>
                              <a:gd name="T31" fmla="*/ 180 h 418"/>
                              <a:gd name="T32" fmla="*/ 46 w 344"/>
                              <a:gd name="T33" fmla="*/ 180 h 418"/>
                              <a:gd name="T34" fmla="*/ 37 w 344"/>
                              <a:gd name="T35" fmla="*/ 181 h 418"/>
                              <a:gd name="T36" fmla="*/ 15 w 344"/>
                              <a:gd name="T37" fmla="*/ 187 h 418"/>
                              <a:gd name="T38" fmla="*/ 0 w 344"/>
                              <a:gd name="T39" fmla="*/ 193 h 418"/>
                              <a:gd name="T40" fmla="*/ 12 w 344"/>
                              <a:gd name="T41" fmla="*/ 198 h 418"/>
                              <a:gd name="T42" fmla="*/ 65 w 344"/>
                              <a:gd name="T43" fmla="*/ 219 h 418"/>
                              <a:gd name="T44" fmla="*/ 113 w 344"/>
                              <a:gd name="T45" fmla="*/ 243 h 418"/>
                              <a:gd name="T46" fmla="*/ 138 w 344"/>
                              <a:gd name="T47" fmla="*/ 257 h 418"/>
                              <a:gd name="T48" fmla="*/ 170 w 344"/>
                              <a:gd name="T49" fmla="*/ 280 h 418"/>
                              <a:gd name="T50" fmla="*/ 195 w 344"/>
                              <a:gd name="T51" fmla="*/ 305 h 418"/>
                              <a:gd name="T52" fmla="*/ 216 w 344"/>
                              <a:gd name="T53" fmla="*/ 332 h 418"/>
                              <a:gd name="T54" fmla="*/ 247 w 344"/>
                              <a:gd name="T55" fmla="*/ 381 h 418"/>
                              <a:gd name="T56" fmla="*/ 264 w 344"/>
                              <a:gd name="T57" fmla="*/ 418 h 418"/>
                              <a:gd name="T58" fmla="*/ 255 w 344"/>
                              <a:gd name="T59" fmla="*/ 387 h 418"/>
                              <a:gd name="T60" fmla="*/ 247 w 344"/>
                              <a:gd name="T61" fmla="*/ 363 h 418"/>
                              <a:gd name="T62" fmla="*/ 232 w 344"/>
                              <a:gd name="T63" fmla="*/ 325 h 418"/>
                              <a:gd name="T64" fmla="*/ 210 w 344"/>
                              <a:gd name="T65" fmla="*/ 292 h 418"/>
                              <a:gd name="T66" fmla="*/ 191 w 344"/>
                              <a:gd name="T67" fmla="*/ 268 h 418"/>
                              <a:gd name="T68" fmla="*/ 167 w 344"/>
                              <a:gd name="T69" fmla="*/ 247 h 418"/>
                              <a:gd name="T70" fmla="*/ 152 w 344"/>
                              <a:gd name="T71" fmla="*/ 238 h 418"/>
                              <a:gd name="T72" fmla="*/ 123 w 344"/>
                              <a:gd name="T73" fmla="*/ 222 h 418"/>
                              <a:gd name="T74" fmla="*/ 77 w 344"/>
                              <a:gd name="T75" fmla="*/ 202 h 418"/>
                              <a:gd name="T76" fmla="*/ 70 w 344"/>
                              <a:gd name="T77" fmla="*/ 199 h 418"/>
                              <a:gd name="T78" fmla="*/ 128 w 344"/>
                              <a:gd name="T79" fmla="*/ 205 h 418"/>
                              <a:gd name="T80" fmla="*/ 156 w 344"/>
                              <a:gd name="T81" fmla="*/ 211 h 418"/>
                              <a:gd name="T82" fmla="*/ 188 w 344"/>
                              <a:gd name="T83" fmla="*/ 220 h 418"/>
                              <a:gd name="T84" fmla="*/ 232 w 344"/>
                              <a:gd name="T85" fmla="*/ 240 h 418"/>
                              <a:gd name="T86" fmla="*/ 238 w 344"/>
                              <a:gd name="T87" fmla="*/ 243 h 418"/>
                              <a:gd name="T88" fmla="*/ 240 w 344"/>
                              <a:gd name="T89" fmla="*/ 240 h 418"/>
                              <a:gd name="T90" fmla="*/ 240 w 344"/>
                              <a:gd name="T91" fmla="*/ 237 h 418"/>
                              <a:gd name="T92" fmla="*/ 232 w 344"/>
                              <a:gd name="T93" fmla="*/ 187 h 418"/>
                              <a:gd name="T94" fmla="*/ 231 w 344"/>
                              <a:gd name="T95" fmla="*/ 155 h 418"/>
                              <a:gd name="T96" fmla="*/ 232 w 344"/>
                              <a:gd name="T97" fmla="*/ 126 h 418"/>
                              <a:gd name="T98" fmla="*/ 241 w 344"/>
                              <a:gd name="T99" fmla="*/ 70 h 418"/>
                              <a:gd name="T100" fmla="*/ 241 w 344"/>
                              <a:gd name="T101" fmla="*/ 77 h 418"/>
                              <a:gd name="T102" fmla="*/ 247 w 344"/>
                              <a:gd name="T103" fmla="*/ 126 h 418"/>
                              <a:gd name="T104" fmla="*/ 258 w 344"/>
                              <a:gd name="T105" fmla="*/ 158 h 418"/>
                              <a:gd name="T106" fmla="*/ 264 w 344"/>
                              <a:gd name="T107" fmla="*/ 173 h 418"/>
                              <a:gd name="T108" fmla="*/ 280 w 344"/>
                              <a:gd name="T109" fmla="*/ 199 h 418"/>
                              <a:gd name="T110" fmla="*/ 305 w 344"/>
                              <a:gd name="T111" fmla="*/ 231 h 418"/>
                              <a:gd name="T112" fmla="*/ 319 w 344"/>
                              <a:gd name="T113" fmla="*/ 244 h 418"/>
                              <a:gd name="T114" fmla="*/ 337 w 344"/>
                              <a:gd name="T115" fmla="*/ 259 h 418"/>
                              <a:gd name="T116" fmla="*/ 344 w 344"/>
                              <a:gd name="T117" fmla="*/ 262 h 418"/>
                              <a:gd name="T118" fmla="*/ 320 w 344"/>
                              <a:gd name="T119" fmla="*/ 228 h 418"/>
                              <a:gd name="T120" fmla="*/ 299 w 344"/>
                              <a:gd name="T121" fmla="*/ 192 h 418"/>
                              <a:gd name="T122" fmla="*/ 280 w 344"/>
                              <a:gd name="T123" fmla="*/ 150 h 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44" h="418">
                                <a:moveTo>
                                  <a:pt x="280" y="150"/>
                                </a:moveTo>
                                <a:lnTo>
                                  <a:pt x="280" y="150"/>
                                </a:lnTo>
                                <a:lnTo>
                                  <a:pt x="271" y="122"/>
                                </a:lnTo>
                                <a:lnTo>
                                  <a:pt x="265" y="95"/>
                                </a:lnTo>
                                <a:lnTo>
                                  <a:pt x="261" y="70"/>
                                </a:lnTo>
                                <a:lnTo>
                                  <a:pt x="258" y="47"/>
                                </a:lnTo>
                                <a:lnTo>
                                  <a:pt x="255" y="13"/>
                                </a:lnTo>
                                <a:lnTo>
                                  <a:pt x="255" y="0"/>
                                </a:lnTo>
                                <a:lnTo>
                                  <a:pt x="255" y="0"/>
                                </a:lnTo>
                                <a:lnTo>
                                  <a:pt x="252" y="3"/>
                                </a:lnTo>
                                <a:lnTo>
                                  <a:pt x="244" y="12"/>
                                </a:lnTo>
                                <a:lnTo>
                                  <a:pt x="235" y="25"/>
                                </a:lnTo>
                                <a:lnTo>
                                  <a:pt x="232" y="32"/>
                                </a:lnTo>
                                <a:lnTo>
                                  <a:pt x="229" y="41"/>
                                </a:lnTo>
                                <a:lnTo>
                                  <a:pt x="229" y="41"/>
                                </a:lnTo>
                                <a:lnTo>
                                  <a:pt x="225" y="58"/>
                                </a:lnTo>
                                <a:lnTo>
                                  <a:pt x="220" y="74"/>
                                </a:lnTo>
                                <a:lnTo>
                                  <a:pt x="217" y="94"/>
                                </a:lnTo>
                                <a:lnTo>
                                  <a:pt x="216" y="119"/>
                                </a:lnTo>
                                <a:lnTo>
                                  <a:pt x="216" y="119"/>
                                </a:lnTo>
                                <a:lnTo>
                                  <a:pt x="217" y="149"/>
                                </a:lnTo>
                                <a:lnTo>
                                  <a:pt x="220" y="180"/>
                                </a:lnTo>
                                <a:lnTo>
                                  <a:pt x="225" y="210"/>
                                </a:lnTo>
                                <a:lnTo>
                                  <a:pt x="228" y="228"/>
                                </a:lnTo>
                                <a:lnTo>
                                  <a:pt x="228" y="228"/>
                                </a:lnTo>
                                <a:lnTo>
                                  <a:pt x="211" y="220"/>
                                </a:lnTo>
                                <a:lnTo>
                                  <a:pt x="185" y="208"/>
                                </a:lnTo>
                                <a:lnTo>
                                  <a:pt x="153" y="196"/>
                                </a:lnTo>
                                <a:lnTo>
                                  <a:pt x="125" y="187"/>
                                </a:lnTo>
                                <a:lnTo>
                                  <a:pt x="125" y="187"/>
                                </a:lnTo>
                                <a:lnTo>
                                  <a:pt x="101" y="183"/>
                                </a:lnTo>
                                <a:lnTo>
                                  <a:pt x="82" y="180"/>
                                </a:lnTo>
                                <a:lnTo>
                                  <a:pt x="64" y="180"/>
                                </a:lnTo>
                                <a:lnTo>
                                  <a:pt x="46" y="180"/>
                                </a:lnTo>
                                <a:lnTo>
                                  <a:pt x="46" y="180"/>
                                </a:lnTo>
                                <a:lnTo>
                                  <a:pt x="37" y="181"/>
                                </a:lnTo>
                                <a:lnTo>
                                  <a:pt x="29" y="183"/>
                                </a:lnTo>
                                <a:lnTo>
                                  <a:pt x="15" y="187"/>
                                </a:lnTo>
                                <a:lnTo>
                                  <a:pt x="4" y="192"/>
                                </a:lnTo>
                                <a:lnTo>
                                  <a:pt x="0" y="193"/>
                                </a:lnTo>
                                <a:lnTo>
                                  <a:pt x="0" y="193"/>
                                </a:lnTo>
                                <a:lnTo>
                                  <a:pt x="12" y="198"/>
                                </a:lnTo>
                                <a:lnTo>
                                  <a:pt x="44" y="210"/>
                                </a:lnTo>
                                <a:lnTo>
                                  <a:pt x="65" y="219"/>
                                </a:lnTo>
                                <a:lnTo>
                                  <a:pt x="88" y="231"/>
                                </a:lnTo>
                                <a:lnTo>
                                  <a:pt x="113" y="243"/>
                                </a:lnTo>
                                <a:lnTo>
                                  <a:pt x="138" y="257"/>
                                </a:lnTo>
                                <a:lnTo>
                                  <a:pt x="138" y="257"/>
                                </a:lnTo>
                                <a:lnTo>
                                  <a:pt x="155" y="269"/>
                                </a:lnTo>
                                <a:lnTo>
                                  <a:pt x="170" y="280"/>
                                </a:lnTo>
                                <a:lnTo>
                                  <a:pt x="183" y="293"/>
                                </a:lnTo>
                                <a:lnTo>
                                  <a:pt x="195" y="305"/>
                                </a:lnTo>
                                <a:lnTo>
                                  <a:pt x="207" y="319"/>
                                </a:lnTo>
                                <a:lnTo>
                                  <a:pt x="216" y="332"/>
                                </a:lnTo>
                                <a:lnTo>
                                  <a:pt x="234" y="359"/>
                                </a:lnTo>
                                <a:lnTo>
                                  <a:pt x="247" y="381"/>
                                </a:lnTo>
                                <a:lnTo>
                                  <a:pt x="256" y="401"/>
                                </a:lnTo>
                                <a:lnTo>
                                  <a:pt x="264" y="418"/>
                                </a:lnTo>
                                <a:lnTo>
                                  <a:pt x="264" y="418"/>
                                </a:lnTo>
                                <a:lnTo>
                                  <a:pt x="255" y="387"/>
                                </a:lnTo>
                                <a:lnTo>
                                  <a:pt x="255" y="387"/>
                                </a:lnTo>
                                <a:lnTo>
                                  <a:pt x="247" y="363"/>
                                </a:lnTo>
                                <a:lnTo>
                                  <a:pt x="241" y="345"/>
                                </a:lnTo>
                                <a:lnTo>
                                  <a:pt x="232" y="325"/>
                                </a:lnTo>
                                <a:lnTo>
                                  <a:pt x="219" y="302"/>
                                </a:lnTo>
                                <a:lnTo>
                                  <a:pt x="210" y="292"/>
                                </a:lnTo>
                                <a:lnTo>
                                  <a:pt x="201" y="280"/>
                                </a:lnTo>
                                <a:lnTo>
                                  <a:pt x="191" y="268"/>
                                </a:lnTo>
                                <a:lnTo>
                                  <a:pt x="180" y="257"/>
                                </a:lnTo>
                                <a:lnTo>
                                  <a:pt x="167" y="247"/>
                                </a:lnTo>
                                <a:lnTo>
                                  <a:pt x="152" y="238"/>
                                </a:lnTo>
                                <a:lnTo>
                                  <a:pt x="152" y="238"/>
                                </a:lnTo>
                                <a:lnTo>
                                  <a:pt x="137" y="229"/>
                                </a:lnTo>
                                <a:lnTo>
                                  <a:pt x="123" y="222"/>
                                </a:lnTo>
                                <a:lnTo>
                                  <a:pt x="97" y="210"/>
                                </a:lnTo>
                                <a:lnTo>
                                  <a:pt x="77" y="202"/>
                                </a:lnTo>
                                <a:lnTo>
                                  <a:pt x="70" y="199"/>
                                </a:lnTo>
                                <a:lnTo>
                                  <a:pt x="70" y="199"/>
                                </a:lnTo>
                                <a:lnTo>
                                  <a:pt x="100" y="201"/>
                                </a:lnTo>
                                <a:lnTo>
                                  <a:pt x="128" y="205"/>
                                </a:lnTo>
                                <a:lnTo>
                                  <a:pt x="143" y="208"/>
                                </a:lnTo>
                                <a:lnTo>
                                  <a:pt x="156" y="211"/>
                                </a:lnTo>
                                <a:lnTo>
                                  <a:pt x="156" y="211"/>
                                </a:lnTo>
                                <a:lnTo>
                                  <a:pt x="188" y="220"/>
                                </a:lnTo>
                                <a:lnTo>
                                  <a:pt x="204" y="228"/>
                                </a:lnTo>
                                <a:lnTo>
                                  <a:pt x="232" y="240"/>
                                </a:lnTo>
                                <a:lnTo>
                                  <a:pt x="238" y="243"/>
                                </a:lnTo>
                                <a:lnTo>
                                  <a:pt x="238" y="243"/>
                                </a:lnTo>
                                <a:lnTo>
                                  <a:pt x="240" y="241"/>
                                </a:lnTo>
                                <a:lnTo>
                                  <a:pt x="240" y="240"/>
                                </a:lnTo>
                                <a:lnTo>
                                  <a:pt x="240" y="237"/>
                                </a:lnTo>
                                <a:lnTo>
                                  <a:pt x="240" y="237"/>
                                </a:lnTo>
                                <a:lnTo>
                                  <a:pt x="234" y="204"/>
                                </a:lnTo>
                                <a:lnTo>
                                  <a:pt x="232" y="187"/>
                                </a:lnTo>
                                <a:lnTo>
                                  <a:pt x="231" y="155"/>
                                </a:lnTo>
                                <a:lnTo>
                                  <a:pt x="231" y="155"/>
                                </a:lnTo>
                                <a:lnTo>
                                  <a:pt x="231" y="141"/>
                                </a:lnTo>
                                <a:lnTo>
                                  <a:pt x="232" y="126"/>
                                </a:lnTo>
                                <a:lnTo>
                                  <a:pt x="235" y="98"/>
                                </a:lnTo>
                                <a:lnTo>
                                  <a:pt x="241" y="70"/>
                                </a:lnTo>
                                <a:lnTo>
                                  <a:pt x="241" y="70"/>
                                </a:lnTo>
                                <a:lnTo>
                                  <a:pt x="241" y="77"/>
                                </a:lnTo>
                                <a:lnTo>
                                  <a:pt x="243" y="98"/>
                                </a:lnTo>
                                <a:lnTo>
                                  <a:pt x="247" y="126"/>
                                </a:lnTo>
                                <a:lnTo>
                                  <a:pt x="252" y="141"/>
                                </a:lnTo>
                                <a:lnTo>
                                  <a:pt x="258" y="158"/>
                                </a:lnTo>
                                <a:lnTo>
                                  <a:pt x="258" y="158"/>
                                </a:lnTo>
                                <a:lnTo>
                                  <a:pt x="264" y="173"/>
                                </a:lnTo>
                                <a:lnTo>
                                  <a:pt x="271" y="187"/>
                                </a:lnTo>
                                <a:lnTo>
                                  <a:pt x="280" y="199"/>
                                </a:lnTo>
                                <a:lnTo>
                                  <a:pt x="288" y="211"/>
                                </a:lnTo>
                                <a:lnTo>
                                  <a:pt x="305" y="231"/>
                                </a:lnTo>
                                <a:lnTo>
                                  <a:pt x="319" y="244"/>
                                </a:lnTo>
                                <a:lnTo>
                                  <a:pt x="319" y="244"/>
                                </a:lnTo>
                                <a:lnTo>
                                  <a:pt x="329" y="253"/>
                                </a:lnTo>
                                <a:lnTo>
                                  <a:pt x="337" y="259"/>
                                </a:lnTo>
                                <a:lnTo>
                                  <a:pt x="344" y="262"/>
                                </a:lnTo>
                                <a:lnTo>
                                  <a:pt x="344" y="262"/>
                                </a:lnTo>
                                <a:lnTo>
                                  <a:pt x="338" y="253"/>
                                </a:lnTo>
                                <a:lnTo>
                                  <a:pt x="320" y="228"/>
                                </a:lnTo>
                                <a:lnTo>
                                  <a:pt x="310" y="211"/>
                                </a:lnTo>
                                <a:lnTo>
                                  <a:pt x="299" y="192"/>
                                </a:lnTo>
                                <a:lnTo>
                                  <a:pt x="289" y="171"/>
                                </a:lnTo>
                                <a:lnTo>
                                  <a:pt x="280" y="150"/>
                                </a:lnTo>
                                <a:lnTo>
                                  <a:pt x="280" y="150"/>
                                </a:lnTo>
                                <a:close/>
                              </a:path>
                            </a:pathLst>
                          </a:custGeom>
                          <a:solidFill>
                            <a:srgbClr val="4A6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5"/>
                        <wps:cNvSpPr>
                          <a:spLocks noEditPoints="1"/>
                        </wps:cNvSpPr>
                        <wps:spPr bwMode="auto">
                          <a:xfrm>
                            <a:off x="584835" y="102870"/>
                            <a:ext cx="66040" cy="73025"/>
                          </a:xfrm>
                          <a:custGeom>
                            <a:avLst/>
                            <a:gdLst>
                              <a:gd name="T0" fmla="*/ 80 w 104"/>
                              <a:gd name="T1" fmla="*/ 48 h 115"/>
                              <a:gd name="T2" fmla="*/ 83 w 104"/>
                              <a:gd name="T3" fmla="*/ 66 h 115"/>
                              <a:gd name="T4" fmla="*/ 82 w 104"/>
                              <a:gd name="T5" fmla="*/ 82 h 115"/>
                              <a:gd name="T6" fmla="*/ 76 w 104"/>
                              <a:gd name="T7" fmla="*/ 94 h 115"/>
                              <a:gd name="T8" fmla="*/ 67 w 104"/>
                              <a:gd name="T9" fmla="*/ 102 h 115"/>
                              <a:gd name="T10" fmla="*/ 61 w 104"/>
                              <a:gd name="T11" fmla="*/ 102 h 115"/>
                              <a:gd name="T12" fmla="*/ 49 w 104"/>
                              <a:gd name="T13" fmla="*/ 99 h 115"/>
                              <a:gd name="T14" fmla="*/ 38 w 104"/>
                              <a:gd name="T15" fmla="*/ 88 h 115"/>
                              <a:gd name="T16" fmla="*/ 29 w 104"/>
                              <a:gd name="T17" fmla="*/ 73 h 115"/>
                              <a:gd name="T18" fmla="*/ 26 w 104"/>
                              <a:gd name="T19" fmla="*/ 65 h 115"/>
                              <a:gd name="T20" fmla="*/ 22 w 104"/>
                              <a:gd name="T21" fmla="*/ 47 h 115"/>
                              <a:gd name="T22" fmla="*/ 25 w 104"/>
                              <a:gd name="T23" fmla="*/ 30 h 115"/>
                              <a:gd name="T24" fmla="*/ 31 w 104"/>
                              <a:gd name="T25" fmla="*/ 18 h 115"/>
                              <a:gd name="T26" fmla="*/ 40 w 104"/>
                              <a:gd name="T27" fmla="*/ 11 h 115"/>
                              <a:gd name="T28" fmla="*/ 46 w 104"/>
                              <a:gd name="T29" fmla="*/ 11 h 115"/>
                              <a:gd name="T30" fmla="*/ 58 w 104"/>
                              <a:gd name="T31" fmla="*/ 14 h 115"/>
                              <a:gd name="T32" fmla="*/ 68 w 104"/>
                              <a:gd name="T33" fmla="*/ 24 h 115"/>
                              <a:gd name="T34" fmla="*/ 77 w 104"/>
                              <a:gd name="T35" fmla="*/ 39 h 115"/>
                              <a:gd name="T36" fmla="*/ 80 w 104"/>
                              <a:gd name="T37" fmla="*/ 48 h 115"/>
                              <a:gd name="T38" fmla="*/ 89 w 104"/>
                              <a:gd name="T39" fmla="*/ 32 h 115"/>
                              <a:gd name="T40" fmla="*/ 100 w 104"/>
                              <a:gd name="T41" fmla="*/ 54 h 115"/>
                              <a:gd name="T42" fmla="*/ 104 w 104"/>
                              <a:gd name="T43" fmla="*/ 76 h 115"/>
                              <a:gd name="T44" fmla="*/ 100 w 104"/>
                              <a:gd name="T45" fmla="*/ 96 h 115"/>
                              <a:gd name="T46" fmla="*/ 89 w 104"/>
                              <a:gd name="T47" fmla="*/ 109 h 115"/>
                              <a:gd name="T48" fmla="*/ 82 w 104"/>
                              <a:gd name="T49" fmla="*/ 114 h 115"/>
                              <a:gd name="T50" fmla="*/ 62 w 104"/>
                              <a:gd name="T51" fmla="*/ 114 h 115"/>
                              <a:gd name="T52" fmla="*/ 43 w 104"/>
                              <a:gd name="T53" fmla="*/ 106 h 115"/>
                              <a:gd name="T54" fmla="*/ 25 w 104"/>
                              <a:gd name="T55" fmla="*/ 91 h 115"/>
                              <a:gd name="T56" fmla="*/ 16 w 104"/>
                              <a:gd name="T57" fmla="*/ 81 h 115"/>
                              <a:gd name="T58" fmla="*/ 6 w 104"/>
                              <a:gd name="T59" fmla="*/ 60 h 115"/>
                              <a:gd name="T60" fmla="*/ 0 w 104"/>
                              <a:gd name="T61" fmla="*/ 38 h 115"/>
                              <a:gd name="T62" fmla="*/ 3 w 104"/>
                              <a:gd name="T63" fmla="*/ 20 h 115"/>
                              <a:gd name="T64" fmla="*/ 13 w 104"/>
                              <a:gd name="T65" fmla="*/ 6 h 115"/>
                              <a:gd name="T66" fmla="*/ 22 w 104"/>
                              <a:gd name="T67" fmla="*/ 2 h 115"/>
                              <a:gd name="T68" fmla="*/ 41 w 104"/>
                              <a:gd name="T69" fmla="*/ 0 h 115"/>
                              <a:gd name="T70" fmla="*/ 62 w 104"/>
                              <a:gd name="T71" fmla="*/ 8 h 115"/>
                              <a:gd name="T72" fmla="*/ 80 w 104"/>
                              <a:gd name="T73" fmla="*/ 23 h 115"/>
                              <a:gd name="T74" fmla="*/ 89 w 104"/>
                              <a:gd name="T75" fmla="*/ 32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4" h="115">
                                <a:moveTo>
                                  <a:pt x="80" y="48"/>
                                </a:moveTo>
                                <a:lnTo>
                                  <a:pt x="80" y="48"/>
                                </a:lnTo>
                                <a:lnTo>
                                  <a:pt x="83" y="57"/>
                                </a:lnTo>
                                <a:lnTo>
                                  <a:pt x="83" y="66"/>
                                </a:lnTo>
                                <a:lnTo>
                                  <a:pt x="83" y="75"/>
                                </a:lnTo>
                                <a:lnTo>
                                  <a:pt x="82" y="82"/>
                                </a:lnTo>
                                <a:lnTo>
                                  <a:pt x="80" y="88"/>
                                </a:lnTo>
                                <a:lnTo>
                                  <a:pt x="76" y="94"/>
                                </a:lnTo>
                                <a:lnTo>
                                  <a:pt x="71" y="99"/>
                                </a:lnTo>
                                <a:lnTo>
                                  <a:pt x="67" y="102"/>
                                </a:lnTo>
                                <a:lnTo>
                                  <a:pt x="67" y="102"/>
                                </a:lnTo>
                                <a:lnTo>
                                  <a:pt x="61" y="102"/>
                                </a:lnTo>
                                <a:lnTo>
                                  <a:pt x="55" y="100"/>
                                </a:lnTo>
                                <a:lnTo>
                                  <a:pt x="49" y="99"/>
                                </a:lnTo>
                                <a:lnTo>
                                  <a:pt x="43" y="94"/>
                                </a:lnTo>
                                <a:lnTo>
                                  <a:pt x="38" y="88"/>
                                </a:lnTo>
                                <a:lnTo>
                                  <a:pt x="32" y="81"/>
                                </a:lnTo>
                                <a:lnTo>
                                  <a:pt x="29" y="73"/>
                                </a:lnTo>
                                <a:lnTo>
                                  <a:pt x="26" y="65"/>
                                </a:lnTo>
                                <a:lnTo>
                                  <a:pt x="26" y="65"/>
                                </a:lnTo>
                                <a:lnTo>
                                  <a:pt x="23" y="56"/>
                                </a:lnTo>
                                <a:lnTo>
                                  <a:pt x="22" y="47"/>
                                </a:lnTo>
                                <a:lnTo>
                                  <a:pt x="23" y="38"/>
                                </a:lnTo>
                                <a:lnTo>
                                  <a:pt x="25" y="30"/>
                                </a:lnTo>
                                <a:lnTo>
                                  <a:pt x="26" y="24"/>
                                </a:lnTo>
                                <a:lnTo>
                                  <a:pt x="31" y="18"/>
                                </a:lnTo>
                                <a:lnTo>
                                  <a:pt x="34" y="14"/>
                                </a:lnTo>
                                <a:lnTo>
                                  <a:pt x="40" y="11"/>
                                </a:lnTo>
                                <a:lnTo>
                                  <a:pt x="40" y="11"/>
                                </a:lnTo>
                                <a:lnTo>
                                  <a:pt x="46" y="11"/>
                                </a:lnTo>
                                <a:lnTo>
                                  <a:pt x="52" y="12"/>
                                </a:lnTo>
                                <a:lnTo>
                                  <a:pt x="58" y="14"/>
                                </a:lnTo>
                                <a:lnTo>
                                  <a:pt x="64" y="18"/>
                                </a:lnTo>
                                <a:lnTo>
                                  <a:pt x="68" y="24"/>
                                </a:lnTo>
                                <a:lnTo>
                                  <a:pt x="73" y="32"/>
                                </a:lnTo>
                                <a:lnTo>
                                  <a:pt x="77" y="39"/>
                                </a:lnTo>
                                <a:lnTo>
                                  <a:pt x="80" y="48"/>
                                </a:lnTo>
                                <a:lnTo>
                                  <a:pt x="80" y="48"/>
                                </a:lnTo>
                                <a:close/>
                                <a:moveTo>
                                  <a:pt x="89" y="32"/>
                                </a:moveTo>
                                <a:lnTo>
                                  <a:pt x="89" y="32"/>
                                </a:lnTo>
                                <a:lnTo>
                                  <a:pt x="95" y="44"/>
                                </a:lnTo>
                                <a:lnTo>
                                  <a:pt x="100" y="54"/>
                                </a:lnTo>
                                <a:lnTo>
                                  <a:pt x="103" y="66"/>
                                </a:lnTo>
                                <a:lnTo>
                                  <a:pt x="104" y="76"/>
                                </a:lnTo>
                                <a:lnTo>
                                  <a:pt x="103" y="87"/>
                                </a:lnTo>
                                <a:lnTo>
                                  <a:pt x="100" y="96"/>
                                </a:lnTo>
                                <a:lnTo>
                                  <a:pt x="95" y="103"/>
                                </a:lnTo>
                                <a:lnTo>
                                  <a:pt x="89" y="109"/>
                                </a:lnTo>
                                <a:lnTo>
                                  <a:pt x="89" y="109"/>
                                </a:lnTo>
                                <a:lnTo>
                                  <a:pt x="82" y="114"/>
                                </a:lnTo>
                                <a:lnTo>
                                  <a:pt x="73" y="115"/>
                                </a:lnTo>
                                <a:lnTo>
                                  <a:pt x="62" y="114"/>
                                </a:lnTo>
                                <a:lnTo>
                                  <a:pt x="53" y="111"/>
                                </a:lnTo>
                                <a:lnTo>
                                  <a:pt x="43" y="106"/>
                                </a:lnTo>
                                <a:lnTo>
                                  <a:pt x="34" y="100"/>
                                </a:lnTo>
                                <a:lnTo>
                                  <a:pt x="25" y="91"/>
                                </a:lnTo>
                                <a:lnTo>
                                  <a:pt x="16" y="81"/>
                                </a:lnTo>
                                <a:lnTo>
                                  <a:pt x="16" y="81"/>
                                </a:lnTo>
                                <a:lnTo>
                                  <a:pt x="10" y="71"/>
                                </a:lnTo>
                                <a:lnTo>
                                  <a:pt x="6" y="60"/>
                                </a:lnTo>
                                <a:lnTo>
                                  <a:pt x="1" y="48"/>
                                </a:lnTo>
                                <a:lnTo>
                                  <a:pt x="0" y="38"/>
                                </a:lnTo>
                                <a:lnTo>
                                  <a:pt x="0" y="29"/>
                                </a:lnTo>
                                <a:lnTo>
                                  <a:pt x="3" y="20"/>
                                </a:lnTo>
                                <a:lnTo>
                                  <a:pt x="7" y="12"/>
                                </a:lnTo>
                                <a:lnTo>
                                  <a:pt x="13" y="6"/>
                                </a:lnTo>
                                <a:lnTo>
                                  <a:pt x="13" y="6"/>
                                </a:lnTo>
                                <a:lnTo>
                                  <a:pt x="22" y="2"/>
                                </a:lnTo>
                                <a:lnTo>
                                  <a:pt x="31" y="0"/>
                                </a:lnTo>
                                <a:lnTo>
                                  <a:pt x="41" y="0"/>
                                </a:lnTo>
                                <a:lnTo>
                                  <a:pt x="52" y="3"/>
                                </a:lnTo>
                                <a:lnTo>
                                  <a:pt x="62" y="8"/>
                                </a:lnTo>
                                <a:lnTo>
                                  <a:pt x="71" y="14"/>
                                </a:lnTo>
                                <a:lnTo>
                                  <a:pt x="80" y="23"/>
                                </a:lnTo>
                                <a:lnTo>
                                  <a:pt x="89" y="32"/>
                                </a:lnTo>
                                <a:lnTo>
                                  <a:pt x="89" y="32"/>
                                </a:lnTo>
                                <a:close/>
                              </a:path>
                            </a:pathLst>
                          </a:custGeom>
                          <a:solidFill>
                            <a:srgbClr val="4A6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6"/>
                        <wps:cNvSpPr>
                          <a:spLocks noEditPoints="1"/>
                        </wps:cNvSpPr>
                        <wps:spPr bwMode="auto">
                          <a:xfrm>
                            <a:off x="643255" y="281940"/>
                            <a:ext cx="67310" cy="71120"/>
                          </a:xfrm>
                          <a:custGeom>
                            <a:avLst/>
                            <a:gdLst>
                              <a:gd name="T0" fmla="*/ 81 w 106"/>
                              <a:gd name="T1" fmla="*/ 45 h 112"/>
                              <a:gd name="T2" fmla="*/ 85 w 106"/>
                              <a:gd name="T3" fmla="*/ 63 h 112"/>
                              <a:gd name="T4" fmla="*/ 84 w 106"/>
                              <a:gd name="T5" fmla="*/ 78 h 112"/>
                              <a:gd name="T6" fmla="*/ 79 w 106"/>
                              <a:gd name="T7" fmla="*/ 91 h 112"/>
                              <a:gd name="T8" fmla="*/ 70 w 106"/>
                              <a:gd name="T9" fmla="*/ 99 h 112"/>
                              <a:gd name="T10" fmla="*/ 64 w 106"/>
                              <a:gd name="T11" fmla="*/ 100 h 112"/>
                              <a:gd name="T12" fmla="*/ 52 w 106"/>
                              <a:gd name="T13" fmla="*/ 96 h 112"/>
                              <a:gd name="T14" fmla="*/ 40 w 106"/>
                              <a:gd name="T15" fmla="*/ 87 h 112"/>
                              <a:gd name="T16" fmla="*/ 30 w 106"/>
                              <a:gd name="T17" fmla="*/ 73 h 112"/>
                              <a:gd name="T18" fmla="*/ 27 w 106"/>
                              <a:gd name="T19" fmla="*/ 64 h 112"/>
                              <a:gd name="T20" fmla="*/ 22 w 106"/>
                              <a:gd name="T21" fmla="*/ 46 h 112"/>
                              <a:gd name="T22" fmla="*/ 24 w 106"/>
                              <a:gd name="T23" fmla="*/ 30 h 112"/>
                              <a:gd name="T24" fmla="*/ 28 w 106"/>
                              <a:gd name="T25" fmla="*/ 18 h 112"/>
                              <a:gd name="T26" fmla="*/ 37 w 106"/>
                              <a:gd name="T27" fmla="*/ 11 h 112"/>
                              <a:gd name="T28" fmla="*/ 43 w 106"/>
                              <a:gd name="T29" fmla="*/ 9 h 112"/>
                              <a:gd name="T30" fmla="*/ 55 w 106"/>
                              <a:gd name="T31" fmla="*/ 12 h 112"/>
                              <a:gd name="T32" fmla="*/ 67 w 106"/>
                              <a:gd name="T33" fmla="*/ 21 h 112"/>
                              <a:gd name="T34" fmla="*/ 78 w 106"/>
                              <a:gd name="T35" fmla="*/ 36 h 112"/>
                              <a:gd name="T36" fmla="*/ 81 w 106"/>
                              <a:gd name="T37" fmla="*/ 45 h 112"/>
                              <a:gd name="T38" fmla="*/ 88 w 106"/>
                              <a:gd name="T39" fmla="*/ 28 h 112"/>
                              <a:gd name="T40" fmla="*/ 100 w 106"/>
                              <a:gd name="T41" fmla="*/ 49 h 112"/>
                              <a:gd name="T42" fmla="*/ 106 w 106"/>
                              <a:gd name="T43" fmla="*/ 72 h 112"/>
                              <a:gd name="T44" fmla="*/ 103 w 106"/>
                              <a:gd name="T45" fmla="*/ 91 h 112"/>
                              <a:gd name="T46" fmla="*/ 93 w 106"/>
                              <a:gd name="T47" fmla="*/ 104 h 112"/>
                              <a:gd name="T48" fmla="*/ 85 w 106"/>
                              <a:gd name="T49" fmla="*/ 109 h 112"/>
                              <a:gd name="T50" fmla="*/ 66 w 106"/>
                              <a:gd name="T51" fmla="*/ 112 h 112"/>
                              <a:gd name="T52" fmla="*/ 46 w 106"/>
                              <a:gd name="T53" fmla="*/ 104 h 112"/>
                              <a:gd name="T54" fmla="*/ 27 w 106"/>
                              <a:gd name="T55" fmla="*/ 91 h 112"/>
                              <a:gd name="T56" fmla="*/ 19 w 106"/>
                              <a:gd name="T57" fmla="*/ 82 h 112"/>
                              <a:gd name="T58" fmla="*/ 6 w 106"/>
                              <a:gd name="T59" fmla="*/ 60 h 112"/>
                              <a:gd name="T60" fmla="*/ 0 w 106"/>
                              <a:gd name="T61" fmla="*/ 39 h 112"/>
                              <a:gd name="T62" fmla="*/ 2 w 106"/>
                              <a:gd name="T63" fmla="*/ 21 h 112"/>
                              <a:gd name="T64" fmla="*/ 11 w 106"/>
                              <a:gd name="T65" fmla="*/ 6 h 112"/>
                              <a:gd name="T66" fmla="*/ 19 w 106"/>
                              <a:gd name="T67" fmla="*/ 2 h 112"/>
                              <a:gd name="T68" fmla="*/ 39 w 106"/>
                              <a:gd name="T69" fmla="*/ 0 h 112"/>
                              <a:gd name="T70" fmla="*/ 60 w 106"/>
                              <a:gd name="T71" fmla="*/ 5 h 112"/>
                              <a:gd name="T72" fmla="*/ 79 w 106"/>
                              <a:gd name="T73" fmla="*/ 18 h 112"/>
                              <a:gd name="T74" fmla="*/ 88 w 106"/>
                              <a:gd name="T75" fmla="*/ 28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6" h="112">
                                <a:moveTo>
                                  <a:pt x="81" y="45"/>
                                </a:moveTo>
                                <a:lnTo>
                                  <a:pt x="81" y="45"/>
                                </a:lnTo>
                                <a:lnTo>
                                  <a:pt x="84" y="54"/>
                                </a:lnTo>
                                <a:lnTo>
                                  <a:pt x="85" y="63"/>
                                </a:lnTo>
                                <a:lnTo>
                                  <a:pt x="85" y="70"/>
                                </a:lnTo>
                                <a:lnTo>
                                  <a:pt x="84" y="78"/>
                                </a:lnTo>
                                <a:lnTo>
                                  <a:pt x="82" y="85"/>
                                </a:lnTo>
                                <a:lnTo>
                                  <a:pt x="79" y="91"/>
                                </a:lnTo>
                                <a:lnTo>
                                  <a:pt x="75" y="96"/>
                                </a:lnTo>
                                <a:lnTo>
                                  <a:pt x="70" y="99"/>
                                </a:lnTo>
                                <a:lnTo>
                                  <a:pt x="70" y="99"/>
                                </a:lnTo>
                                <a:lnTo>
                                  <a:pt x="64" y="100"/>
                                </a:lnTo>
                                <a:lnTo>
                                  <a:pt x="58" y="99"/>
                                </a:lnTo>
                                <a:lnTo>
                                  <a:pt x="52" y="96"/>
                                </a:lnTo>
                                <a:lnTo>
                                  <a:pt x="46" y="93"/>
                                </a:lnTo>
                                <a:lnTo>
                                  <a:pt x="40" y="87"/>
                                </a:lnTo>
                                <a:lnTo>
                                  <a:pt x="34" y="81"/>
                                </a:lnTo>
                                <a:lnTo>
                                  <a:pt x="30" y="73"/>
                                </a:lnTo>
                                <a:lnTo>
                                  <a:pt x="27" y="64"/>
                                </a:lnTo>
                                <a:lnTo>
                                  <a:pt x="27" y="64"/>
                                </a:lnTo>
                                <a:lnTo>
                                  <a:pt x="24" y="55"/>
                                </a:lnTo>
                                <a:lnTo>
                                  <a:pt x="22" y="46"/>
                                </a:lnTo>
                                <a:lnTo>
                                  <a:pt x="22" y="37"/>
                                </a:lnTo>
                                <a:lnTo>
                                  <a:pt x="24" y="30"/>
                                </a:lnTo>
                                <a:lnTo>
                                  <a:pt x="25" y="22"/>
                                </a:lnTo>
                                <a:lnTo>
                                  <a:pt x="28" y="18"/>
                                </a:lnTo>
                                <a:lnTo>
                                  <a:pt x="33" y="14"/>
                                </a:lnTo>
                                <a:lnTo>
                                  <a:pt x="37" y="11"/>
                                </a:lnTo>
                                <a:lnTo>
                                  <a:pt x="37" y="11"/>
                                </a:lnTo>
                                <a:lnTo>
                                  <a:pt x="43" y="9"/>
                                </a:lnTo>
                                <a:lnTo>
                                  <a:pt x="49" y="9"/>
                                </a:lnTo>
                                <a:lnTo>
                                  <a:pt x="55" y="12"/>
                                </a:lnTo>
                                <a:lnTo>
                                  <a:pt x="61" y="17"/>
                                </a:lnTo>
                                <a:lnTo>
                                  <a:pt x="67" y="21"/>
                                </a:lnTo>
                                <a:lnTo>
                                  <a:pt x="72" y="28"/>
                                </a:lnTo>
                                <a:lnTo>
                                  <a:pt x="78" y="36"/>
                                </a:lnTo>
                                <a:lnTo>
                                  <a:pt x="81" y="45"/>
                                </a:lnTo>
                                <a:lnTo>
                                  <a:pt x="81" y="45"/>
                                </a:lnTo>
                                <a:close/>
                                <a:moveTo>
                                  <a:pt x="88" y="28"/>
                                </a:moveTo>
                                <a:lnTo>
                                  <a:pt x="88" y="28"/>
                                </a:lnTo>
                                <a:lnTo>
                                  <a:pt x="96" y="39"/>
                                </a:lnTo>
                                <a:lnTo>
                                  <a:pt x="100" y="49"/>
                                </a:lnTo>
                                <a:lnTo>
                                  <a:pt x="105" y="61"/>
                                </a:lnTo>
                                <a:lnTo>
                                  <a:pt x="106" y="72"/>
                                </a:lnTo>
                                <a:lnTo>
                                  <a:pt x="105" y="82"/>
                                </a:lnTo>
                                <a:lnTo>
                                  <a:pt x="103" y="91"/>
                                </a:lnTo>
                                <a:lnTo>
                                  <a:pt x="99" y="99"/>
                                </a:lnTo>
                                <a:lnTo>
                                  <a:pt x="93" y="104"/>
                                </a:lnTo>
                                <a:lnTo>
                                  <a:pt x="93" y="104"/>
                                </a:lnTo>
                                <a:lnTo>
                                  <a:pt x="85" y="109"/>
                                </a:lnTo>
                                <a:lnTo>
                                  <a:pt x="76" y="112"/>
                                </a:lnTo>
                                <a:lnTo>
                                  <a:pt x="66" y="112"/>
                                </a:lnTo>
                                <a:lnTo>
                                  <a:pt x="57" y="109"/>
                                </a:lnTo>
                                <a:lnTo>
                                  <a:pt x="46" y="104"/>
                                </a:lnTo>
                                <a:lnTo>
                                  <a:pt x="37" y="99"/>
                                </a:lnTo>
                                <a:lnTo>
                                  <a:pt x="27" y="91"/>
                                </a:lnTo>
                                <a:lnTo>
                                  <a:pt x="19" y="82"/>
                                </a:lnTo>
                                <a:lnTo>
                                  <a:pt x="19" y="82"/>
                                </a:lnTo>
                                <a:lnTo>
                                  <a:pt x="12" y="70"/>
                                </a:lnTo>
                                <a:lnTo>
                                  <a:pt x="6" y="60"/>
                                </a:lnTo>
                                <a:lnTo>
                                  <a:pt x="2" y="49"/>
                                </a:lnTo>
                                <a:lnTo>
                                  <a:pt x="0" y="39"/>
                                </a:lnTo>
                                <a:lnTo>
                                  <a:pt x="0" y="30"/>
                                </a:lnTo>
                                <a:lnTo>
                                  <a:pt x="2" y="21"/>
                                </a:lnTo>
                                <a:lnTo>
                                  <a:pt x="5" y="14"/>
                                </a:lnTo>
                                <a:lnTo>
                                  <a:pt x="11" y="6"/>
                                </a:lnTo>
                                <a:lnTo>
                                  <a:pt x="11" y="6"/>
                                </a:lnTo>
                                <a:lnTo>
                                  <a:pt x="19" y="2"/>
                                </a:lnTo>
                                <a:lnTo>
                                  <a:pt x="28" y="0"/>
                                </a:lnTo>
                                <a:lnTo>
                                  <a:pt x="39" y="0"/>
                                </a:lnTo>
                                <a:lnTo>
                                  <a:pt x="49" y="2"/>
                                </a:lnTo>
                                <a:lnTo>
                                  <a:pt x="60" y="5"/>
                                </a:lnTo>
                                <a:lnTo>
                                  <a:pt x="70" y="11"/>
                                </a:lnTo>
                                <a:lnTo>
                                  <a:pt x="79" y="18"/>
                                </a:lnTo>
                                <a:lnTo>
                                  <a:pt x="88" y="28"/>
                                </a:lnTo>
                                <a:lnTo>
                                  <a:pt x="88" y="28"/>
                                </a:lnTo>
                                <a:close/>
                              </a:path>
                            </a:pathLst>
                          </a:custGeom>
                          <a:solidFill>
                            <a:srgbClr val="4A6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7"/>
                        <wps:cNvSpPr>
                          <a:spLocks noEditPoints="1"/>
                        </wps:cNvSpPr>
                        <wps:spPr bwMode="auto">
                          <a:xfrm>
                            <a:off x="447040" y="279400"/>
                            <a:ext cx="78740" cy="59690"/>
                          </a:xfrm>
                          <a:custGeom>
                            <a:avLst/>
                            <a:gdLst>
                              <a:gd name="T0" fmla="*/ 81 w 124"/>
                              <a:gd name="T1" fmla="*/ 24 h 94"/>
                              <a:gd name="T2" fmla="*/ 94 w 124"/>
                              <a:gd name="T3" fmla="*/ 37 h 94"/>
                              <a:gd name="T4" fmla="*/ 102 w 124"/>
                              <a:gd name="T5" fmla="*/ 50 h 94"/>
                              <a:gd name="T6" fmla="*/ 103 w 124"/>
                              <a:gd name="T7" fmla="*/ 65 h 94"/>
                              <a:gd name="T8" fmla="*/ 99 w 124"/>
                              <a:gd name="T9" fmla="*/ 76 h 94"/>
                              <a:gd name="T10" fmla="*/ 96 w 124"/>
                              <a:gd name="T11" fmla="*/ 79 h 94"/>
                              <a:gd name="T12" fmla="*/ 84 w 124"/>
                              <a:gd name="T13" fmla="*/ 83 h 94"/>
                              <a:gd name="T14" fmla="*/ 69 w 124"/>
                              <a:gd name="T15" fmla="*/ 80 h 94"/>
                              <a:gd name="T16" fmla="*/ 53 w 124"/>
                              <a:gd name="T17" fmla="*/ 74 h 94"/>
                              <a:gd name="T18" fmla="*/ 45 w 124"/>
                              <a:gd name="T19" fmla="*/ 68 h 94"/>
                              <a:gd name="T20" fmla="*/ 33 w 124"/>
                              <a:gd name="T21" fmla="*/ 55 h 94"/>
                              <a:gd name="T22" fmla="*/ 26 w 124"/>
                              <a:gd name="T23" fmla="*/ 40 h 94"/>
                              <a:gd name="T24" fmla="*/ 23 w 124"/>
                              <a:gd name="T25" fmla="*/ 26 h 94"/>
                              <a:gd name="T26" fmla="*/ 27 w 124"/>
                              <a:gd name="T27" fmla="*/ 16 h 94"/>
                              <a:gd name="T28" fmla="*/ 32 w 124"/>
                              <a:gd name="T29" fmla="*/ 12 h 94"/>
                              <a:gd name="T30" fmla="*/ 44 w 124"/>
                              <a:gd name="T31" fmla="*/ 9 h 94"/>
                              <a:gd name="T32" fmla="*/ 58 w 124"/>
                              <a:gd name="T33" fmla="*/ 10 h 94"/>
                              <a:gd name="T34" fmla="*/ 73 w 124"/>
                              <a:gd name="T35" fmla="*/ 18 h 94"/>
                              <a:gd name="T36" fmla="*/ 81 w 124"/>
                              <a:gd name="T37" fmla="*/ 24 h 94"/>
                              <a:gd name="T38" fmla="*/ 79 w 124"/>
                              <a:gd name="T39" fmla="*/ 6 h 94"/>
                              <a:gd name="T40" fmla="*/ 102 w 124"/>
                              <a:gd name="T41" fmla="*/ 18 h 94"/>
                              <a:gd name="T42" fmla="*/ 117 w 124"/>
                              <a:gd name="T43" fmla="*/ 34 h 94"/>
                              <a:gd name="T44" fmla="*/ 124 w 124"/>
                              <a:gd name="T45" fmla="*/ 52 h 94"/>
                              <a:gd name="T46" fmla="*/ 123 w 124"/>
                              <a:gd name="T47" fmla="*/ 70 h 94"/>
                              <a:gd name="T48" fmla="*/ 118 w 124"/>
                              <a:gd name="T49" fmla="*/ 77 h 94"/>
                              <a:gd name="T50" fmla="*/ 103 w 124"/>
                              <a:gd name="T51" fmla="*/ 89 h 94"/>
                              <a:gd name="T52" fmla="*/ 82 w 124"/>
                              <a:gd name="T53" fmla="*/ 94 h 94"/>
                              <a:gd name="T54" fmla="*/ 60 w 124"/>
                              <a:gd name="T55" fmla="*/ 91 h 94"/>
                              <a:gd name="T56" fmla="*/ 47 w 124"/>
                              <a:gd name="T57" fmla="*/ 88 h 94"/>
                              <a:gd name="T58" fmla="*/ 26 w 124"/>
                              <a:gd name="T59" fmla="*/ 76 h 94"/>
                              <a:gd name="T60" fmla="*/ 9 w 124"/>
                              <a:gd name="T61" fmla="*/ 61 h 94"/>
                              <a:gd name="T62" fmla="*/ 0 w 124"/>
                              <a:gd name="T63" fmla="*/ 44 h 94"/>
                              <a:gd name="T64" fmla="*/ 2 w 124"/>
                              <a:gd name="T65" fmla="*/ 26 h 94"/>
                              <a:gd name="T66" fmla="*/ 6 w 124"/>
                              <a:gd name="T67" fmla="*/ 19 h 94"/>
                              <a:gd name="T68" fmla="*/ 23 w 124"/>
                              <a:gd name="T69" fmla="*/ 7 h 94"/>
                              <a:gd name="T70" fmla="*/ 44 w 124"/>
                              <a:gd name="T71" fmla="*/ 1 h 94"/>
                              <a:gd name="T72" fmla="*/ 67 w 124"/>
                              <a:gd name="T73" fmla="*/ 3 h 94"/>
                              <a:gd name="T74" fmla="*/ 79 w 124"/>
                              <a:gd name="T75" fmla="*/ 6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24" h="94">
                                <a:moveTo>
                                  <a:pt x="81" y="24"/>
                                </a:moveTo>
                                <a:lnTo>
                                  <a:pt x="81" y="24"/>
                                </a:lnTo>
                                <a:lnTo>
                                  <a:pt x="88" y="29"/>
                                </a:lnTo>
                                <a:lnTo>
                                  <a:pt x="94" y="37"/>
                                </a:lnTo>
                                <a:lnTo>
                                  <a:pt x="99" y="44"/>
                                </a:lnTo>
                                <a:lnTo>
                                  <a:pt x="102" y="50"/>
                                </a:lnTo>
                                <a:lnTo>
                                  <a:pt x="103" y="58"/>
                                </a:lnTo>
                                <a:lnTo>
                                  <a:pt x="103" y="65"/>
                                </a:lnTo>
                                <a:lnTo>
                                  <a:pt x="102" y="70"/>
                                </a:lnTo>
                                <a:lnTo>
                                  <a:pt x="99" y="76"/>
                                </a:lnTo>
                                <a:lnTo>
                                  <a:pt x="99" y="76"/>
                                </a:lnTo>
                                <a:lnTo>
                                  <a:pt x="96" y="79"/>
                                </a:lnTo>
                                <a:lnTo>
                                  <a:pt x="90" y="82"/>
                                </a:lnTo>
                                <a:lnTo>
                                  <a:pt x="84" y="83"/>
                                </a:lnTo>
                                <a:lnTo>
                                  <a:pt x="76" y="83"/>
                                </a:lnTo>
                                <a:lnTo>
                                  <a:pt x="69" y="80"/>
                                </a:lnTo>
                                <a:lnTo>
                                  <a:pt x="61" y="77"/>
                                </a:lnTo>
                                <a:lnTo>
                                  <a:pt x="53" y="74"/>
                                </a:lnTo>
                                <a:lnTo>
                                  <a:pt x="45" y="68"/>
                                </a:lnTo>
                                <a:lnTo>
                                  <a:pt x="45" y="68"/>
                                </a:lnTo>
                                <a:lnTo>
                                  <a:pt x="39" y="61"/>
                                </a:lnTo>
                                <a:lnTo>
                                  <a:pt x="33" y="55"/>
                                </a:lnTo>
                                <a:lnTo>
                                  <a:pt x="29" y="47"/>
                                </a:lnTo>
                                <a:lnTo>
                                  <a:pt x="26" y="40"/>
                                </a:lnTo>
                                <a:lnTo>
                                  <a:pt x="23" y="34"/>
                                </a:lnTo>
                                <a:lnTo>
                                  <a:pt x="23" y="26"/>
                                </a:lnTo>
                                <a:lnTo>
                                  <a:pt x="24" y="21"/>
                                </a:lnTo>
                                <a:lnTo>
                                  <a:pt x="27" y="16"/>
                                </a:lnTo>
                                <a:lnTo>
                                  <a:pt x="27" y="16"/>
                                </a:lnTo>
                                <a:lnTo>
                                  <a:pt x="32" y="12"/>
                                </a:lnTo>
                                <a:lnTo>
                                  <a:pt x="38" y="10"/>
                                </a:lnTo>
                                <a:lnTo>
                                  <a:pt x="44" y="9"/>
                                </a:lnTo>
                                <a:lnTo>
                                  <a:pt x="51" y="9"/>
                                </a:lnTo>
                                <a:lnTo>
                                  <a:pt x="58" y="10"/>
                                </a:lnTo>
                                <a:lnTo>
                                  <a:pt x="66" y="13"/>
                                </a:lnTo>
                                <a:lnTo>
                                  <a:pt x="73" y="18"/>
                                </a:lnTo>
                                <a:lnTo>
                                  <a:pt x="81" y="24"/>
                                </a:lnTo>
                                <a:lnTo>
                                  <a:pt x="81" y="24"/>
                                </a:lnTo>
                                <a:close/>
                                <a:moveTo>
                                  <a:pt x="79" y="6"/>
                                </a:moveTo>
                                <a:lnTo>
                                  <a:pt x="79" y="6"/>
                                </a:lnTo>
                                <a:lnTo>
                                  <a:pt x="91" y="12"/>
                                </a:lnTo>
                                <a:lnTo>
                                  <a:pt x="102" y="18"/>
                                </a:lnTo>
                                <a:lnTo>
                                  <a:pt x="109" y="25"/>
                                </a:lnTo>
                                <a:lnTo>
                                  <a:pt x="117" y="34"/>
                                </a:lnTo>
                                <a:lnTo>
                                  <a:pt x="121" y="43"/>
                                </a:lnTo>
                                <a:lnTo>
                                  <a:pt x="124" y="52"/>
                                </a:lnTo>
                                <a:lnTo>
                                  <a:pt x="124" y="61"/>
                                </a:lnTo>
                                <a:lnTo>
                                  <a:pt x="123" y="70"/>
                                </a:lnTo>
                                <a:lnTo>
                                  <a:pt x="123" y="70"/>
                                </a:lnTo>
                                <a:lnTo>
                                  <a:pt x="118" y="77"/>
                                </a:lnTo>
                                <a:lnTo>
                                  <a:pt x="112" y="83"/>
                                </a:lnTo>
                                <a:lnTo>
                                  <a:pt x="103" y="89"/>
                                </a:lnTo>
                                <a:lnTo>
                                  <a:pt x="94" y="92"/>
                                </a:lnTo>
                                <a:lnTo>
                                  <a:pt x="82" y="94"/>
                                </a:lnTo>
                                <a:lnTo>
                                  <a:pt x="72" y="94"/>
                                </a:lnTo>
                                <a:lnTo>
                                  <a:pt x="60" y="91"/>
                                </a:lnTo>
                                <a:lnTo>
                                  <a:pt x="47" y="88"/>
                                </a:lnTo>
                                <a:lnTo>
                                  <a:pt x="47" y="88"/>
                                </a:lnTo>
                                <a:lnTo>
                                  <a:pt x="36" y="82"/>
                                </a:lnTo>
                                <a:lnTo>
                                  <a:pt x="26" y="76"/>
                                </a:lnTo>
                                <a:lnTo>
                                  <a:pt x="17" y="68"/>
                                </a:lnTo>
                                <a:lnTo>
                                  <a:pt x="9" y="61"/>
                                </a:lnTo>
                                <a:lnTo>
                                  <a:pt x="3" y="52"/>
                                </a:lnTo>
                                <a:lnTo>
                                  <a:pt x="0" y="44"/>
                                </a:lnTo>
                                <a:lnTo>
                                  <a:pt x="0" y="35"/>
                                </a:lnTo>
                                <a:lnTo>
                                  <a:pt x="2" y="26"/>
                                </a:lnTo>
                                <a:lnTo>
                                  <a:pt x="2" y="26"/>
                                </a:lnTo>
                                <a:lnTo>
                                  <a:pt x="6" y="19"/>
                                </a:lnTo>
                                <a:lnTo>
                                  <a:pt x="14" y="12"/>
                                </a:lnTo>
                                <a:lnTo>
                                  <a:pt x="23" y="7"/>
                                </a:lnTo>
                                <a:lnTo>
                                  <a:pt x="32" y="3"/>
                                </a:lnTo>
                                <a:lnTo>
                                  <a:pt x="44" y="1"/>
                                </a:lnTo>
                                <a:lnTo>
                                  <a:pt x="56" y="0"/>
                                </a:lnTo>
                                <a:lnTo>
                                  <a:pt x="67" y="3"/>
                                </a:lnTo>
                                <a:lnTo>
                                  <a:pt x="79" y="6"/>
                                </a:lnTo>
                                <a:lnTo>
                                  <a:pt x="79" y="6"/>
                                </a:lnTo>
                                <a:close/>
                              </a:path>
                            </a:pathLst>
                          </a:custGeom>
                          <a:solidFill>
                            <a:srgbClr val="4A6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8"/>
                        <wps:cNvSpPr>
                          <a:spLocks/>
                        </wps:cNvSpPr>
                        <wps:spPr bwMode="auto">
                          <a:xfrm>
                            <a:off x="1087755" y="204470"/>
                            <a:ext cx="208280" cy="197485"/>
                          </a:xfrm>
                          <a:custGeom>
                            <a:avLst/>
                            <a:gdLst>
                              <a:gd name="T0" fmla="*/ 94 w 328"/>
                              <a:gd name="T1" fmla="*/ 115 h 311"/>
                              <a:gd name="T2" fmla="*/ 135 w 328"/>
                              <a:gd name="T3" fmla="*/ 76 h 311"/>
                              <a:gd name="T4" fmla="*/ 167 w 328"/>
                              <a:gd name="T5" fmla="*/ 39 h 311"/>
                              <a:gd name="T6" fmla="*/ 192 w 328"/>
                              <a:gd name="T7" fmla="*/ 0 h 311"/>
                              <a:gd name="T8" fmla="*/ 194 w 328"/>
                              <a:gd name="T9" fmla="*/ 4 h 311"/>
                              <a:gd name="T10" fmla="*/ 195 w 328"/>
                              <a:gd name="T11" fmla="*/ 31 h 311"/>
                              <a:gd name="T12" fmla="*/ 194 w 328"/>
                              <a:gd name="T13" fmla="*/ 48 h 311"/>
                              <a:gd name="T14" fmla="*/ 189 w 328"/>
                              <a:gd name="T15" fmla="*/ 66 h 311"/>
                              <a:gd name="T16" fmla="*/ 176 w 328"/>
                              <a:gd name="T17" fmla="*/ 100 h 311"/>
                              <a:gd name="T18" fmla="*/ 165 w 328"/>
                              <a:gd name="T19" fmla="*/ 122 h 311"/>
                              <a:gd name="T20" fmla="*/ 130 w 328"/>
                              <a:gd name="T21" fmla="*/ 173 h 311"/>
                              <a:gd name="T22" fmla="*/ 98 w 328"/>
                              <a:gd name="T23" fmla="*/ 209 h 311"/>
                              <a:gd name="T24" fmla="*/ 116 w 328"/>
                              <a:gd name="T25" fmla="*/ 210 h 311"/>
                              <a:gd name="T26" fmla="*/ 179 w 328"/>
                              <a:gd name="T27" fmla="*/ 221 h 311"/>
                              <a:gd name="T28" fmla="*/ 207 w 328"/>
                              <a:gd name="T29" fmla="*/ 226 h 311"/>
                              <a:gd name="T30" fmla="*/ 234 w 328"/>
                              <a:gd name="T31" fmla="*/ 237 h 311"/>
                              <a:gd name="T32" fmla="*/ 277 w 328"/>
                              <a:gd name="T33" fmla="*/ 261 h 311"/>
                              <a:gd name="T34" fmla="*/ 295 w 328"/>
                              <a:gd name="T35" fmla="*/ 271 h 311"/>
                              <a:gd name="T36" fmla="*/ 309 w 328"/>
                              <a:gd name="T37" fmla="*/ 283 h 311"/>
                              <a:gd name="T38" fmla="*/ 326 w 328"/>
                              <a:gd name="T39" fmla="*/ 304 h 311"/>
                              <a:gd name="T40" fmla="*/ 328 w 328"/>
                              <a:gd name="T41" fmla="*/ 307 h 311"/>
                              <a:gd name="T42" fmla="*/ 274 w 328"/>
                              <a:gd name="T43" fmla="*/ 292 h 311"/>
                              <a:gd name="T44" fmla="*/ 219 w 328"/>
                              <a:gd name="T45" fmla="*/ 283 h 311"/>
                              <a:gd name="T46" fmla="*/ 159 w 328"/>
                              <a:gd name="T47" fmla="*/ 280 h 311"/>
                              <a:gd name="T48" fmla="*/ 137 w 328"/>
                              <a:gd name="T49" fmla="*/ 283 h 311"/>
                              <a:gd name="T50" fmla="*/ 94 w 328"/>
                              <a:gd name="T51" fmla="*/ 292 h 311"/>
                              <a:gd name="T52" fmla="*/ 46 w 328"/>
                              <a:gd name="T53" fmla="*/ 307 h 311"/>
                              <a:gd name="T54" fmla="*/ 34 w 328"/>
                              <a:gd name="T55" fmla="*/ 311 h 311"/>
                              <a:gd name="T56" fmla="*/ 47 w 328"/>
                              <a:gd name="T57" fmla="*/ 299 h 311"/>
                              <a:gd name="T58" fmla="*/ 58 w 328"/>
                              <a:gd name="T59" fmla="*/ 291 h 311"/>
                              <a:gd name="T60" fmla="*/ 98 w 328"/>
                              <a:gd name="T61" fmla="*/ 271 h 311"/>
                              <a:gd name="T62" fmla="*/ 127 w 328"/>
                              <a:gd name="T63" fmla="*/ 262 h 311"/>
                              <a:gd name="T64" fmla="*/ 159 w 328"/>
                              <a:gd name="T65" fmla="*/ 256 h 311"/>
                              <a:gd name="T66" fmla="*/ 176 w 328"/>
                              <a:gd name="T67" fmla="*/ 256 h 311"/>
                              <a:gd name="T68" fmla="*/ 213 w 328"/>
                              <a:gd name="T69" fmla="*/ 261 h 311"/>
                              <a:gd name="T70" fmla="*/ 255 w 328"/>
                              <a:gd name="T71" fmla="*/ 273 h 311"/>
                              <a:gd name="T72" fmla="*/ 265 w 328"/>
                              <a:gd name="T73" fmla="*/ 276 h 311"/>
                              <a:gd name="T74" fmla="*/ 198 w 328"/>
                              <a:gd name="T75" fmla="*/ 243 h 311"/>
                              <a:gd name="T76" fmla="*/ 170 w 328"/>
                              <a:gd name="T77" fmla="*/ 232 h 311"/>
                              <a:gd name="T78" fmla="*/ 137 w 328"/>
                              <a:gd name="T79" fmla="*/ 223 h 311"/>
                              <a:gd name="T80" fmla="*/ 88 w 328"/>
                              <a:gd name="T81" fmla="*/ 218 h 311"/>
                              <a:gd name="T82" fmla="*/ 82 w 328"/>
                              <a:gd name="T83" fmla="*/ 216 h 311"/>
                              <a:gd name="T84" fmla="*/ 83 w 328"/>
                              <a:gd name="T85" fmla="*/ 213 h 311"/>
                              <a:gd name="T86" fmla="*/ 85 w 328"/>
                              <a:gd name="T87" fmla="*/ 210 h 311"/>
                              <a:gd name="T88" fmla="*/ 116 w 328"/>
                              <a:gd name="T89" fmla="*/ 173 h 311"/>
                              <a:gd name="T90" fmla="*/ 134 w 328"/>
                              <a:gd name="T91" fmla="*/ 144 h 311"/>
                              <a:gd name="T92" fmla="*/ 147 w 328"/>
                              <a:gd name="T93" fmla="*/ 119 h 311"/>
                              <a:gd name="T94" fmla="*/ 168 w 328"/>
                              <a:gd name="T95" fmla="*/ 66 h 311"/>
                              <a:gd name="T96" fmla="*/ 164 w 328"/>
                              <a:gd name="T97" fmla="*/ 73 h 311"/>
                              <a:gd name="T98" fmla="*/ 134 w 328"/>
                              <a:gd name="T99" fmla="*/ 112 h 311"/>
                              <a:gd name="T100" fmla="*/ 109 w 328"/>
                              <a:gd name="T101" fmla="*/ 134 h 311"/>
                              <a:gd name="T102" fmla="*/ 97 w 328"/>
                              <a:gd name="T103" fmla="*/ 143 h 311"/>
                              <a:gd name="T104" fmla="*/ 65 w 328"/>
                              <a:gd name="T105" fmla="*/ 161 h 311"/>
                              <a:gd name="T106" fmla="*/ 31 w 328"/>
                              <a:gd name="T107" fmla="*/ 171 h 311"/>
                              <a:gd name="T108" fmla="*/ 18 w 328"/>
                              <a:gd name="T109" fmla="*/ 173 h 311"/>
                              <a:gd name="T110" fmla="*/ 0 w 328"/>
                              <a:gd name="T111" fmla="*/ 173 h 311"/>
                              <a:gd name="T112" fmla="*/ 7 w 328"/>
                              <a:gd name="T113" fmla="*/ 168 h 311"/>
                              <a:gd name="T114" fmla="*/ 58 w 328"/>
                              <a:gd name="T115" fmla="*/ 142 h 311"/>
                              <a:gd name="T116" fmla="*/ 94 w 328"/>
                              <a:gd name="T117" fmla="*/ 115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28" h="311">
                                <a:moveTo>
                                  <a:pt x="94" y="115"/>
                                </a:moveTo>
                                <a:lnTo>
                                  <a:pt x="94" y="115"/>
                                </a:lnTo>
                                <a:lnTo>
                                  <a:pt x="115" y="95"/>
                                </a:lnTo>
                                <a:lnTo>
                                  <a:pt x="135" y="76"/>
                                </a:lnTo>
                                <a:lnTo>
                                  <a:pt x="152" y="57"/>
                                </a:lnTo>
                                <a:lnTo>
                                  <a:pt x="167" y="39"/>
                                </a:lnTo>
                                <a:lnTo>
                                  <a:pt x="186" y="10"/>
                                </a:lnTo>
                                <a:lnTo>
                                  <a:pt x="192" y="0"/>
                                </a:lnTo>
                                <a:lnTo>
                                  <a:pt x="192" y="0"/>
                                </a:lnTo>
                                <a:lnTo>
                                  <a:pt x="194" y="4"/>
                                </a:lnTo>
                                <a:lnTo>
                                  <a:pt x="195" y="15"/>
                                </a:lnTo>
                                <a:lnTo>
                                  <a:pt x="195" y="31"/>
                                </a:lnTo>
                                <a:lnTo>
                                  <a:pt x="195" y="39"/>
                                </a:lnTo>
                                <a:lnTo>
                                  <a:pt x="194" y="48"/>
                                </a:lnTo>
                                <a:lnTo>
                                  <a:pt x="194" y="48"/>
                                </a:lnTo>
                                <a:lnTo>
                                  <a:pt x="189" y="66"/>
                                </a:lnTo>
                                <a:lnTo>
                                  <a:pt x="183" y="82"/>
                                </a:lnTo>
                                <a:lnTo>
                                  <a:pt x="176" y="100"/>
                                </a:lnTo>
                                <a:lnTo>
                                  <a:pt x="165" y="122"/>
                                </a:lnTo>
                                <a:lnTo>
                                  <a:pt x="165" y="122"/>
                                </a:lnTo>
                                <a:lnTo>
                                  <a:pt x="149" y="146"/>
                                </a:lnTo>
                                <a:lnTo>
                                  <a:pt x="130" y="173"/>
                                </a:lnTo>
                                <a:lnTo>
                                  <a:pt x="110" y="195"/>
                                </a:lnTo>
                                <a:lnTo>
                                  <a:pt x="98" y="209"/>
                                </a:lnTo>
                                <a:lnTo>
                                  <a:pt x="98" y="209"/>
                                </a:lnTo>
                                <a:lnTo>
                                  <a:pt x="116" y="210"/>
                                </a:lnTo>
                                <a:lnTo>
                                  <a:pt x="146" y="215"/>
                                </a:lnTo>
                                <a:lnTo>
                                  <a:pt x="179" y="221"/>
                                </a:lnTo>
                                <a:lnTo>
                                  <a:pt x="207" y="226"/>
                                </a:lnTo>
                                <a:lnTo>
                                  <a:pt x="207" y="226"/>
                                </a:lnTo>
                                <a:lnTo>
                                  <a:pt x="221" y="232"/>
                                </a:lnTo>
                                <a:lnTo>
                                  <a:pt x="234" y="237"/>
                                </a:lnTo>
                                <a:lnTo>
                                  <a:pt x="256" y="249"/>
                                </a:lnTo>
                                <a:lnTo>
                                  <a:pt x="277" y="261"/>
                                </a:lnTo>
                                <a:lnTo>
                                  <a:pt x="295" y="271"/>
                                </a:lnTo>
                                <a:lnTo>
                                  <a:pt x="295" y="271"/>
                                </a:lnTo>
                                <a:lnTo>
                                  <a:pt x="303" y="277"/>
                                </a:lnTo>
                                <a:lnTo>
                                  <a:pt x="309" y="283"/>
                                </a:lnTo>
                                <a:lnTo>
                                  <a:pt x="319" y="294"/>
                                </a:lnTo>
                                <a:lnTo>
                                  <a:pt x="326" y="304"/>
                                </a:lnTo>
                                <a:lnTo>
                                  <a:pt x="328" y="307"/>
                                </a:lnTo>
                                <a:lnTo>
                                  <a:pt x="328" y="307"/>
                                </a:lnTo>
                                <a:lnTo>
                                  <a:pt x="313" y="302"/>
                                </a:lnTo>
                                <a:lnTo>
                                  <a:pt x="274" y="292"/>
                                </a:lnTo>
                                <a:lnTo>
                                  <a:pt x="247" y="286"/>
                                </a:lnTo>
                                <a:lnTo>
                                  <a:pt x="219" y="283"/>
                                </a:lnTo>
                                <a:lnTo>
                                  <a:pt x="189" y="280"/>
                                </a:lnTo>
                                <a:lnTo>
                                  <a:pt x="159" y="280"/>
                                </a:lnTo>
                                <a:lnTo>
                                  <a:pt x="159" y="280"/>
                                </a:lnTo>
                                <a:lnTo>
                                  <a:pt x="137" y="283"/>
                                </a:lnTo>
                                <a:lnTo>
                                  <a:pt x="115" y="288"/>
                                </a:lnTo>
                                <a:lnTo>
                                  <a:pt x="94" y="292"/>
                                </a:lnTo>
                                <a:lnTo>
                                  <a:pt x="74" y="298"/>
                                </a:lnTo>
                                <a:lnTo>
                                  <a:pt x="46" y="307"/>
                                </a:lnTo>
                                <a:lnTo>
                                  <a:pt x="34" y="311"/>
                                </a:lnTo>
                                <a:lnTo>
                                  <a:pt x="34" y="311"/>
                                </a:lnTo>
                                <a:lnTo>
                                  <a:pt x="40" y="305"/>
                                </a:lnTo>
                                <a:lnTo>
                                  <a:pt x="47" y="299"/>
                                </a:lnTo>
                                <a:lnTo>
                                  <a:pt x="58" y="291"/>
                                </a:lnTo>
                                <a:lnTo>
                                  <a:pt x="58" y="291"/>
                                </a:lnTo>
                                <a:lnTo>
                                  <a:pt x="76" y="282"/>
                                </a:lnTo>
                                <a:lnTo>
                                  <a:pt x="98" y="271"/>
                                </a:lnTo>
                                <a:lnTo>
                                  <a:pt x="112" y="267"/>
                                </a:lnTo>
                                <a:lnTo>
                                  <a:pt x="127" y="262"/>
                                </a:lnTo>
                                <a:lnTo>
                                  <a:pt x="143" y="258"/>
                                </a:lnTo>
                                <a:lnTo>
                                  <a:pt x="159" y="256"/>
                                </a:lnTo>
                                <a:lnTo>
                                  <a:pt x="159" y="256"/>
                                </a:lnTo>
                                <a:lnTo>
                                  <a:pt x="176" y="256"/>
                                </a:lnTo>
                                <a:lnTo>
                                  <a:pt x="195" y="258"/>
                                </a:lnTo>
                                <a:lnTo>
                                  <a:pt x="213" y="261"/>
                                </a:lnTo>
                                <a:lnTo>
                                  <a:pt x="229" y="264"/>
                                </a:lnTo>
                                <a:lnTo>
                                  <a:pt x="255" y="273"/>
                                </a:lnTo>
                                <a:lnTo>
                                  <a:pt x="265" y="276"/>
                                </a:lnTo>
                                <a:lnTo>
                                  <a:pt x="265" y="276"/>
                                </a:lnTo>
                                <a:lnTo>
                                  <a:pt x="229" y="256"/>
                                </a:lnTo>
                                <a:lnTo>
                                  <a:pt x="198" y="243"/>
                                </a:lnTo>
                                <a:lnTo>
                                  <a:pt x="183" y="235"/>
                                </a:lnTo>
                                <a:lnTo>
                                  <a:pt x="170" y="232"/>
                                </a:lnTo>
                                <a:lnTo>
                                  <a:pt x="170" y="232"/>
                                </a:lnTo>
                                <a:lnTo>
                                  <a:pt x="137" y="223"/>
                                </a:lnTo>
                                <a:lnTo>
                                  <a:pt x="121" y="221"/>
                                </a:lnTo>
                                <a:lnTo>
                                  <a:pt x="88" y="218"/>
                                </a:lnTo>
                                <a:lnTo>
                                  <a:pt x="82" y="216"/>
                                </a:lnTo>
                                <a:lnTo>
                                  <a:pt x="82" y="216"/>
                                </a:lnTo>
                                <a:lnTo>
                                  <a:pt x="82" y="215"/>
                                </a:lnTo>
                                <a:lnTo>
                                  <a:pt x="83" y="213"/>
                                </a:lnTo>
                                <a:lnTo>
                                  <a:pt x="85" y="210"/>
                                </a:lnTo>
                                <a:lnTo>
                                  <a:pt x="85" y="210"/>
                                </a:lnTo>
                                <a:lnTo>
                                  <a:pt x="106" y="186"/>
                                </a:lnTo>
                                <a:lnTo>
                                  <a:pt x="116" y="173"/>
                                </a:lnTo>
                                <a:lnTo>
                                  <a:pt x="134" y="144"/>
                                </a:lnTo>
                                <a:lnTo>
                                  <a:pt x="134" y="144"/>
                                </a:lnTo>
                                <a:lnTo>
                                  <a:pt x="140" y="133"/>
                                </a:lnTo>
                                <a:lnTo>
                                  <a:pt x="147" y="119"/>
                                </a:lnTo>
                                <a:lnTo>
                                  <a:pt x="158" y="94"/>
                                </a:lnTo>
                                <a:lnTo>
                                  <a:pt x="168" y="66"/>
                                </a:lnTo>
                                <a:lnTo>
                                  <a:pt x="168" y="66"/>
                                </a:lnTo>
                                <a:lnTo>
                                  <a:pt x="164" y="73"/>
                                </a:lnTo>
                                <a:lnTo>
                                  <a:pt x="152" y="89"/>
                                </a:lnTo>
                                <a:lnTo>
                                  <a:pt x="134" y="112"/>
                                </a:lnTo>
                                <a:lnTo>
                                  <a:pt x="122" y="124"/>
                                </a:lnTo>
                                <a:lnTo>
                                  <a:pt x="109" y="134"/>
                                </a:lnTo>
                                <a:lnTo>
                                  <a:pt x="109" y="134"/>
                                </a:lnTo>
                                <a:lnTo>
                                  <a:pt x="97" y="143"/>
                                </a:lnTo>
                                <a:lnTo>
                                  <a:pt x="85" y="150"/>
                                </a:lnTo>
                                <a:lnTo>
                                  <a:pt x="65" y="161"/>
                                </a:lnTo>
                                <a:lnTo>
                                  <a:pt x="47" y="167"/>
                                </a:lnTo>
                                <a:lnTo>
                                  <a:pt x="31" y="171"/>
                                </a:lnTo>
                                <a:lnTo>
                                  <a:pt x="31" y="171"/>
                                </a:lnTo>
                                <a:lnTo>
                                  <a:pt x="18" y="173"/>
                                </a:lnTo>
                                <a:lnTo>
                                  <a:pt x="9" y="173"/>
                                </a:lnTo>
                                <a:lnTo>
                                  <a:pt x="0" y="173"/>
                                </a:lnTo>
                                <a:lnTo>
                                  <a:pt x="0" y="173"/>
                                </a:lnTo>
                                <a:lnTo>
                                  <a:pt x="7" y="168"/>
                                </a:lnTo>
                                <a:lnTo>
                                  <a:pt x="28" y="158"/>
                                </a:lnTo>
                                <a:lnTo>
                                  <a:pt x="58" y="142"/>
                                </a:lnTo>
                                <a:lnTo>
                                  <a:pt x="76" y="130"/>
                                </a:lnTo>
                                <a:lnTo>
                                  <a:pt x="94" y="115"/>
                                </a:lnTo>
                                <a:lnTo>
                                  <a:pt x="94" y="115"/>
                                </a:lnTo>
                                <a:close/>
                              </a:path>
                            </a:pathLst>
                          </a:custGeom>
                          <a:solidFill>
                            <a:srgbClr val="4A6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9"/>
                        <wps:cNvSpPr>
                          <a:spLocks/>
                        </wps:cNvSpPr>
                        <wps:spPr bwMode="auto">
                          <a:xfrm>
                            <a:off x="974725" y="45720"/>
                            <a:ext cx="215900" cy="226060"/>
                          </a:xfrm>
                          <a:custGeom>
                            <a:avLst/>
                            <a:gdLst>
                              <a:gd name="T0" fmla="*/ 57 w 340"/>
                              <a:gd name="T1" fmla="*/ 172 h 356"/>
                              <a:gd name="T2" fmla="*/ 70 w 340"/>
                              <a:gd name="T3" fmla="*/ 113 h 356"/>
                              <a:gd name="T4" fmla="*/ 73 w 340"/>
                              <a:gd name="T5" fmla="*/ 58 h 356"/>
                              <a:gd name="T6" fmla="*/ 73 w 340"/>
                              <a:gd name="T7" fmla="*/ 0 h 356"/>
                              <a:gd name="T8" fmla="*/ 76 w 340"/>
                              <a:gd name="T9" fmla="*/ 3 h 356"/>
                              <a:gd name="T10" fmla="*/ 93 w 340"/>
                              <a:gd name="T11" fmla="*/ 25 h 356"/>
                              <a:gd name="T12" fmla="*/ 100 w 340"/>
                              <a:gd name="T13" fmla="*/ 40 h 356"/>
                              <a:gd name="T14" fmla="*/ 106 w 340"/>
                              <a:gd name="T15" fmla="*/ 59 h 356"/>
                              <a:gd name="T16" fmla="*/ 117 w 340"/>
                              <a:gd name="T17" fmla="*/ 110 h 356"/>
                              <a:gd name="T18" fmla="*/ 121 w 340"/>
                              <a:gd name="T19" fmla="*/ 138 h 356"/>
                              <a:gd name="T20" fmla="*/ 120 w 340"/>
                              <a:gd name="T21" fmla="*/ 199 h 356"/>
                              <a:gd name="T22" fmla="*/ 115 w 340"/>
                              <a:gd name="T23" fmla="*/ 247 h 356"/>
                              <a:gd name="T24" fmla="*/ 130 w 340"/>
                              <a:gd name="T25" fmla="*/ 238 h 356"/>
                              <a:gd name="T26" fmla="*/ 187 w 340"/>
                              <a:gd name="T27" fmla="*/ 211 h 356"/>
                              <a:gd name="T28" fmla="*/ 215 w 340"/>
                              <a:gd name="T29" fmla="*/ 201 h 356"/>
                              <a:gd name="T30" fmla="*/ 258 w 340"/>
                              <a:gd name="T31" fmla="*/ 192 h 356"/>
                              <a:gd name="T32" fmla="*/ 293 w 340"/>
                              <a:gd name="T33" fmla="*/ 190 h 356"/>
                              <a:gd name="T34" fmla="*/ 302 w 340"/>
                              <a:gd name="T35" fmla="*/ 190 h 356"/>
                              <a:gd name="T36" fmla="*/ 325 w 340"/>
                              <a:gd name="T37" fmla="*/ 195 h 356"/>
                              <a:gd name="T38" fmla="*/ 340 w 340"/>
                              <a:gd name="T39" fmla="*/ 201 h 356"/>
                              <a:gd name="T40" fmla="*/ 328 w 340"/>
                              <a:gd name="T41" fmla="*/ 205 h 356"/>
                              <a:gd name="T42" fmla="*/ 276 w 340"/>
                              <a:gd name="T43" fmla="*/ 228 h 356"/>
                              <a:gd name="T44" fmla="*/ 230 w 340"/>
                              <a:gd name="T45" fmla="*/ 256 h 356"/>
                              <a:gd name="T46" fmla="*/ 205 w 340"/>
                              <a:gd name="T47" fmla="*/ 272 h 356"/>
                              <a:gd name="T48" fmla="*/ 172 w 340"/>
                              <a:gd name="T49" fmla="*/ 302 h 356"/>
                              <a:gd name="T50" fmla="*/ 130 w 340"/>
                              <a:gd name="T51" fmla="*/ 348 h 356"/>
                              <a:gd name="T52" fmla="*/ 124 w 340"/>
                              <a:gd name="T53" fmla="*/ 356 h 356"/>
                              <a:gd name="T54" fmla="*/ 127 w 340"/>
                              <a:gd name="T55" fmla="*/ 339 h 356"/>
                              <a:gd name="T56" fmla="*/ 133 w 340"/>
                              <a:gd name="T57" fmla="*/ 326 h 356"/>
                              <a:gd name="T58" fmla="*/ 152 w 340"/>
                              <a:gd name="T59" fmla="*/ 293 h 356"/>
                              <a:gd name="T60" fmla="*/ 179 w 340"/>
                              <a:gd name="T61" fmla="*/ 263 h 356"/>
                              <a:gd name="T62" fmla="*/ 191 w 340"/>
                              <a:gd name="T63" fmla="*/ 253 h 356"/>
                              <a:gd name="T64" fmla="*/ 218 w 340"/>
                              <a:gd name="T65" fmla="*/ 234 h 356"/>
                              <a:gd name="T66" fmla="*/ 263 w 340"/>
                              <a:gd name="T67" fmla="*/ 213 h 356"/>
                              <a:gd name="T68" fmla="*/ 270 w 340"/>
                              <a:gd name="T69" fmla="*/ 210 h 356"/>
                              <a:gd name="T70" fmla="*/ 214 w 340"/>
                              <a:gd name="T71" fmla="*/ 219 h 356"/>
                              <a:gd name="T72" fmla="*/ 185 w 340"/>
                              <a:gd name="T73" fmla="*/ 226 h 356"/>
                              <a:gd name="T74" fmla="*/ 155 w 340"/>
                              <a:gd name="T75" fmla="*/ 238 h 356"/>
                              <a:gd name="T76" fmla="*/ 111 w 340"/>
                              <a:gd name="T77" fmla="*/ 260 h 356"/>
                              <a:gd name="T78" fmla="*/ 105 w 340"/>
                              <a:gd name="T79" fmla="*/ 262 h 356"/>
                              <a:gd name="T80" fmla="*/ 103 w 340"/>
                              <a:gd name="T81" fmla="*/ 259 h 356"/>
                              <a:gd name="T82" fmla="*/ 103 w 340"/>
                              <a:gd name="T83" fmla="*/ 256 h 356"/>
                              <a:gd name="T84" fmla="*/ 108 w 340"/>
                              <a:gd name="T85" fmla="*/ 207 h 356"/>
                              <a:gd name="T86" fmla="*/ 108 w 340"/>
                              <a:gd name="T87" fmla="*/ 174 h 356"/>
                              <a:gd name="T88" fmla="*/ 105 w 340"/>
                              <a:gd name="T89" fmla="*/ 143 h 356"/>
                              <a:gd name="T90" fmla="*/ 91 w 340"/>
                              <a:gd name="T91" fmla="*/ 73 h 356"/>
                              <a:gd name="T92" fmla="*/ 93 w 340"/>
                              <a:gd name="T93" fmla="*/ 83 h 356"/>
                              <a:gd name="T94" fmla="*/ 91 w 340"/>
                              <a:gd name="T95" fmla="*/ 126 h 356"/>
                              <a:gd name="T96" fmla="*/ 87 w 340"/>
                              <a:gd name="T97" fmla="*/ 162 h 356"/>
                              <a:gd name="T98" fmla="*/ 81 w 340"/>
                              <a:gd name="T99" fmla="*/ 178 h 356"/>
                              <a:gd name="T100" fmla="*/ 69 w 340"/>
                              <a:gd name="T101" fmla="*/ 208 h 356"/>
                              <a:gd name="T102" fmla="*/ 54 w 340"/>
                              <a:gd name="T103" fmla="*/ 234 h 356"/>
                              <a:gd name="T104" fmla="*/ 26 w 340"/>
                              <a:gd name="T105" fmla="*/ 269 h 356"/>
                              <a:gd name="T106" fmla="*/ 15 w 340"/>
                              <a:gd name="T107" fmla="*/ 278 h 356"/>
                              <a:gd name="T108" fmla="*/ 0 w 340"/>
                              <a:gd name="T109" fmla="*/ 287 h 356"/>
                              <a:gd name="T110" fmla="*/ 6 w 340"/>
                              <a:gd name="T111" fmla="*/ 278 h 356"/>
                              <a:gd name="T112" fmla="*/ 32 w 340"/>
                              <a:gd name="T113" fmla="*/ 235 h 356"/>
                              <a:gd name="T114" fmla="*/ 49 w 340"/>
                              <a:gd name="T115" fmla="*/ 195 h 356"/>
                              <a:gd name="T116" fmla="*/ 57 w 340"/>
                              <a:gd name="T117" fmla="*/ 172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40" h="356">
                                <a:moveTo>
                                  <a:pt x="57" y="172"/>
                                </a:moveTo>
                                <a:lnTo>
                                  <a:pt x="57" y="172"/>
                                </a:lnTo>
                                <a:lnTo>
                                  <a:pt x="64" y="143"/>
                                </a:lnTo>
                                <a:lnTo>
                                  <a:pt x="70" y="113"/>
                                </a:lnTo>
                                <a:lnTo>
                                  <a:pt x="72" y="84"/>
                                </a:lnTo>
                                <a:lnTo>
                                  <a:pt x="73" y="58"/>
                                </a:lnTo>
                                <a:lnTo>
                                  <a:pt x="73" y="16"/>
                                </a:lnTo>
                                <a:lnTo>
                                  <a:pt x="73" y="0"/>
                                </a:lnTo>
                                <a:lnTo>
                                  <a:pt x="73" y="0"/>
                                </a:lnTo>
                                <a:lnTo>
                                  <a:pt x="76" y="3"/>
                                </a:lnTo>
                                <a:lnTo>
                                  <a:pt x="84" y="11"/>
                                </a:lnTo>
                                <a:lnTo>
                                  <a:pt x="93" y="25"/>
                                </a:lnTo>
                                <a:lnTo>
                                  <a:pt x="97" y="32"/>
                                </a:lnTo>
                                <a:lnTo>
                                  <a:pt x="100" y="40"/>
                                </a:lnTo>
                                <a:lnTo>
                                  <a:pt x="100" y="40"/>
                                </a:lnTo>
                                <a:lnTo>
                                  <a:pt x="106" y="59"/>
                                </a:lnTo>
                                <a:lnTo>
                                  <a:pt x="112" y="83"/>
                                </a:lnTo>
                                <a:lnTo>
                                  <a:pt x="117" y="110"/>
                                </a:lnTo>
                                <a:lnTo>
                                  <a:pt x="121" y="138"/>
                                </a:lnTo>
                                <a:lnTo>
                                  <a:pt x="121" y="138"/>
                                </a:lnTo>
                                <a:lnTo>
                                  <a:pt x="121" y="166"/>
                                </a:lnTo>
                                <a:lnTo>
                                  <a:pt x="120" y="199"/>
                                </a:lnTo>
                                <a:lnTo>
                                  <a:pt x="117" y="229"/>
                                </a:lnTo>
                                <a:lnTo>
                                  <a:pt x="115" y="247"/>
                                </a:lnTo>
                                <a:lnTo>
                                  <a:pt x="115" y="247"/>
                                </a:lnTo>
                                <a:lnTo>
                                  <a:pt x="130" y="238"/>
                                </a:lnTo>
                                <a:lnTo>
                                  <a:pt x="157" y="226"/>
                                </a:lnTo>
                                <a:lnTo>
                                  <a:pt x="187" y="211"/>
                                </a:lnTo>
                                <a:lnTo>
                                  <a:pt x="215" y="201"/>
                                </a:lnTo>
                                <a:lnTo>
                                  <a:pt x="215" y="201"/>
                                </a:lnTo>
                                <a:lnTo>
                                  <a:pt x="239" y="195"/>
                                </a:lnTo>
                                <a:lnTo>
                                  <a:pt x="258" y="192"/>
                                </a:lnTo>
                                <a:lnTo>
                                  <a:pt x="276" y="190"/>
                                </a:lnTo>
                                <a:lnTo>
                                  <a:pt x="293" y="190"/>
                                </a:lnTo>
                                <a:lnTo>
                                  <a:pt x="293" y="190"/>
                                </a:lnTo>
                                <a:lnTo>
                                  <a:pt x="302" y="190"/>
                                </a:lnTo>
                                <a:lnTo>
                                  <a:pt x="311" y="192"/>
                                </a:lnTo>
                                <a:lnTo>
                                  <a:pt x="325" y="195"/>
                                </a:lnTo>
                                <a:lnTo>
                                  <a:pt x="336" y="199"/>
                                </a:lnTo>
                                <a:lnTo>
                                  <a:pt x="340" y="201"/>
                                </a:lnTo>
                                <a:lnTo>
                                  <a:pt x="340" y="201"/>
                                </a:lnTo>
                                <a:lnTo>
                                  <a:pt x="328" y="205"/>
                                </a:lnTo>
                                <a:lnTo>
                                  <a:pt x="297" y="219"/>
                                </a:lnTo>
                                <a:lnTo>
                                  <a:pt x="276" y="228"/>
                                </a:lnTo>
                                <a:lnTo>
                                  <a:pt x="252" y="241"/>
                                </a:lnTo>
                                <a:lnTo>
                                  <a:pt x="230" y="256"/>
                                </a:lnTo>
                                <a:lnTo>
                                  <a:pt x="205" y="272"/>
                                </a:lnTo>
                                <a:lnTo>
                                  <a:pt x="205" y="272"/>
                                </a:lnTo>
                                <a:lnTo>
                                  <a:pt x="188" y="287"/>
                                </a:lnTo>
                                <a:lnTo>
                                  <a:pt x="172" y="302"/>
                                </a:lnTo>
                                <a:lnTo>
                                  <a:pt x="146" y="329"/>
                                </a:lnTo>
                                <a:lnTo>
                                  <a:pt x="130" y="348"/>
                                </a:lnTo>
                                <a:lnTo>
                                  <a:pt x="124" y="356"/>
                                </a:lnTo>
                                <a:lnTo>
                                  <a:pt x="124" y="356"/>
                                </a:lnTo>
                                <a:lnTo>
                                  <a:pt x="126" y="348"/>
                                </a:lnTo>
                                <a:lnTo>
                                  <a:pt x="127" y="339"/>
                                </a:lnTo>
                                <a:lnTo>
                                  <a:pt x="133" y="326"/>
                                </a:lnTo>
                                <a:lnTo>
                                  <a:pt x="133" y="326"/>
                                </a:lnTo>
                                <a:lnTo>
                                  <a:pt x="140" y="311"/>
                                </a:lnTo>
                                <a:lnTo>
                                  <a:pt x="152" y="293"/>
                                </a:lnTo>
                                <a:lnTo>
                                  <a:pt x="169" y="274"/>
                                </a:lnTo>
                                <a:lnTo>
                                  <a:pt x="179" y="263"/>
                                </a:lnTo>
                                <a:lnTo>
                                  <a:pt x="191" y="253"/>
                                </a:lnTo>
                                <a:lnTo>
                                  <a:pt x="191" y="253"/>
                                </a:lnTo>
                                <a:lnTo>
                                  <a:pt x="205" y="242"/>
                                </a:lnTo>
                                <a:lnTo>
                                  <a:pt x="218" y="234"/>
                                </a:lnTo>
                                <a:lnTo>
                                  <a:pt x="243" y="220"/>
                                </a:lnTo>
                                <a:lnTo>
                                  <a:pt x="263" y="213"/>
                                </a:lnTo>
                                <a:lnTo>
                                  <a:pt x="270" y="210"/>
                                </a:lnTo>
                                <a:lnTo>
                                  <a:pt x="270" y="210"/>
                                </a:lnTo>
                                <a:lnTo>
                                  <a:pt x="240" y="214"/>
                                </a:lnTo>
                                <a:lnTo>
                                  <a:pt x="214" y="219"/>
                                </a:lnTo>
                                <a:lnTo>
                                  <a:pt x="199" y="222"/>
                                </a:lnTo>
                                <a:lnTo>
                                  <a:pt x="185" y="226"/>
                                </a:lnTo>
                                <a:lnTo>
                                  <a:pt x="185" y="226"/>
                                </a:lnTo>
                                <a:lnTo>
                                  <a:pt x="155" y="238"/>
                                </a:lnTo>
                                <a:lnTo>
                                  <a:pt x="139" y="245"/>
                                </a:lnTo>
                                <a:lnTo>
                                  <a:pt x="111" y="260"/>
                                </a:lnTo>
                                <a:lnTo>
                                  <a:pt x="105" y="262"/>
                                </a:lnTo>
                                <a:lnTo>
                                  <a:pt x="105" y="262"/>
                                </a:lnTo>
                                <a:lnTo>
                                  <a:pt x="103" y="262"/>
                                </a:lnTo>
                                <a:lnTo>
                                  <a:pt x="103" y="259"/>
                                </a:lnTo>
                                <a:lnTo>
                                  <a:pt x="103" y="256"/>
                                </a:lnTo>
                                <a:lnTo>
                                  <a:pt x="103" y="256"/>
                                </a:lnTo>
                                <a:lnTo>
                                  <a:pt x="108" y="225"/>
                                </a:lnTo>
                                <a:lnTo>
                                  <a:pt x="108" y="207"/>
                                </a:lnTo>
                                <a:lnTo>
                                  <a:pt x="108" y="174"/>
                                </a:lnTo>
                                <a:lnTo>
                                  <a:pt x="108" y="174"/>
                                </a:lnTo>
                                <a:lnTo>
                                  <a:pt x="106" y="159"/>
                                </a:lnTo>
                                <a:lnTo>
                                  <a:pt x="105" y="143"/>
                                </a:lnTo>
                                <a:lnTo>
                                  <a:pt x="100" y="110"/>
                                </a:lnTo>
                                <a:lnTo>
                                  <a:pt x="91" y="73"/>
                                </a:lnTo>
                                <a:lnTo>
                                  <a:pt x="91" y="73"/>
                                </a:lnTo>
                                <a:lnTo>
                                  <a:pt x="93" y="83"/>
                                </a:lnTo>
                                <a:lnTo>
                                  <a:pt x="93" y="110"/>
                                </a:lnTo>
                                <a:lnTo>
                                  <a:pt x="91" y="126"/>
                                </a:lnTo>
                                <a:lnTo>
                                  <a:pt x="90" y="144"/>
                                </a:lnTo>
                                <a:lnTo>
                                  <a:pt x="87" y="162"/>
                                </a:lnTo>
                                <a:lnTo>
                                  <a:pt x="81" y="178"/>
                                </a:lnTo>
                                <a:lnTo>
                                  <a:pt x="81" y="178"/>
                                </a:lnTo>
                                <a:lnTo>
                                  <a:pt x="76" y="195"/>
                                </a:lnTo>
                                <a:lnTo>
                                  <a:pt x="69" y="208"/>
                                </a:lnTo>
                                <a:lnTo>
                                  <a:pt x="61" y="222"/>
                                </a:lnTo>
                                <a:lnTo>
                                  <a:pt x="54" y="234"/>
                                </a:lnTo>
                                <a:lnTo>
                                  <a:pt x="38" y="254"/>
                                </a:lnTo>
                                <a:lnTo>
                                  <a:pt x="26" y="269"/>
                                </a:lnTo>
                                <a:lnTo>
                                  <a:pt x="26" y="269"/>
                                </a:lnTo>
                                <a:lnTo>
                                  <a:pt x="15" y="278"/>
                                </a:lnTo>
                                <a:lnTo>
                                  <a:pt x="8" y="284"/>
                                </a:lnTo>
                                <a:lnTo>
                                  <a:pt x="0" y="287"/>
                                </a:lnTo>
                                <a:lnTo>
                                  <a:pt x="0" y="287"/>
                                </a:lnTo>
                                <a:lnTo>
                                  <a:pt x="6" y="278"/>
                                </a:lnTo>
                                <a:lnTo>
                                  <a:pt x="23" y="251"/>
                                </a:lnTo>
                                <a:lnTo>
                                  <a:pt x="32" y="235"/>
                                </a:lnTo>
                                <a:lnTo>
                                  <a:pt x="41" y="216"/>
                                </a:lnTo>
                                <a:lnTo>
                                  <a:pt x="49" y="195"/>
                                </a:lnTo>
                                <a:lnTo>
                                  <a:pt x="57" y="172"/>
                                </a:lnTo>
                                <a:lnTo>
                                  <a:pt x="57" y="172"/>
                                </a:lnTo>
                                <a:close/>
                              </a:path>
                            </a:pathLst>
                          </a:custGeom>
                          <a:solidFill>
                            <a:srgbClr val="4A6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0"/>
                        <wps:cNvSpPr>
                          <a:spLocks/>
                        </wps:cNvSpPr>
                        <wps:spPr bwMode="auto">
                          <a:xfrm>
                            <a:off x="910590" y="233045"/>
                            <a:ext cx="218440" cy="265430"/>
                          </a:xfrm>
                          <a:custGeom>
                            <a:avLst/>
                            <a:gdLst>
                              <a:gd name="T0" fmla="*/ 64 w 344"/>
                              <a:gd name="T1" fmla="*/ 150 h 418"/>
                              <a:gd name="T2" fmla="*/ 79 w 344"/>
                              <a:gd name="T3" fmla="*/ 95 h 418"/>
                              <a:gd name="T4" fmla="*/ 86 w 344"/>
                              <a:gd name="T5" fmla="*/ 47 h 418"/>
                              <a:gd name="T6" fmla="*/ 89 w 344"/>
                              <a:gd name="T7" fmla="*/ 0 h 418"/>
                              <a:gd name="T8" fmla="*/ 92 w 344"/>
                              <a:gd name="T9" fmla="*/ 3 h 418"/>
                              <a:gd name="T10" fmla="*/ 109 w 344"/>
                              <a:gd name="T11" fmla="*/ 25 h 418"/>
                              <a:gd name="T12" fmla="*/ 115 w 344"/>
                              <a:gd name="T13" fmla="*/ 41 h 418"/>
                              <a:gd name="T14" fmla="*/ 119 w 344"/>
                              <a:gd name="T15" fmla="*/ 58 h 418"/>
                              <a:gd name="T16" fmla="*/ 127 w 344"/>
                              <a:gd name="T17" fmla="*/ 94 h 418"/>
                              <a:gd name="T18" fmla="*/ 128 w 344"/>
                              <a:gd name="T19" fmla="*/ 119 h 418"/>
                              <a:gd name="T20" fmla="*/ 124 w 344"/>
                              <a:gd name="T21" fmla="*/ 180 h 418"/>
                              <a:gd name="T22" fmla="*/ 116 w 344"/>
                              <a:gd name="T23" fmla="*/ 228 h 418"/>
                              <a:gd name="T24" fmla="*/ 133 w 344"/>
                              <a:gd name="T25" fmla="*/ 220 h 418"/>
                              <a:gd name="T26" fmla="*/ 191 w 344"/>
                              <a:gd name="T27" fmla="*/ 196 h 418"/>
                              <a:gd name="T28" fmla="*/ 219 w 344"/>
                              <a:gd name="T29" fmla="*/ 187 h 418"/>
                              <a:gd name="T30" fmla="*/ 264 w 344"/>
                              <a:gd name="T31" fmla="*/ 180 h 418"/>
                              <a:gd name="T32" fmla="*/ 298 w 344"/>
                              <a:gd name="T33" fmla="*/ 180 h 418"/>
                              <a:gd name="T34" fmla="*/ 307 w 344"/>
                              <a:gd name="T35" fmla="*/ 181 h 418"/>
                              <a:gd name="T36" fmla="*/ 329 w 344"/>
                              <a:gd name="T37" fmla="*/ 187 h 418"/>
                              <a:gd name="T38" fmla="*/ 344 w 344"/>
                              <a:gd name="T39" fmla="*/ 193 h 418"/>
                              <a:gd name="T40" fmla="*/ 332 w 344"/>
                              <a:gd name="T41" fmla="*/ 198 h 418"/>
                              <a:gd name="T42" fmla="*/ 279 w 344"/>
                              <a:gd name="T43" fmla="*/ 219 h 418"/>
                              <a:gd name="T44" fmla="*/ 231 w 344"/>
                              <a:gd name="T45" fmla="*/ 243 h 418"/>
                              <a:gd name="T46" fmla="*/ 206 w 344"/>
                              <a:gd name="T47" fmla="*/ 257 h 418"/>
                              <a:gd name="T48" fmla="*/ 176 w 344"/>
                              <a:gd name="T49" fmla="*/ 280 h 418"/>
                              <a:gd name="T50" fmla="*/ 149 w 344"/>
                              <a:gd name="T51" fmla="*/ 305 h 418"/>
                              <a:gd name="T52" fmla="*/ 128 w 344"/>
                              <a:gd name="T53" fmla="*/ 332 h 418"/>
                              <a:gd name="T54" fmla="*/ 97 w 344"/>
                              <a:gd name="T55" fmla="*/ 381 h 418"/>
                              <a:gd name="T56" fmla="*/ 80 w 344"/>
                              <a:gd name="T57" fmla="*/ 418 h 418"/>
                              <a:gd name="T58" fmla="*/ 89 w 344"/>
                              <a:gd name="T59" fmla="*/ 387 h 418"/>
                              <a:gd name="T60" fmla="*/ 97 w 344"/>
                              <a:gd name="T61" fmla="*/ 363 h 418"/>
                              <a:gd name="T62" fmla="*/ 113 w 344"/>
                              <a:gd name="T63" fmla="*/ 325 h 418"/>
                              <a:gd name="T64" fmla="*/ 134 w 344"/>
                              <a:gd name="T65" fmla="*/ 292 h 418"/>
                              <a:gd name="T66" fmla="*/ 153 w 344"/>
                              <a:gd name="T67" fmla="*/ 268 h 418"/>
                              <a:gd name="T68" fmla="*/ 177 w 344"/>
                              <a:gd name="T69" fmla="*/ 247 h 418"/>
                              <a:gd name="T70" fmla="*/ 192 w 344"/>
                              <a:gd name="T71" fmla="*/ 238 h 418"/>
                              <a:gd name="T72" fmla="*/ 222 w 344"/>
                              <a:gd name="T73" fmla="*/ 222 h 418"/>
                              <a:gd name="T74" fmla="*/ 267 w 344"/>
                              <a:gd name="T75" fmla="*/ 202 h 418"/>
                              <a:gd name="T76" fmla="*/ 274 w 344"/>
                              <a:gd name="T77" fmla="*/ 199 h 418"/>
                              <a:gd name="T78" fmla="*/ 216 w 344"/>
                              <a:gd name="T79" fmla="*/ 205 h 418"/>
                              <a:gd name="T80" fmla="*/ 189 w 344"/>
                              <a:gd name="T81" fmla="*/ 211 h 418"/>
                              <a:gd name="T82" fmla="*/ 156 w 344"/>
                              <a:gd name="T83" fmla="*/ 220 h 418"/>
                              <a:gd name="T84" fmla="*/ 112 w 344"/>
                              <a:gd name="T85" fmla="*/ 240 h 418"/>
                              <a:gd name="T86" fmla="*/ 106 w 344"/>
                              <a:gd name="T87" fmla="*/ 243 h 418"/>
                              <a:gd name="T88" fmla="*/ 104 w 344"/>
                              <a:gd name="T89" fmla="*/ 240 h 418"/>
                              <a:gd name="T90" fmla="*/ 106 w 344"/>
                              <a:gd name="T91" fmla="*/ 237 h 418"/>
                              <a:gd name="T92" fmla="*/ 112 w 344"/>
                              <a:gd name="T93" fmla="*/ 187 h 418"/>
                              <a:gd name="T94" fmla="*/ 113 w 344"/>
                              <a:gd name="T95" fmla="*/ 155 h 418"/>
                              <a:gd name="T96" fmla="*/ 112 w 344"/>
                              <a:gd name="T97" fmla="*/ 126 h 418"/>
                              <a:gd name="T98" fmla="*/ 103 w 344"/>
                              <a:gd name="T99" fmla="*/ 70 h 418"/>
                              <a:gd name="T100" fmla="*/ 103 w 344"/>
                              <a:gd name="T101" fmla="*/ 77 h 418"/>
                              <a:gd name="T102" fmla="*/ 97 w 344"/>
                              <a:gd name="T103" fmla="*/ 126 h 418"/>
                              <a:gd name="T104" fmla="*/ 88 w 344"/>
                              <a:gd name="T105" fmla="*/ 158 h 418"/>
                              <a:gd name="T106" fmla="*/ 80 w 344"/>
                              <a:gd name="T107" fmla="*/ 173 h 418"/>
                              <a:gd name="T108" fmla="*/ 65 w 344"/>
                              <a:gd name="T109" fmla="*/ 199 h 418"/>
                              <a:gd name="T110" fmla="*/ 40 w 344"/>
                              <a:gd name="T111" fmla="*/ 231 h 418"/>
                              <a:gd name="T112" fmla="*/ 25 w 344"/>
                              <a:gd name="T113" fmla="*/ 244 h 418"/>
                              <a:gd name="T114" fmla="*/ 7 w 344"/>
                              <a:gd name="T115" fmla="*/ 259 h 418"/>
                              <a:gd name="T116" fmla="*/ 0 w 344"/>
                              <a:gd name="T117" fmla="*/ 262 h 418"/>
                              <a:gd name="T118" fmla="*/ 24 w 344"/>
                              <a:gd name="T119" fmla="*/ 228 h 418"/>
                              <a:gd name="T120" fmla="*/ 45 w 344"/>
                              <a:gd name="T121" fmla="*/ 192 h 418"/>
                              <a:gd name="T122" fmla="*/ 64 w 344"/>
                              <a:gd name="T123" fmla="*/ 150 h 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44" h="418">
                                <a:moveTo>
                                  <a:pt x="64" y="150"/>
                                </a:moveTo>
                                <a:lnTo>
                                  <a:pt x="64" y="150"/>
                                </a:lnTo>
                                <a:lnTo>
                                  <a:pt x="73" y="122"/>
                                </a:lnTo>
                                <a:lnTo>
                                  <a:pt x="79" y="95"/>
                                </a:lnTo>
                                <a:lnTo>
                                  <a:pt x="83" y="70"/>
                                </a:lnTo>
                                <a:lnTo>
                                  <a:pt x="86" y="47"/>
                                </a:lnTo>
                                <a:lnTo>
                                  <a:pt x="89" y="13"/>
                                </a:lnTo>
                                <a:lnTo>
                                  <a:pt x="89" y="0"/>
                                </a:lnTo>
                                <a:lnTo>
                                  <a:pt x="89" y="0"/>
                                </a:lnTo>
                                <a:lnTo>
                                  <a:pt x="92" y="3"/>
                                </a:lnTo>
                                <a:lnTo>
                                  <a:pt x="100" y="12"/>
                                </a:lnTo>
                                <a:lnTo>
                                  <a:pt x="109" y="25"/>
                                </a:lnTo>
                                <a:lnTo>
                                  <a:pt x="112" y="32"/>
                                </a:lnTo>
                                <a:lnTo>
                                  <a:pt x="115" y="41"/>
                                </a:lnTo>
                                <a:lnTo>
                                  <a:pt x="115" y="41"/>
                                </a:lnTo>
                                <a:lnTo>
                                  <a:pt x="119" y="58"/>
                                </a:lnTo>
                                <a:lnTo>
                                  <a:pt x="124" y="74"/>
                                </a:lnTo>
                                <a:lnTo>
                                  <a:pt x="127" y="94"/>
                                </a:lnTo>
                                <a:lnTo>
                                  <a:pt x="128" y="119"/>
                                </a:lnTo>
                                <a:lnTo>
                                  <a:pt x="128" y="119"/>
                                </a:lnTo>
                                <a:lnTo>
                                  <a:pt x="127" y="149"/>
                                </a:lnTo>
                                <a:lnTo>
                                  <a:pt x="124" y="180"/>
                                </a:lnTo>
                                <a:lnTo>
                                  <a:pt x="119" y="210"/>
                                </a:lnTo>
                                <a:lnTo>
                                  <a:pt x="116" y="228"/>
                                </a:lnTo>
                                <a:lnTo>
                                  <a:pt x="116" y="228"/>
                                </a:lnTo>
                                <a:lnTo>
                                  <a:pt x="133" y="220"/>
                                </a:lnTo>
                                <a:lnTo>
                                  <a:pt x="159" y="208"/>
                                </a:lnTo>
                                <a:lnTo>
                                  <a:pt x="191" y="196"/>
                                </a:lnTo>
                                <a:lnTo>
                                  <a:pt x="219" y="187"/>
                                </a:lnTo>
                                <a:lnTo>
                                  <a:pt x="219" y="187"/>
                                </a:lnTo>
                                <a:lnTo>
                                  <a:pt x="243" y="183"/>
                                </a:lnTo>
                                <a:lnTo>
                                  <a:pt x="264" y="180"/>
                                </a:lnTo>
                                <a:lnTo>
                                  <a:pt x="280" y="180"/>
                                </a:lnTo>
                                <a:lnTo>
                                  <a:pt x="298" y="180"/>
                                </a:lnTo>
                                <a:lnTo>
                                  <a:pt x="298" y="180"/>
                                </a:lnTo>
                                <a:lnTo>
                                  <a:pt x="307" y="181"/>
                                </a:lnTo>
                                <a:lnTo>
                                  <a:pt x="315" y="183"/>
                                </a:lnTo>
                                <a:lnTo>
                                  <a:pt x="329" y="187"/>
                                </a:lnTo>
                                <a:lnTo>
                                  <a:pt x="340" y="192"/>
                                </a:lnTo>
                                <a:lnTo>
                                  <a:pt x="344" y="193"/>
                                </a:lnTo>
                                <a:lnTo>
                                  <a:pt x="344" y="193"/>
                                </a:lnTo>
                                <a:lnTo>
                                  <a:pt x="332" y="198"/>
                                </a:lnTo>
                                <a:lnTo>
                                  <a:pt x="301" y="210"/>
                                </a:lnTo>
                                <a:lnTo>
                                  <a:pt x="279" y="219"/>
                                </a:lnTo>
                                <a:lnTo>
                                  <a:pt x="256" y="231"/>
                                </a:lnTo>
                                <a:lnTo>
                                  <a:pt x="231" y="243"/>
                                </a:lnTo>
                                <a:lnTo>
                                  <a:pt x="206" y="257"/>
                                </a:lnTo>
                                <a:lnTo>
                                  <a:pt x="206" y="257"/>
                                </a:lnTo>
                                <a:lnTo>
                                  <a:pt x="189" y="269"/>
                                </a:lnTo>
                                <a:lnTo>
                                  <a:pt x="176" y="280"/>
                                </a:lnTo>
                                <a:lnTo>
                                  <a:pt x="162" y="293"/>
                                </a:lnTo>
                                <a:lnTo>
                                  <a:pt x="149" y="305"/>
                                </a:lnTo>
                                <a:lnTo>
                                  <a:pt x="139" y="319"/>
                                </a:lnTo>
                                <a:lnTo>
                                  <a:pt x="128" y="332"/>
                                </a:lnTo>
                                <a:lnTo>
                                  <a:pt x="110" y="359"/>
                                </a:lnTo>
                                <a:lnTo>
                                  <a:pt x="97" y="381"/>
                                </a:lnTo>
                                <a:lnTo>
                                  <a:pt x="88" y="401"/>
                                </a:lnTo>
                                <a:lnTo>
                                  <a:pt x="80" y="418"/>
                                </a:lnTo>
                                <a:lnTo>
                                  <a:pt x="80" y="418"/>
                                </a:lnTo>
                                <a:lnTo>
                                  <a:pt x="89" y="387"/>
                                </a:lnTo>
                                <a:lnTo>
                                  <a:pt x="89" y="387"/>
                                </a:lnTo>
                                <a:lnTo>
                                  <a:pt x="97" y="363"/>
                                </a:lnTo>
                                <a:lnTo>
                                  <a:pt x="103" y="345"/>
                                </a:lnTo>
                                <a:lnTo>
                                  <a:pt x="113" y="325"/>
                                </a:lnTo>
                                <a:lnTo>
                                  <a:pt x="125" y="302"/>
                                </a:lnTo>
                                <a:lnTo>
                                  <a:pt x="134" y="292"/>
                                </a:lnTo>
                                <a:lnTo>
                                  <a:pt x="143" y="280"/>
                                </a:lnTo>
                                <a:lnTo>
                                  <a:pt x="153" y="268"/>
                                </a:lnTo>
                                <a:lnTo>
                                  <a:pt x="165" y="257"/>
                                </a:lnTo>
                                <a:lnTo>
                                  <a:pt x="177" y="247"/>
                                </a:lnTo>
                                <a:lnTo>
                                  <a:pt x="192" y="238"/>
                                </a:lnTo>
                                <a:lnTo>
                                  <a:pt x="192" y="238"/>
                                </a:lnTo>
                                <a:lnTo>
                                  <a:pt x="207" y="229"/>
                                </a:lnTo>
                                <a:lnTo>
                                  <a:pt x="222" y="222"/>
                                </a:lnTo>
                                <a:lnTo>
                                  <a:pt x="247" y="210"/>
                                </a:lnTo>
                                <a:lnTo>
                                  <a:pt x="267" y="202"/>
                                </a:lnTo>
                                <a:lnTo>
                                  <a:pt x="274" y="199"/>
                                </a:lnTo>
                                <a:lnTo>
                                  <a:pt x="274" y="199"/>
                                </a:lnTo>
                                <a:lnTo>
                                  <a:pt x="244" y="201"/>
                                </a:lnTo>
                                <a:lnTo>
                                  <a:pt x="216" y="205"/>
                                </a:lnTo>
                                <a:lnTo>
                                  <a:pt x="203" y="208"/>
                                </a:lnTo>
                                <a:lnTo>
                                  <a:pt x="189" y="211"/>
                                </a:lnTo>
                                <a:lnTo>
                                  <a:pt x="189" y="211"/>
                                </a:lnTo>
                                <a:lnTo>
                                  <a:pt x="156" y="220"/>
                                </a:lnTo>
                                <a:lnTo>
                                  <a:pt x="142" y="228"/>
                                </a:lnTo>
                                <a:lnTo>
                                  <a:pt x="112" y="240"/>
                                </a:lnTo>
                                <a:lnTo>
                                  <a:pt x="106" y="243"/>
                                </a:lnTo>
                                <a:lnTo>
                                  <a:pt x="106" y="243"/>
                                </a:lnTo>
                                <a:lnTo>
                                  <a:pt x="104" y="241"/>
                                </a:lnTo>
                                <a:lnTo>
                                  <a:pt x="104" y="240"/>
                                </a:lnTo>
                                <a:lnTo>
                                  <a:pt x="106" y="237"/>
                                </a:lnTo>
                                <a:lnTo>
                                  <a:pt x="106" y="237"/>
                                </a:lnTo>
                                <a:lnTo>
                                  <a:pt x="110" y="204"/>
                                </a:lnTo>
                                <a:lnTo>
                                  <a:pt x="112" y="187"/>
                                </a:lnTo>
                                <a:lnTo>
                                  <a:pt x="113" y="155"/>
                                </a:lnTo>
                                <a:lnTo>
                                  <a:pt x="113" y="155"/>
                                </a:lnTo>
                                <a:lnTo>
                                  <a:pt x="113" y="141"/>
                                </a:lnTo>
                                <a:lnTo>
                                  <a:pt x="112" y="126"/>
                                </a:lnTo>
                                <a:lnTo>
                                  <a:pt x="109" y="98"/>
                                </a:lnTo>
                                <a:lnTo>
                                  <a:pt x="103" y="70"/>
                                </a:lnTo>
                                <a:lnTo>
                                  <a:pt x="103" y="70"/>
                                </a:lnTo>
                                <a:lnTo>
                                  <a:pt x="103" y="77"/>
                                </a:lnTo>
                                <a:lnTo>
                                  <a:pt x="101" y="98"/>
                                </a:lnTo>
                                <a:lnTo>
                                  <a:pt x="97" y="126"/>
                                </a:lnTo>
                                <a:lnTo>
                                  <a:pt x="92" y="141"/>
                                </a:lnTo>
                                <a:lnTo>
                                  <a:pt x="88" y="158"/>
                                </a:lnTo>
                                <a:lnTo>
                                  <a:pt x="88" y="158"/>
                                </a:lnTo>
                                <a:lnTo>
                                  <a:pt x="80" y="173"/>
                                </a:lnTo>
                                <a:lnTo>
                                  <a:pt x="73" y="187"/>
                                </a:lnTo>
                                <a:lnTo>
                                  <a:pt x="65" y="199"/>
                                </a:lnTo>
                                <a:lnTo>
                                  <a:pt x="56" y="211"/>
                                </a:lnTo>
                                <a:lnTo>
                                  <a:pt x="40" y="231"/>
                                </a:lnTo>
                                <a:lnTo>
                                  <a:pt x="25" y="244"/>
                                </a:lnTo>
                                <a:lnTo>
                                  <a:pt x="25" y="244"/>
                                </a:lnTo>
                                <a:lnTo>
                                  <a:pt x="15" y="253"/>
                                </a:lnTo>
                                <a:lnTo>
                                  <a:pt x="7" y="259"/>
                                </a:lnTo>
                                <a:lnTo>
                                  <a:pt x="0" y="262"/>
                                </a:lnTo>
                                <a:lnTo>
                                  <a:pt x="0" y="262"/>
                                </a:lnTo>
                                <a:lnTo>
                                  <a:pt x="7" y="253"/>
                                </a:lnTo>
                                <a:lnTo>
                                  <a:pt x="24" y="228"/>
                                </a:lnTo>
                                <a:lnTo>
                                  <a:pt x="34" y="211"/>
                                </a:lnTo>
                                <a:lnTo>
                                  <a:pt x="45" y="192"/>
                                </a:lnTo>
                                <a:lnTo>
                                  <a:pt x="55" y="171"/>
                                </a:lnTo>
                                <a:lnTo>
                                  <a:pt x="64" y="150"/>
                                </a:lnTo>
                                <a:lnTo>
                                  <a:pt x="64" y="150"/>
                                </a:lnTo>
                                <a:close/>
                              </a:path>
                            </a:pathLst>
                          </a:custGeom>
                          <a:solidFill>
                            <a:srgbClr val="4A6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1"/>
                        <wps:cNvSpPr>
                          <a:spLocks noEditPoints="1"/>
                        </wps:cNvSpPr>
                        <wps:spPr bwMode="auto">
                          <a:xfrm>
                            <a:off x="1061085" y="102870"/>
                            <a:ext cx="66040" cy="73025"/>
                          </a:xfrm>
                          <a:custGeom>
                            <a:avLst/>
                            <a:gdLst>
                              <a:gd name="T0" fmla="*/ 64 w 104"/>
                              <a:gd name="T1" fmla="*/ 11 h 115"/>
                              <a:gd name="T2" fmla="*/ 75 w 104"/>
                              <a:gd name="T3" fmla="*/ 18 h 115"/>
                              <a:gd name="T4" fmla="*/ 81 w 104"/>
                              <a:gd name="T5" fmla="*/ 30 h 115"/>
                              <a:gd name="T6" fmla="*/ 82 w 104"/>
                              <a:gd name="T7" fmla="*/ 47 h 115"/>
                              <a:gd name="T8" fmla="*/ 79 w 104"/>
                              <a:gd name="T9" fmla="*/ 65 h 115"/>
                              <a:gd name="T10" fmla="*/ 76 w 104"/>
                              <a:gd name="T11" fmla="*/ 73 h 115"/>
                              <a:gd name="T12" fmla="*/ 67 w 104"/>
                              <a:gd name="T13" fmla="*/ 88 h 115"/>
                              <a:gd name="T14" fmla="*/ 55 w 104"/>
                              <a:gd name="T15" fmla="*/ 99 h 115"/>
                              <a:gd name="T16" fmla="*/ 43 w 104"/>
                              <a:gd name="T17" fmla="*/ 102 h 115"/>
                              <a:gd name="T18" fmla="*/ 37 w 104"/>
                              <a:gd name="T19" fmla="*/ 102 h 115"/>
                              <a:gd name="T20" fmla="*/ 28 w 104"/>
                              <a:gd name="T21" fmla="*/ 94 h 115"/>
                              <a:gd name="T22" fmla="*/ 22 w 104"/>
                              <a:gd name="T23" fmla="*/ 82 h 115"/>
                              <a:gd name="T24" fmla="*/ 21 w 104"/>
                              <a:gd name="T25" fmla="*/ 66 h 115"/>
                              <a:gd name="T26" fmla="*/ 24 w 104"/>
                              <a:gd name="T27" fmla="*/ 48 h 115"/>
                              <a:gd name="T28" fmla="*/ 27 w 104"/>
                              <a:gd name="T29" fmla="*/ 39 h 115"/>
                              <a:gd name="T30" fmla="*/ 36 w 104"/>
                              <a:gd name="T31" fmla="*/ 24 h 115"/>
                              <a:gd name="T32" fmla="*/ 46 w 104"/>
                              <a:gd name="T33" fmla="*/ 14 h 115"/>
                              <a:gd name="T34" fmla="*/ 58 w 104"/>
                              <a:gd name="T35" fmla="*/ 11 h 115"/>
                              <a:gd name="T36" fmla="*/ 64 w 104"/>
                              <a:gd name="T37" fmla="*/ 11 h 115"/>
                              <a:gd name="T38" fmla="*/ 91 w 104"/>
                              <a:gd name="T39" fmla="*/ 6 h 115"/>
                              <a:gd name="T40" fmla="*/ 101 w 104"/>
                              <a:gd name="T41" fmla="*/ 20 h 115"/>
                              <a:gd name="T42" fmla="*/ 104 w 104"/>
                              <a:gd name="T43" fmla="*/ 38 h 115"/>
                              <a:gd name="T44" fmla="*/ 100 w 104"/>
                              <a:gd name="T45" fmla="*/ 60 h 115"/>
                              <a:gd name="T46" fmla="*/ 88 w 104"/>
                              <a:gd name="T47" fmla="*/ 81 h 115"/>
                              <a:gd name="T48" fmla="*/ 79 w 104"/>
                              <a:gd name="T49" fmla="*/ 91 h 115"/>
                              <a:gd name="T50" fmla="*/ 61 w 104"/>
                              <a:gd name="T51" fmla="*/ 106 h 115"/>
                              <a:gd name="T52" fmla="*/ 42 w 104"/>
                              <a:gd name="T53" fmla="*/ 114 h 115"/>
                              <a:gd name="T54" fmla="*/ 24 w 104"/>
                              <a:gd name="T55" fmla="*/ 114 h 115"/>
                              <a:gd name="T56" fmla="*/ 15 w 104"/>
                              <a:gd name="T57" fmla="*/ 109 h 115"/>
                              <a:gd name="T58" fmla="*/ 4 w 104"/>
                              <a:gd name="T59" fmla="*/ 96 h 115"/>
                              <a:gd name="T60" fmla="*/ 0 w 104"/>
                              <a:gd name="T61" fmla="*/ 76 h 115"/>
                              <a:gd name="T62" fmla="*/ 4 w 104"/>
                              <a:gd name="T63" fmla="*/ 54 h 115"/>
                              <a:gd name="T64" fmla="*/ 15 w 104"/>
                              <a:gd name="T65" fmla="*/ 32 h 115"/>
                              <a:gd name="T66" fmla="*/ 24 w 104"/>
                              <a:gd name="T67" fmla="*/ 23 h 115"/>
                              <a:gd name="T68" fmla="*/ 43 w 104"/>
                              <a:gd name="T69" fmla="*/ 8 h 115"/>
                              <a:gd name="T70" fmla="*/ 64 w 104"/>
                              <a:gd name="T71" fmla="*/ 0 h 115"/>
                              <a:gd name="T72" fmla="*/ 84 w 104"/>
                              <a:gd name="T73" fmla="*/ 2 h 115"/>
                              <a:gd name="T74" fmla="*/ 91 w 104"/>
                              <a:gd name="T75" fmla="*/ 6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4" h="115">
                                <a:moveTo>
                                  <a:pt x="64" y="11"/>
                                </a:moveTo>
                                <a:lnTo>
                                  <a:pt x="64" y="11"/>
                                </a:lnTo>
                                <a:lnTo>
                                  <a:pt x="70" y="14"/>
                                </a:lnTo>
                                <a:lnTo>
                                  <a:pt x="75" y="18"/>
                                </a:lnTo>
                                <a:lnTo>
                                  <a:pt x="78" y="24"/>
                                </a:lnTo>
                                <a:lnTo>
                                  <a:pt x="81" y="30"/>
                                </a:lnTo>
                                <a:lnTo>
                                  <a:pt x="82" y="38"/>
                                </a:lnTo>
                                <a:lnTo>
                                  <a:pt x="82" y="47"/>
                                </a:lnTo>
                                <a:lnTo>
                                  <a:pt x="81" y="56"/>
                                </a:lnTo>
                                <a:lnTo>
                                  <a:pt x="79" y="65"/>
                                </a:lnTo>
                                <a:lnTo>
                                  <a:pt x="79" y="65"/>
                                </a:lnTo>
                                <a:lnTo>
                                  <a:pt x="76" y="73"/>
                                </a:lnTo>
                                <a:lnTo>
                                  <a:pt x="72" y="81"/>
                                </a:lnTo>
                                <a:lnTo>
                                  <a:pt x="67" y="88"/>
                                </a:lnTo>
                                <a:lnTo>
                                  <a:pt x="61" y="94"/>
                                </a:lnTo>
                                <a:lnTo>
                                  <a:pt x="55" y="99"/>
                                </a:lnTo>
                                <a:lnTo>
                                  <a:pt x="49" y="100"/>
                                </a:lnTo>
                                <a:lnTo>
                                  <a:pt x="43" y="102"/>
                                </a:lnTo>
                                <a:lnTo>
                                  <a:pt x="37" y="102"/>
                                </a:lnTo>
                                <a:lnTo>
                                  <a:pt x="37" y="102"/>
                                </a:lnTo>
                                <a:lnTo>
                                  <a:pt x="33" y="99"/>
                                </a:lnTo>
                                <a:lnTo>
                                  <a:pt x="28" y="94"/>
                                </a:lnTo>
                                <a:lnTo>
                                  <a:pt x="25" y="88"/>
                                </a:lnTo>
                                <a:lnTo>
                                  <a:pt x="22" y="82"/>
                                </a:lnTo>
                                <a:lnTo>
                                  <a:pt x="21" y="75"/>
                                </a:lnTo>
                                <a:lnTo>
                                  <a:pt x="21" y="66"/>
                                </a:lnTo>
                                <a:lnTo>
                                  <a:pt x="22" y="57"/>
                                </a:lnTo>
                                <a:lnTo>
                                  <a:pt x="24" y="48"/>
                                </a:lnTo>
                                <a:lnTo>
                                  <a:pt x="24" y="48"/>
                                </a:lnTo>
                                <a:lnTo>
                                  <a:pt x="27" y="39"/>
                                </a:lnTo>
                                <a:lnTo>
                                  <a:pt x="31" y="32"/>
                                </a:lnTo>
                                <a:lnTo>
                                  <a:pt x="36" y="24"/>
                                </a:lnTo>
                                <a:lnTo>
                                  <a:pt x="42" y="18"/>
                                </a:lnTo>
                                <a:lnTo>
                                  <a:pt x="46" y="14"/>
                                </a:lnTo>
                                <a:lnTo>
                                  <a:pt x="52" y="12"/>
                                </a:lnTo>
                                <a:lnTo>
                                  <a:pt x="58" y="11"/>
                                </a:lnTo>
                                <a:lnTo>
                                  <a:pt x="64" y="11"/>
                                </a:lnTo>
                                <a:lnTo>
                                  <a:pt x="64" y="11"/>
                                </a:lnTo>
                                <a:close/>
                                <a:moveTo>
                                  <a:pt x="91" y="6"/>
                                </a:moveTo>
                                <a:lnTo>
                                  <a:pt x="91" y="6"/>
                                </a:lnTo>
                                <a:lnTo>
                                  <a:pt x="97" y="12"/>
                                </a:lnTo>
                                <a:lnTo>
                                  <a:pt x="101" y="20"/>
                                </a:lnTo>
                                <a:lnTo>
                                  <a:pt x="104" y="29"/>
                                </a:lnTo>
                                <a:lnTo>
                                  <a:pt x="104" y="38"/>
                                </a:lnTo>
                                <a:lnTo>
                                  <a:pt x="103" y="48"/>
                                </a:lnTo>
                                <a:lnTo>
                                  <a:pt x="100" y="60"/>
                                </a:lnTo>
                                <a:lnTo>
                                  <a:pt x="94" y="71"/>
                                </a:lnTo>
                                <a:lnTo>
                                  <a:pt x="88" y="81"/>
                                </a:lnTo>
                                <a:lnTo>
                                  <a:pt x="88" y="81"/>
                                </a:lnTo>
                                <a:lnTo>
                                  <a:pt x="79" y="91"/>
                                </a:lnTo>
                                <a:lnTo>
                                  <a:pt x="70" y="100"/>
                                </a:lnTo>
                                <a:lnTo>
                                  <a:pt x="61" y="106"/>
                                </a:lnTo>
                                <a:lnTo>
                                  <a:pt x="52" y="111"/>
                                </a:lnTo>
                                <a:lnTo>
                                  <a:pt x="42" y="114"/>
                                </a:lnTo>
                                <a:lnTo>
                                  <a:pt x="33" y="115"/>
                                </a:lnTo>
                                <a:lnTo>
                                  <a:pt x="24" y="114"/>
                                </a:lnTo>
                                <a:lnTo>
                                  <a:pt x="15" y="109"/>
                                </a:lnTo>
                                <a:lnTo>
                                  <a:pt x="15" y="109"/>
                                </a:lnTo>
                                <a:lnTo>
                                  <a:pt x="9" y="103"/>
                                </a:lnTo>
                                <a:lnTo>
                                  <a:pt x="4" y="96"/>
                                </a:lnTo>
                                <a:lnTo>
                                  <a:pt x="1" y="87"/>
                                </a:lnTo>
                                <a:lnTo>
                                  <a:pt x="0" y="76"/>
                                </a:lnTo>
                                <a:lnTo>
                                  <a:pt x="1" y="66"/>
                                </a:lnTo>
                                <a:lnTo>
                                  <a:pt x="4" y="54"/>
                                </a:lnTo>
                                <a:lnTo>
                                  <a:pt x="9" y="44"/>
                                </a:lnTo>
                                <a:lnTo>
                                  <a:pt x="15" y="32"/>
                                </a:lnTo>
                                <a:lnTo>
                                  <a:pt x="15" y="32"/>
                                </a:lnTo>
                                <a:lnTo>
                                  <a:pt x="24" y="23"/>
                                </a:lnTo>
                                <a:lnTo>
                                  <a:pt x="33" y="14"/>
                                </a:lnTo>
                                <a:lnTo>
                                  <a:pt x="43" y="8"/>
                                </a:lnTo>
                                <a:lnTo>
                                  <a:pt x="54" y="3"/>
                                </a:lnTo>
                                <a:lnTo>
                                  <a:pt x="64" y="0"/>
                                </a:lnTo>
                                <a:lnTo>
                                  <a:pt x="73" y="0"/>
                                </a:lnTo>
                                <a:lnTo>
                                  <a:pt x="84" y="2"/>
                                </a:lnTo>
                                <a:lnTo>
                                  <a:pt x="91" y="6"/>
                                </a:lnTo>
                                <a:lnTo>
                                  <a:pt x="91" y="6"/>
                                </a:lnTo>
                                <a:close/>
                              </a:path>
                            </a:pathLst>
                          </a:custGeom>
                          <a:solidFill>
                            <a:srgbClr val="4A6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2"/>
                        <wps:cNvSpPr>
                          <a:spLocks noEditPoints="1"/>
                        </wps:cNvSpPr>
                        <wps:spPr bwMode="auto">
                          <a:xfrm>
                            <a:off x="1001395" y="281940"/>
                            <a:ext cx="67945" cy="71120"/>
                          </a:xfrm>
                          <a:custGeom>
                            <a:avLst/>
                            <a:gdLst>
                              <a:gd name="T0" fmla="*/ 69 w 107"/>
                              <a:gd name="T1" fmla="*/ 11 h 112"/>
                              <a:gd name="T2" fmla="*/ 78 w 107"/>
                              <a:gd name="T3" fmla="*/ 18 h 112"/>
                              <a:gd name="T4" fmla="*/ 82 w 107"/>
                              <a:gd name="T5" fmla="*/ 30 h 112"/>
                              <a:gd name="T6" fmla="*/ 84 w 107"/>
                              <a:gd name="T7" fmla="*/ 46 h 112"/>
                              <a:gd name="T8" fmla="*/ 79 w 107"/>
                              <a:gd name="T9" fmla="*/ 64 h 112"/>
                              <a:gd name="T10" fmla="*/ 76 w 107"/>
                              <a:gd name="T11" fmla="*/ 73 h 112"/>
                              <a:gd name="T12" fmla="*/ 66 w 107"/>
                              <a:gd name="T13" fmla="*/ 87 h 112"/>
                              <a:gd name="T14" fmla="*/ 55 w 107"/>
                              <a:gd name="T15" fmla="*/ 96 h 112"/>
                              <a:gd name="T16" fmla="*/ 42 w 107"/>
                              <a:gd name="T17" fmla="*/ 100 h 112"/>
                              <a:gd name="T18" fmla="*/ 37 w 107"/>
                              <a:gd name="T19" fmla="*/ 99 h 112"/>
                              <a:gd name="T20" fmla="*/ 27 w 107"/>
                              <a:gd name="T21" fmla="*/ 91 h 112"/>
                              <a:gd name="T22" fmla="*/ 22 w 107"/>
                              <a:gd name="T23" fmla="*/ 78 h 112"/>
                              <a:gd name="T24" fmla="*/ 21 w 107"/>
                              <a:gd name="T25" fmla="*/ 63 h 112"/>
                              <a:gd name="T26" fmla="*/ 25 w 107"/>
                              <a:gd name="T27" fmla="*/ 45 h 112"/>
                              <a:gd name="T28" fmla="*/ 30 w 107"/>
                              <a:gd name="T29" fmla="*/ 36 h 112"/>
                              <a:gd name="T30" fmla="*/ 39 w 107"/>
                              <a:gd name="T31" fmla="*/ 21 h 112"/>
                              <a:gd name="T32" fmla="*/ 51 w 107"/>
                              <a:gd name="T33" fmla="*/ 12 h 112"/>
                              <a:gd name="T34" fmla="*/ 63 w 107"/>
                              <a:gd name="T35" fmla="*/ 9 h 112"/>
                              <a:gd name="T36" fmla="*/ 69 w 107"/>
                              <a:gd name="T37" fmla="*/ 11 h 112"/>
                              <a:gd name="T38" fmla="*/ 95 w 107"/>
                              <a:gd name="T39" fmla="*/ 6 h 112"/>
                              <a:gd name="T40" fmla="*/ 104 w 107"/>
                              <a:gd name="T41" fmla="*/ 21 h 112"/>
                              <a:gd name="T42" fmla="*/ 106 w 107"/>
                              <a:gd name="T43" fmla="*/ 39 h 112"/>
                              <a:gd name="T44" fmla="*/ 100 w 107"/>
                              <a:gd name="T45" fmla="*/ 60 h 112"/>
                              <a:gd name="T46" fmla="*/ 88 w 107"/>
                              <a:gd name="T47" fmla="*/ 82 h 112"/>
                              <a:gd name="T48" fmla="*/ 79 w 107"/>
                              <a:gd name="T49" fmla="*/ 91 h 112"/>
                              <a:gd name="T50" fmla="*/ 60 w 107"/>
                              <a:gd name="T51" fmla="*/ 104 h 112"/>
                              <a:gd name="T52" fmla="*/ 40 w 107"/>
                              <a:gd name="T53" fmla="*/ 112 h 112"/>
                              <a:gd name="T54" fmla="*/ 21 w 107"/>
                              <a:gd name="T55" fmla="*/ 109 h 112"/>
                              <a:gd name="T56" fmla="*/ 13 w 107"/>
                              <a:gd name="T57" fmla="*/ 104 h 112"/>
                              <a:gd name="T58" fmla="*/ 3 w 107"/>
                              <a:gd name="T59" fmla="*/ 91 h 112"/>
                              <a:gd name="T60" fmla="*/ 0 w 107"/>
                              <a:gd name="T61" fmla="*/ 72 h 112"/>
                              <a:gd name="T62" fmla="*/ 6 w 107"/>
                              <a:gd name="T63" fmla="*/ 49 h 112"/>
                              <a:gd name="T64" fmla="*/ 18 w 107"/>
                              <a:gd name="T65" fmla="*/ 28 h 112"/>
                              <a:gd name="T66" fmla="*/ 27 w 107"/>
                              <a:gd name="T67" fmla="*/ 18 h 112"/>
                              <a:gd name="T68" fmla="*/ 46 w 107"/>
                              <a:gd name="T69" fmla="*/ 5 h 112"/>
                              <a:gd name="T70" fmla="*/ 69 w 107"/>
                              <a:gd name="T71" fmla="*/ 0 h 112"/>
                              <a:gd name="T72" fmla="*/ 87 w 107"/>
                              <a:gd name="T73" fmla="*/ 2 h 112"/>
                              <a:gd name="T74" fmla="*/ 95 w 107"/>
                              <a:gd name="T75" fmla="*/ 6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7" h="112">
                                <a:moveTo>
                                  <a:pt x="69" y="11"/>
                                </a:moveTo>
                                <a:lnTo>
                                  <a:pt x="69" y="11"/>
                                </a:lnTo>
                                <a:lnTo>
                                  <a:pt x="73" y="14"/>
                                </a:lnTo>
                                <a:lnTo>
                                  <a:pt x="78" y="18"/>
                                </a:lnTo>
                                <a:lnTo>
                                  <a:pt x="81" y="22"/>
                                </a:lnTo>
                                <a:lnTo>
                                  <a:pt x="82" y="30"/>
                                </a:lnTo>
                                <a:lnTo>
                                  <a:pt x="84" y="37"/>
                                </a:lnTo>
                                <a:lnTo>
                                  <a:pt x="84" y="46"/>
                                </a:lnTo>
                                <a:lnTo>
                                  <a:pt x="82" y="55"/>
                                </a:lnTo>
                                <a:lnTo>
                                  <a:pt x="79" y="64"/>
                                </a:lnTo>
                                <a:lnTo>
                                  <a:pt x="79" y="64"/>
                                </a:lnTo>
                                <a:lnTo>
                                  <a:pt x="76" y="73"/>
                                </a:lnTo>
                                <a:lnTo>
                                  <a:pt x="72" y="81"/>
                                </a:lnTo>
                                <a:lnTo>
                                  <a:pt x="66" y="87"/>
                                </a:lnTo>
                                <a:lnTo>
                                  <a:pt x="60" y="93"/>
                                </a:lnTo>
                                <a:lnTo>
                                  <a:pt x="55" y="96"/>
                                </a:lnTo>
                                <a:lnTo>
                                  <a:pt x="48" y="99"/>
                                </a:lnTo>
                                <a:lnTo>
                                  <a:pt x="42" y="100"/>
                                </a:lnTo>
                                <a:lnTo>
                                  <a:pt x="37" y="99"/>
                                </a:lnTo>
                                <a:lnTo>
                                  <a:pt x="37" y="99"/>
                                </a:lnTo>
                                <a:lnTo>
                                  <a:pt x="31" y="96"/>
                                </a:lnTo>
                                <a:lnTo>
                                  <a:pt x="27" y="91"/>
                                </a:lnTo>
                                <a:lnTo>
                                  <a:pt x="24" y="85"/>
                                </a:lnTo>
                                <a:lnTo>
                                  <a:pt x="22" y="78"/>
                                </a:lnTo>
                                <a:lnTo>
                                  <a:pt x="21" y="70"/>
                                </a:lnTo>
                                <a:lnTo>
                                  <a:pt x="21" y="63"/>
                                </a:lnTo>
                                <a:lnTo>
                                  <a:pt x="22" y="54"/>
                                </a:lnTo>
                                <a:lnTo>
                                  <a:pt x="25" y="45"/>
                                </a:lnTo>
                                <a:lnTo>
                                  <a:pt x="25" y="45"/>
                                </a:lnTo>
                                <a:lnTo>
                                  <a:pt x="30" y="36"/>
                                </a:lnTo>
                                <a:lnTo>
                                  <a:pt x="34" y="28"/>
                                </a:lnTo>
                                <a:lnTo>
                                  <a:pt x="39" y="21"/>
                                </a:lnTo>
                                <a:lnTo>
                                  <a:pt x="45" y="17"/>
                                </a:lnTo>
                                <a:lnTo>
                                  <a:pt x="51" y="12"/>
                                </a:lnTo>
                                <a:lnTo>
                                  <a:pt x="57" y="9"/>
                                </a:lnTo>
                                <a:lnTo>
                                  <a:pt x="63" y="9"/>
                                </a:lnTo>
                                <a:lnTo>
                                  <a:pt x="69" y="11"/>
                                </a:lnTo>
                                <a:lnTo>
                                  <a:pt x="69" y="11"/>
                                </a:lnTo>
                                <a:close/>
                                <a:moveTo>
                                  <a:pt x="95" y="6"/>
                                </a:moveTo>
                                <a:lnTo>
                                  <a:pt x="95" y="6"/>
                                </a:lnTo>
                                <a:lnTo>
                                  <a:pt x="101" y="14"/>
                                </a:lnTo>
                                <a:lnTo>
                                  <a:pt x="104" y="21"/>
                                </a:lnTo>
                                <a:lnTo>
                                  <a:pt x="107" y="30"/>
                                </a:lnTo>
                                <a:lnTo>
                                  <a:pt x="106" y="39"/>
                                </a:lnTo>
                                <a:lnTo>
                                  <a:pt x="104" y="49"/>
                                </a:lnTo>
                                <a:lnTo>
                                  <a:pt x="100" y="60"/>
                                </a:lnTo>
                                <a:lnTo>
                                  <a:pt x="95" y="70"/>
                                </a:lnTo>
                                <a:lnTo>
                                  <a:pt x="88" y="82"/>
                                </a:lnTo>
                                <a:lnTo>
                                  <a:pt x="88" y="82"/>
                                </a:lnTo>
                                <a:lnTo>
                                  <a:pt x="79" y="91"/>
                                </a:lnTo>
                                <a:lnTo>
                                  <a:pt x="70" y="99"/>
                                </a:lnTo>
                                <a:lnTo>
                                  <a:pt x="60" y="104"/>
                                </a:lnTo>
                                <a:lnTo>
                                  <a:pt x="49" y="109"/>
                                </a:lnTo>
                                <a:lnTo>
                                  <a:pt x="40" y="112"/>
                                </a:lnTo>
                                <a:lnTo>
                                  <a:pt x="30" y="112"/>
                                </a:lnTo>
                                <a:lnTo>
                                  <a:pt x="21" y="109"/>
                                </a:lnTo>
                                <a:lnTo>
                                  <a:pt x="13" y="104"/>
                                </a:lnTo>
                                <a:lnTo>
                                  <a:pt x="13" y="104"/>
                                </a:lnTo>
                                <a:lnTo>
                                  <a:pt x="7" y="99"/>
                                </a:lnTo>
                                <a:lnTo>
                                  <a:pt x="3" y="91"/>
                                </a:lnTo>
                                <a:lnTo>
                                  <a:pt x="1" y="82"/>
                                </a:lnTo>
                                <a:lnTo>
                                  <a:pt x="0" y="72"/>
                                </a:lnTo>
                                <a:lnTo>
                                  <a:pt x="1" y="61"/>
                                </a:lnTo>
                                <a:lnTo>
                                  <a:pt x="6" y="49"/>
                                </a:lnTo>
                                <a:lnTo>
                                  <a:pt x="10" y="39"/>
                                </a:lnTo>
                                <a:lnTo>
                                  <a:pt x="18" y="28"/>
                                </a:lnTo>
                                <a:lnTo>
                                  <a:pt x="18" y="28"/>
                                </a:lnTo>
                                <a:lnTo>
                                  <a:pt x="27" y="18"/>
                                </a:lnTo>
                                <a:lnTo>
                                  <a:pt x="36" y="11"/>
                                </a:lnTo>
                                <a:lnTo>
                                  <a:pt x="46" y="5"/>
                                </a:lnTo>
                                <a:lnTo>
                                  <a:pt x="58" y="2"/>
                                </a:lnTo>
                                <a:lnTo>
                                  <a:pt x="69" y="0"/>
                                </a:lnTo>
                                <a:lnTo>
                                  <a:pt x="78" y="0"/>
                                </a:lnTo>
                                <a:lnTo>
                                  <a:pt x="87" y="2"/>
                                </a:lnTo>
                                <a:lnTo>
                                  <a:pt x="95" y="6"/>
                                </a:lnTo>
                                <a:lnTo>
                                  <a:pt x="95" y="6"/>
                                </a:lnTo>
                                <a:close/>
                              </a:path>
                            </a:pathLst>
                          </a:custGeom>
                          <a:solidFill>
                            <a:srgbClr val="4A6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3"/>
                        <wps:cNvSpPr>
                          <a:spLocks noEditPoints="1"/>
                        </wps:cNvSpPr>
                        <wps:spPr bwMode="auto">
                          <a:xfrm>
                            <a:off x="1186180" y="279400"/>
                            <a:ext cx="78740" cy="59690"/>
                          </a:xfrm>
                          <a:custGeom>
                            <a:avLst/>
                            <a:gdLst>
                              <a:gd name="T0" fmla="*/ 97 w 124"/>
                              <a:gd name="T1" fmla="*/ 16 h 94"/>
                              <a:gd name="T2" fmla="*/ 101 w 124"/>
                              <a:gd name="T3" fmla="*/ 26 h 94"/>
                              <a:gd name="T4" fmla="*/ 100 w 124"/>
                              <a:gd name="T5" fmla="*/ 40 h 94"/>
                              <a:gd name="T6" fmla="*/ 92 w 124"/>
                              <a:gd name="T7" fmla="*/ 55 h 94"/>
                              <a:gd name="T8" fmla="*/ 79 w 124"/>
                              <a:gd name="T9" fmla="*/ 68 h 94"/>
                              <a:gd name="T10" fmla="*/ 71 w 124"/>
                              <a:gd name="T11" fmla="*/ 74 h 94"/>
                              <a:gd name="T12" fmla="*/ 55 w 124"/>
                              <a:gd name="T13" fmla="*/ 80 h 94"/>
                              <a:gd name="T14" fmla="*/ 42 w 124"/>
                              <a:gd name="T15" fmla="*/ 83 h 94"/>
                              <a:gd name="T16" fmla="*/ 30 w 124"/>
                              <a:gd name="T17" fmla="*/ 79 h 94"/>
                              <a:gd name="T18" fmla="*/ 25 w 124"/>
                              <a:gd name="T19" fmla="*/ 76 h 94"/>
                              <a:gd name="T20" fmla="*/ 21 w 124"/>
                              <a:gd name="T21" fmla="*/ 65 h 94"/>
                              <a:gd name="T22" fmla="*/ 22 w 124"/>
                              <a:gd name="T23" fmla="*/ 50 h 94"/>
                              <a:gd name="T24" fmla="*/ 30 w 124"/>
                              <a:gd name="T25" fmla="*/ 37 h 94"/>
                              <a:gd name="T26" fmla="*/ 43 w 124"/>
                              <a:gd name="T27" fmla="*/ 24 h 94"/>
                              <a:gd name="T28" fmla="*/ 51 w 124"/>
                              <a:gd name="T29" fmla="*/ 18 h 94"/>
                              <a:gd name="T30" fmla="*/ 66 w 124"/>
                              <a:gd name="T31" fmla="*/ 10 h 94"/>
                              <a:gd name="T32" fmla="*/ 80 w 124"/>
                              <a:gd name="T33" fmla="*/ 9 h 94"/>
                              <a:gd name="T34" fmla="*/ 92 w 124"/>
                              <a:gd name="T35" fmla="*/ 12 h 94"/>
                              <a:gd name="T36" fmla="*/ 97 w 124"/>
                              <a:gd name="T37" fmla="*/ 16 h 94"/>
                              <a:gd name="T38" fmla="*/ 122 w 124"/>
                              <a:gd name="T39" fmla="*/ 26 h 94"/>
                              <a:gd name="T40" fmla="*/ 124 w 124"/>
                              <a:gd name="T41" fmla="*/ 44 h 94"/>
                              <a:gd name="T42" fmla="*/ 115 w 124"/>
                              <a:gd name="T43" fmla="*/ 61 h 94"/>
                              <a:gd name="T44" fmla="*/ 100 w 124"/>
                              <a:gd name="T45" fmla="*/ 76 h 94"/>
                              <a:gd name="T46" fmla="*/ 77 w 124"/>
                              <a:gd name="T47" fmla="*/ 88 h 94"/>
                              <a:gd name="T48" fmla="*/ 66 w 124"/>
                              <a:gd name="T49" fmla="*/ 91 h 94"/>
                              <a:gd name="T50" fmla="*/ 42 w 124"/>
                              <a:gd name="T51" fmla="*/ 94 h 94"/>
                              <a:gd name="T52" fmla="*/ 21 w 124"/>
                              <a:gd name="T53" fmla="*/ 89 h 94"/>
                              <a:gd name="T54" fmla="*/ 6 w 124"/>
                              <a:gd name="T55" fmla="*/ 77 h 94"/>
                              <a:gd name="T56" fmla="*/ 1 w 124"/>
                              <a:gd name="T57" fmla="*/ 70 h 94"/>
                              <a:gd name="T58" fmla="*/ 0 w 124"/>
                              <a:gd name="T59" fmla="*/ 52 h 94"/>
                              <a:gd name="T60" fmla="*/ 7 w 124"/>
                              <a:gd name="T61" fmla="*/ 34 h 94"/>
                              <a:gd name="T62" fmla="*/ 22 w 124"/>
                              <a:gd name="T63" fmla="*/ 18 h 94"/>
                              <a:gd name="T64" fmla="*/ 45 w 124"/>
                              <a:gd name="T65" fmla="*/ 6 h 94"/>
                              <a:gd name="T66" fmla="*/ 57 w 124"/>
                              <a:gd name="T67" fmla="*/ 3 h 94"/>
                              <a:gd name="T68" fmla="*/ 80 w 124"/>
                              <a:gd name="T69" fmla="*/ 1 h 94"/>
                              <a:gd name="T70" fmla="*/ 103 w 124"/>
                              <a:gd name="T71" fmla="*/ 7 h 94"/>
                              <a:gd name="T72" fmla="*/ 118 w 124"/>
                              <a:gd name="T73" fmla="*/ 19 h 94"/>
                              <a:gd name="T74" fmla="*/ 122 w 124"/>
                              <a:gd name="T75" fmla="*/ 26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24" h="94">
                                <a:moveTo>
                                  <a:pt x="97" y="16"/>
                                </a:moveTo>
                                <a:lnTo>
                                  <a:pt x="97" y="16"/>
                                </a:lnTo>
                                <a:lnTo>
                                  <a:pt x="100" y="21"/>
                                </a:lnTo>
                                <a:lnTo>
                                  <a:pt x="101" y="26"/>
                                </a:lnTo>
                                <a:lnTo>
                                  <a:pt x="101" y="34"/>
                                </a:lnTo>
                                <a:lnTo>
                                  <a:pt x="100" y="40"/>
                                </a:lnTo>
                                <a:lnTo>
                                  <a:pt x="97" y="47"/>
                                </a:lnTo>
                                <a:lnTo>
                                  <a:pt x="92" y="55"/>
                                </a:lnTo>
                                <a:lnTo>
                                  <a:pt x="86" y="61"/>
                                </a:lnTo>
                                <a:lnTo>
                                  <a:pt x="79" y="68"/>
                                </a:lnTo>
                                <a:lnTo>
                                  <a:pt x="79" y="68"/>
                                </a:lnTo>
                                <a:lnTo>
                                  <a:pt x="71" y="74"/>
                                </a:lnTo>
                                <a:lnTo>
                                  <a:pt x="64" y="77"/>
                                </a:lnTo>
                                <a:lnTo>
                                  <a:pt x="55" y="80"/>
                                </a:lnTo>
                                <a:lnTo>
                                  <a:pt x="48" y="83"/>
                                </a:lnTo>
                                <a:lnTo>
                                  <a:pt x="42" y="83"/>
                                </a:lnTo>
                                <a:lnTo>
                                  <a:pt x="34" y="82"/>
                                </a:lnTo>
                                <a:lnTo>
                                  <a:pt x="30" y="79"/>
                                </a:lnTo>
                                <a:lnTo>
                                  <a:pt x="25" y="76"/>
                                </a:lnTo>
                                <a:lnTo>
                                  <a:pt x="25" y="76"/>
                                </a:lnTo>
                                <a:lnTo>
                                  <a:pt x="22" y="70"/>
                                </a:lnTo>
                                <a:lnTo>
                                  <a:pt x="21" y="65"/>
                                </a:lnTo>
                                <a:lnTo>
                                  <a:pt x="21" y="58"/>
                                </a:lnTo>
                                <a:lnTo>
                                  <a:pt x="22" y="50"/>
                                </a:lnTo>
                                <a:lnTo>
                                  <a:pt x="25" y="44"/>
                                </a:lnTo>
                                <a:lnTo>
                                  <a:pt x="30" y="37"/>
                                </a:lnTo>
                                <a:lnTo>
                                  <a:pt x="36" y="29"/>
                                </a:lnTo>
                                <a:lnTo>
                                  <a:pt x="43" y="24"/>
                                </a:lnTo>
                                <a:lnTo>
                                  <a:pt x="43" y="24"/>
                                </a:lnTo>
                                <a:lnTo>
                                  <a:pt x="51" y="18"/>
                                </a:lnTo>
                                <a:lnTo>
                                  <a:pt x="58" y="13"/>
                                </a:lnTo>
                                <a:lnTo>
                                  <a:pt x="66" y="10"/>
                                </a:lnTo>
                                <a:lnTo>
                                  <a:pt x="73" y="9"/>
                                </a:lnTo>
                                <a:lnTo>
                                  <a:pt x="80" y="9"/>
                                </a:lnTo>
                                <a:lnTo>
                                  <a:pt x="88" y="10"/>
                                </a:lnTo>
                                <a:lnTo>
                                  <a:pt x="92" y="12"/>
                                </a:lnTo>
                                <a:lnTo>
                                  <a:pt x="97" y="16"/>
                                </a:lnTo>
                                <a:lnTo>
                                  <a:pt x="97" y="16"/>
                                </a:lnTo>
                                <a:close/>
                                <a:moveTo>
                                  <a:pt x="122" y="26"/>
                                </a:moveTo>
                                <a:lnTo>
                                  <a:pt x="122" y="26"/>
                                </a:lnTo>
                                <a:lnTo>
                                  <a:pt x="124" y="35"/>
                                </a:lnTo>
                                <a:lnTo>
                                  <a:pt x="124" y="44"/>
                                </a:lnTo>
                                <a:lnTo>
                                  <a:pt x="121" y="52"/>
                                </a:lnTo>
                                <a:lnTo>
                                  <a:pt x="115" y="61"/>
                                </a:lnTo>
                                <a:lnTo>
                                  <a:pt x="107" y="68"/>
                                </a:lnTo>
                                <a:lnTo>
                                  <a:pt x="100" y="76"/>
                                </a:lnTo>
                                <a:lnTo>
                                  <a:pt x="89" y="82"/>
                                </a:lnTo>
                                <a:lnTo>
                                  <a:pt x="77" y="88"/>
                                </a:lnTo>
                                <a:lnTo>
                                  <a:pt x="77" y="88"/>
                                </a:lnTo>
                                <a:lnTo>
                                  <a:pt x="66" y="91"/>
                                </a:lnTo>
                                <a:lnTo>
                                  <a:pt x="52" y="94"/>
                                </a:lnTo>
                                <a:lnTo>
                                  <a:pt x="42" y="94"/>
                                </a:lnTo>
                                <a:lnTo>
                                  <a:pt x="31" y="92"/>
                                </a:lnTo>
                                <a:lnTo>
                                  <a:pt x="21" y="89"/>
                                </a:lnTo>
                                <a:lnTo>
                                  <a:pt x="13" y="83"/>
                                </a:lnTo>
                                <a:lnTo>
                                  <a:pt x="6" y="77"/>
                                </a:lnTo>
                                <a:lnTo>
                                  <a:pt x="1" y="70"/>
                                </a:lnTo>
                                <a:lnTo>
                                  <a:pt x="1" y="70"/>
                                </a:lnTo>
                                <a:lnTo>
                                  <a:pt x="0" y="61"/>
                                </a:lnTo>
                                <a:lnTo>
                                  <a:pt x="0" y="52"/>
                                </a:lnTo>
                                <a:lnTo>
                                  <a:pt x="3" y="43"/>
                                </a:lnTo>
                                <a:lnTo>
                                  <a:pt x="7" y="34"/>
                                </a:lnTo>
                                <a:lnTo>
                                  <a:pt x="15" y="25"/>
                                </a:lnTo>
                                <a:lnTo>
                                  <a:pt x="22" y="18"/>
                                </a:lnTo>
                                <a:lnTo>
                                  <a:pt x="33" y="12"/>
                                </a:lnTo>
                                <a:lnTo>
                                  <a:pt x="45" y="6"/>
                                </a:lnTo>
                                <a:lnTo>
                                  <a:pt x="45" y="6"/>
                                </a:lnTo>
                                <a:lnTo>
                                  <a:pt x="57" y="3"/>
                                </a:lnTo>
                                <a:lnTo>
                                  <a:pt x="70" y="0"/>
                                </a:lnTo>
                                <a:lnTo>
                                  <a:pt x="80" y="1"/>
                                </a:lnTo>
                                <a:lnTo>
                                  <a:pt x="92" y="3"/>
                                </a:lnTo>
                                <a:lnTo>
                                  <a:pt x="103" y="7"/>
                                </a:lnTo>
                                <a:lnTo>
                                  <a:pt x="110" y="12"/>
                                </a:lnTo>
                                <a:lnTo>
                                  <a:pt x="118" y="19"/>
                                </a:lnTo>
                                <a:lnTo>
                                  <a:pt x="122" y="26"/>
                                </a:lnTo>
                                <a:lnTo>
                                  <a:pt x="122" y="26"/>
                                </a:lnTo>
                                <a:close/>
                              </a:path>
                            </a:pathLst>
                          </a:custGeom>
                          <a:solidFill>
                            <a:srgbClr val="4A64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4"/>
                        <wps:cNvSpPr>
                          <a:spLocks noEditPoints="1"/>
                        </wps:cNvSpPr>
                        <wps:spPr bwMode="auto">
                          <a:xfrm>
                            <a:off x="981710" y="770255"/>
                            <a:ext cx="33655" cy="19050"/>
                          </a:xfrm>
                          <a:custGeom>
                            <a:avLst/>
                            <a:gdLst>
                              <a:gd name="T0" fmla="*/ 22 w 53"/>
                              <a:gd name="T1" fmla="*/ 0 h 30"/>
                              <a:gd name="T2" fmla="*/ 22 w 53"/>
                              <a:gd name="T3" fmla="*/ 5 h 30"/>
                              <a:gd name="T4" fmla="*/ 13 w 53"/>
                              <a:gd name="T5" fmla="*/ 5 h 30"/>
                              <a:gd name="T6" fmla="*/ 13 w 53"/>
                              <a:gd name="T7" fmla="*/ 30 h 30"/>
                              <a:gd name="T8" fmla="*/ 9 w 53"/>
                              <a:gd name="T9" fmla="*/ 30 h 30"/>
                              <a:gd name="T10" fmla="*/ 9 w 53"/>
                              <a:gd name="T11" fmla="*/ 5 h 30"/>
                              <a:gd name="T12" fmla="*/ 0 w 53"/>
                              <a:gd name="T13" fmla="*/ 5 h 30"/>
                              <a:gd name="T14" fmla="*/ 0 w 53"/>
                              <a:gd name="T15" fmla="*/ 0 h 30"/>
                              <a:gd name="T16" fmla="*/ 22 w 53"/>
                              <a:gd name="T17" fmla="*/ 0 h 30"/>
                              <a:gd name="T18" fmla="*/ 49 w 53"/>
                              <a:gd name="T19" fmla="*/ 30 h 30"/>
                              <a:gd name="T20" fmla="*/ 47 w 53"/>
                              <a:gd name="T21" fmla="*/ 12 h 30"/>
                              <a:gd name="T22" fmla="*/ 47 w 53"/>
                              <a:gd name="T23" fmla="*/ 12 h 30"/>
                              <a:gd name="T24" fmla="*/ 47 w 53"/>
                              <a:gd name="T25" fmla="*/ 5 h 30"/>
                              <a:gd name="T26" fmla="*/ 47 w 53"/>
                              <a:gd name="T27" fmla="*/ 5 h 30"/>
                              <a:gd name="T28" fmla="*/ 47 w 53"/>
                              <a:gd name="T29" fmla="*/ 5 h 30"/>
                              <a:gd name="T30" fmla="*/ 44 w 53"/>
                              <a:gd name="T31" fmla="*/ 12 h 30"/>
                              <a:gd name="T32" fmla="*/ 38 w 53"/>
                              <a:gd name="T33" fmla="*/ 28 h 30"/>
                              <a:gd name="T34" fmla="*/ 35 w 53"/>
                              <a:gd name="T35" fmla="*/ 28 h 30"/>
                              <a:gd name="T36" fmla="*/ 30 w 53"/>
                              <a:gd name="T37" fmla="*/ 12 h 30"/>
                              <a:gd name="T38" fmla="*/ 30 w 53"/>
                              <a:gd name="T39" fmla="*/ 12 h 30"/>
                              <a:gd name="T40" fmla="*/ 28 w 53"/>
                              <a:gd name="T41" fmla="*/ 5 h 30"/>
                              <a:gd name="T42" fmla="*/ 28 w 53"/>
                              <a:gd name="T43" fmla="*/ 5 h 30"/>
                              <a:gd name="T44" fmla="*/ 28 w 53"/>
                              <a:gd name="T45" fmla="*/ 5 h 30"/>
                              <a:gd name="T46" fmla="*/ 28 w 53"/>
                              <a:gd name="T47" fmla="*/ 12 h 30"/>
                              <a:gd name="T48" fmla="*/ 27 w 53"/>
                              <a:gd name="T49" fmla="*/ 30 h 30"/>
                              <a:gd name="T50" fmla="*/ 22 w 53"/>
                              <a:gd name="T51" fmla="*/ 30 h 30"/>
                              <a:gd name="T52" fmla="*/ 25 w 53"/>
                              <a:gd name="T53" fmla="*/ 0 h 30"/>
                              <a:gd name="T54" fmla="*/ 31 w 53"/>
                              <a:gd name="T55" fmla="*/ 0 h 30"/>
                              <a:gd name="T56" fmla="*/ 35 w 53"/>
                              <a:gd name="T57" fmla="*/ 17 h 30"/>
                              <a:gd name="T58" fmla="*/ 35 w 53"/>
                              <a:gd name="T59" fmla="*/ 17 h 30"/>
                              <a:gd name="T60" fmla="*/ 38 w 53"/>
                              <a:gd name="T61" fmla="*/ 24 h 30"/>
                              <a:gd name="T62" fmla="*/ 38 w 53"/>
                              <a:gd name="T63" fmla="*/ 24 h 30"/>
                              <a:gd name="T64" fmla="*/ 38 w 53"/>
                              <a:gd name="T65" fmla="*/ 24 h 30"/>
                              <a:gd name="T66" fmla="*/ 40 w 53"/>
                              <a:gd name="T67" fmla="*/ 17 h 30"/>
                              <a:gd name="T68" fmla="*/ 46 w 53"/>
                              <a:gd name="T69" fmla="*/ 0 h 30"/>
                              <a:gd name="T70" fmla="*/ 52 w 53"/>
                              <a:gd name="T71" fmla="*/ 0 h 30"/>
                              <a:gd name="T72" fmla="*/ 53 w 53"/>
                              <a:gd name="T73" fmla="*/ 30 h 30"/>
                              <a:gd name="T74" fmla="*/ 49 w 53"/>
                              <a:gd name="T75" fmla="*/ 3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3" h="30">
                                <a:moveTo>
                                  <a:pt x="22" y="0"/>
                                </a:moveTo>
                                <a:lnTo>
                                  <a:pt x="22" y="5"/>
                                </a:lnTo>
                                <a:lnTo>
                                  <a:pt x="13" y="5"/>
                                </a:lnTo>
                                <a:lnTo>
                                  <a:pt x="13" y="30"/>
                                </a:lnTo>
                                <a:lnTo>
                                  <a:pt x="9" y="30"/>
                                </a:lnTo>
                                <a:lnTo>
                                  <a:pt x="9" y="5"/>
                                </a:lnTo>
                                <a:lnTo>
                                  <a:pt x="0" y="5"/>
                                </a:lnTo>
                                <a:lnTo>
                                  <a:pt x="0" y="0"/>
                                </a:lnTo>
                                <a:lnTo>
                                  <a:pt x="22" y="0"/>
                                </a:lnTo>
                                <a:close/>
                                <a:moveTo>
                                  <a:pt x="49" y="30"/>
                                </a:moveTo>
                                <a:lnTo>
                                  <a:pt x="47" y="12"/>
                                </a:lnTo>
                                <a:lnTo>
                                  <a:pt x="47" y="12"/>
                                </a:lnTo>
                                <a:lnTo>
                                  <a:pt x="47" y="5"/>
                                </a:lnTo>
                                <a:lnTo>
                                  <a:pt x="47" y="5"/>
                                </a:lnTo>
                                <a:lnTo>
                                  <a:pt x="47" y="5"/>
                                </a:lnTo>
                                <a:lnTo>
                                  <a:pt x="44" y="12"/>
                                </a:lnTo>
                                <a:lnTo>
                                  <a:pt x="38" y="28"/>
                                </a:lnTo>
                                <a:lnTo>
                                  <a:pt x="35" y="28"/>
                                </a:lnTo>
                                <a:lnTo>
                                  <a:pt x="30" y="12"/>
                                </a:lnTo>
                                <a:lnTo>
                                  <a:pt x="30" y="12"/>
                                </a:lnTo>
                                <a:lnTo>
                                  <a:pt x="28" y="5"/>
                                </a:lnTo>
                                <a:lnTo>
                                  <a:pt x="28" y="5"/>
                                </a:lnTo>
                                <a:lnTo>
                                  <a:pt x="28" y="5"/>
                                </a:lnTo>
                                <a:lnTo>
                                  <a:pt x="28" y="12"/>
                                </a:lnTo>
                                <a:lnTo>
                                  <a:pt x="27" y="30"/>
                                </a:lnTo>
                                <a:lnTo>
                                  <a:pt x="22" y="30"/>
                                </a:lnTo>
                                <a:lnTo>
                                  <a:pt x="25" y="0"/>
                                </a:lnTo>
                                <a:lnTo>
                                  <a:pt x="31" y="0"/>
                                </a:lnTo>
                                <a:lnTo>
                                  <a:pt x="35" y="17"/>
                                </a:lnTo>
                                <a:lnTo>
                                  <a:pt x="35" y="17"/>
                                </a:lnTo>
                                <a:lnTo>
                                  <a:pt x="38" y="24"/>
                                </a:lnTo>
                                <a:lnTo>
                                  <a:pt x="38" y="24"/>
                                </a:lnTo>
                                <a:lnTo>
                                  <a:pt x="38" y="24"/>
                                </a:lnTo>
                                <a:lnTo>
                                  <a:pt x="40" y="17"/>
                                </a:lnTo>
                                <a:lnTo>
                                  <a:pt x="46" y="0"/>
                                </a:lnTo>
                                <a:lnTo>
                                  <a:pt x="52" y="0"/>
                                </a:lnTo>
                                <a:lnTo>
                                  <a:pt x="53" y="30"/>
                                </a:lnTo>
                                <a:lnTo>
                                  <a:pt x="49" y="30"/>
                                </a:lnTo>
                                <a:close/>
                              </a:path>
                            </a:pathLst>
                          </a:custGeom>
                          <a:solidFill>
                            <a:srgbClr val="A351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03439B7" id="Canvas 2" o:spid="_x0000_s1026" editas="canvas" style="position:absolute;margin-left:3pt;margin-top:38pt;width:133.15pt;height:93pt;z-index:251654656" coordsize="16910,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">
                <v:shape id="_x0000_s1027" type="#_x0000_t75" style="position:absolute;width:16910;height:11811;visibility:visible;mso-wrap-style:square">
                  <v:fill o:detectmouseclick="t"/>
                  <v:path o:connecttype="none"/>
                </v:shape>
                <v:shape id="Freeform 4" o:spid="_x0000_s1028" style="position:absolute;left:3143;top:10979;width:419;height:527;visibility:visible;mso-wrap-style:square;v-text-anchor:top" coordsize="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" path="m56,65r,l42,74r-6,2l30,76r,l26,76,21,74,18,71,15,67,14,62r,-6l15,45r,l35,39,50,33r7,-5l62,24r3,-6l66,13r,l65,7,62,3,56,,48,r,l38,1,29,4r-8,6l14,19,8,27,3,37,,48r,8l,56,2,67r4,9l9,79r3,3l17,83r4,l21,83r8,l38,80,48,74r9,-6l56,65xm53,12r,l53,16r-2,5l48,25r-3,5l45,30r-4,3l35,36r-8,3l17,42r,l21,25,29,13,32,9,36,6,41,4r4,l45,4r3,l51,6r2,3l53,12r,xe" fillcolor="#a35110" stroked="f">
                  <v:path arrowok="t" o:connecttype="custom" o:connectlocs="35560,41275;22860,48260;19050,48260;13335,46990;9525,42545;8890,35560;9525,28575;31750,20955;39370,15240;41910,8255;41275,4445;35560,0;30480,0;18415,2540;8890,12065;1905,23495;0,35560;1270,42545;5715,50165;10795,52705;13335,52705;24130,50800;36195,43180;33655,7620;33655,10160;30480,15875;28575,19050;22225,22860;10795,26670;13335,15875;20320,5715;26035,2540;28575,2540;32385,3810;33655,7620" o:connectangles="0,0,0,0,0,0,0,0,0,0,0,0,0,0,0,0,0,0,0,0,0,0,0,0,0,0,0,0,0,0,0,0,0,0,0"/>
                  <o:lock v:ext="edit" verticies="t"/>
                </v:shape>
                <v:shape id="Freeform 5" o:spid="_x0000_s1029" style="position:absolute;left:3594;top:10979;width:654;height:527;visibility:visible;mso-wrap-style:square;v-text-anchor:top" coordsize="10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" path="m13,25r,l22,13r3,-3l28,10r,l29,10r3,2l35,19,47,45,37,56r,l26,67r-4,1l16,70r,l13,70,12,68,10,64,9,59r-3,l6,59,1,70,,77r,l1,80r2,2l4,83r3,l7,83r6,-1l19,79r9,-8l38,59,49,49,59,76r,l64,82r3,1l70,83r,l73,83r3,-1l82,76r6,-8l92,59,89,58r,l82,70r-3,1l77,73r,l74,71,73,70,67,59,58,37,70,22r,l74,18r5,-5l83,12r5,-2l88,10r4,2l94,13r1,2l97,19r4,l101,19,103,9r,l101,6,100,3,97,,92,r,l88,1,82,6r-8,6l68,19,56,34,47,15r,l44,7,41,3,38,,34,r,l28,1,23,4r-6,8l9,22r4,3xe" fillcolor="#a35110" stroked="f">
                  <v:path arrowok="t" o:connecttype="custom" o:connectlocs="8255,15875;15875,6350;17780,6350;20320,7620;29845,28575;23495,35560;13970,43180;10160,44450;7620,43180;5715,37465;3810,37465;0,48895;635,50800;2540,52705;4445,52705;12065,50165;24130,37465;37465,48260;40640,52070;44450,52705;46355,52705;52070,48260;58420,37465;56515,36830;50165,45085;48895,46355;46355,44450;36830,23495;44450,13970;50165,8255;55880,6350;58420,7620;60325,9525;64135,12065;65405,5715;64135,3810;61595,0;58420,0;52070,3810;43180,12065;29845,9525;27940,4445;24130,0;21590,0;14605,2540;5715,13970" o:connectangles="0,0,0,0,0,0,0,0,0,0,0,0,0,0,0,0,0,0,0,0,0,0,0,0,0,0,0,0,0,0,0,0,0,0,0,0,0,0,0,0,0,0,0,0,0,0"/>
                </v:shape>
                <v:shape id="Freeform 6" o:spid="_x0000_s1030" style="position:absolute;left:4273;top:10979;width:381;height:527;visibility:visible;mso-wrap-style:square;v-text-anchor:top" coordsize="6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" path="m48,64r,l43,68r-6,5l31,76r-4,l27,76r-6,l16,73,15,67,13,61r,l15,48,21,30r3,-9l28,15,33,9,37,7r,l42,9r3,1l49,12r5,1l54,13r3,l58,12,60,7r,l58,4,57,1,52,,48,r,l43,,39,1,28,6r-7,7l13,22,7,33,4,43,1,54,,62r,l1,71r5,8l10,82r9,1l19,83r8,l34,79r9,-6l51,65,48,64xe" fillcolor="#a35110" stroked="f">
                  <v:path arrowok="t" o:connecttype="custom" o:connectlocs="30480,40640;30480,40640;27305,43180;23495,46355;19685,48260;17145,48260;17145,48260;13335,48260;10160,46355;9525,42545;8255,38735;8255,38735;9525,30480;13335,19050;15240,13335;17780,9525;20955,5715;23495,4445;23495,4445;26670,5715;28575,6350;31115,7620;34290,8255;34290,8255;36195,8255;36830,7620;38100,4445;38100,4445;36830,2540;36195,635;33020,0;30480,0;30480,0;27305,0;24765,635;17780,3810;13335,8255;8255,13970;4445,20955;2540,27305;635,34290;0,39370;0,39370;635,45085;3810,50165;6350,52070;12065,52705;12065,52705;17145,52705;21590,50165;27305,46355;32385,41275;30480,40640" o:connectangles="0,0,0,0,0,0,0,0,0,0,0,0,0,0,0,0,0,0,0,0,0,0,0,0,0,0,0,0,0,0,0,0,0,0,0,0,0,0,0,0,0,0,0,0,0,0,0,0,0,0,0,0,0"/>
                </v:shape>
                <v:shape id="Freeform 7" o:spid="_x0000_s1031" style="position:absolute;left:4679;top:10979;width:420;height:527;visibility:visible;mso-wrap-style:square;v-text-anchor:top" coordsize="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" path="m55,65r,l42,74r-6,2l30,76r,l25,76,21,74,18,71,17,67,15,62,14,56,15,45r,l34,39,51,33r6,-5l61,24r3,-6l66,13r,l64,7,61,3,55,,48,r,l37,1,28,4r-7,6l14,19,8,27,3,37,,48r,8l,56,2,67r4,9l9,79r5,3l17,83r4,l21,83r7,l37,80,48,74,58,68,55,65xm52,12r,l52,16r-1,5l49,25r-4,5l45,30r-3,3l36,36r-9,3l17,42r,l23,25,28,13,31,9,36,6,40,4r5,l45,4r3,l51,6r1,3l52,12r,xe" fillcolor="#a35110" stroked="f">
                  <v:path arrowok="t" o:connecttype="custom" o:connectlocs="34925,41275;22860,48260;19050,48260;13335,46990;10795,42545;8890,35560;9525,28575;32385,20955;38735,15240;41910,8255;40640,4445;34925,0;30480,0;17780,2540;8890,12065;1905,23495;0,35560;1270,42545;5715,50165;10795,52705;13335,52705;23495,50800;36830,43180;33020,7620;33020,10160;31115,15875;28575,19050;22860,22860;10795,26670;14605,15875;19685,5715;25400,2540;28575,2540;32385,3810;33020,7620" o:connectangles="0,0,0,0,0,0,0,0,0,0,0,0,0,0,0,0,0,0,0,0,0,0,0,0,0,0,0,0,0,0,0,0,0,0,0"/>
                  <o:lock v:ext="edit" verticies="t"/>
                </v:shape>
                <v:shape id="Freeform 8" o:spid="_x0000_s1032" style="position:absolute;left:5143;top:10636;width:260;height:870;visibility:visible;mso-wrap-style:square;v-text-anchor:top" coordsize="4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" path="m32,118r,l23,127r-5,1l17,130r,l15,130r-1,-2l14,124,41,6r,l41,2,41,,39,r,l35,2,30,3,9,15r2,3l11,18,23,12r,l24,12r,3l2,122r,l,128r,l,133r2,3l5,137r3,l8,137r4,l20,133r6,-6l33,119r-1,-1xe" fillcolor="#a35110" stroked="f">
                  <v:path arrowok="t" o:connecttype="custom" o:connectlocs="20320,74930;20320,74930;14605,80645;11430,81280;10795,82550;10795,82550;9525,82550;8890,81280;8890,78740;26035,3810;26035,3810;26035,1270;26035,0;24765,0;24765,0;22225,1270;19050,1905;5715,9525;6985,11430;6985,11430;14605,7620;14605,7620;15240,7620;15240,9525;1270,77470;1270,77470;0,81280;0,81280;0,84455;1270,86360;3175,86995;5080,86995;5080,86995;7620,86995;12700,84455;16510,80645;20955,75565;20320,74930" o:connectangles="0,0,0,0,0,0,0,0,0,0,0,0,0,0,0,0,0,0,0,0,0,0,0,0,0,0,0,0,0,0,0,0,0,0,0,0,0,0"/>
                </v:shape>
                <v:shape id="Freeform 9" o:spid="_x0000_s1033" style="position:absolute;left:5473;top:10636;width:261;height:870;visibility:visible;mso-wrap-style:square;v-text-anchor:top" coordsize="4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" path="m30,118r,l21,127r-3,1l15,130r,l14,130r,-2l14,124,39,6r,l41,2,39,,38,r,l35,2,29,3,8,15r1,3l9,18,23,12r,l24,12r,3l,122r,l,128r,l,133r2,3l3,137r5,l8,137r4,l18,133r8,-6l33,119r-3,-1xe" fillcolor="#a35110" stroked="f">
                  <v:path arrowok="t" o:connecttype="custom" o:connectlocs="19050,74930;19050,74930;13335,80645;11430,81280;9525,82550;9525,82550;8890,82550;8890,81280;8890,78740;24765,3810;24765,3810;26035,1270;24765,0;24130,0;24130,0;22225,1270;18415,1905;5080,9525;5715,11430;5715,11430;14605,7620;14605,7620;15240,7620;15240,9525;0,77470;0,77470;0,81280;0,81280;0,84455;1270,86360;1905,86995;5080,86995;5080,86995;7620,86995;11430,84455;16510,80645;20955,75565;19050,74930" o:connectangles="0,0,0,0,0,0,0,0,0,0,0,0,0,0,0,0,0,0,0,0,0,0,0,0,0,0,0,0,0,0,0,0,0,0,0,0,0,0"/>
                </v:shape>
                <v:shape id="Freeform 10" o:spid="_x0000_s1034" style="position:absolute;left:5772;top:10979;width:412;height:527;visibility:visible;mso-wrap-style:square;v-text-anchor:top" coordsize="6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" path="m55,65r,l41,74r-6,2l30,76r,l25,76,21,74,18,71,15,67,13,62r,-6l15,45r,l34,39,49,33r7,-5l61,24r3,-6l65,13r,l64,7,61,3,55,,47,r,l37,1,28,4r-7,6l13,19,7,27,3,37,,48r,8l,56,1,67r5,9l9,79r3,3l16,83r5,l21,83r7,l37,80,47,74r9,-6l55,65xm52,12r,l52,16r-2,5l47,25r-3,5l44,30r-3,3l34,36r-7,3l16,42r,l21,25,28,13,31,9,35,6,40,4r4,l44,4r3,l50,6r2,3l52,12r,xe" fillcolor="#a35110" stroked="f">
                  <v:path arrowok="t" o:connecttype="custom" o:connectlocs="34925,41275;22225,48260;19050,48260;13335,46990;9525,42545;8255,35560;9525,28575;31115,20955;38735,15240;41275,8255;40640,4445;34925,0;29845,0;17780,2540;8255,12065;1905,23495;0,35560;635,42545;5715,50165;10160,52705;13335,52705;23495,50800;35560,43180;33020,7620;33020,10160;29845,15875;27940,19050;21590,22860;10160,26670;13335,15875;19685,5715;25400,2540;27940,2540;31750,3810;33020,7620" o:connectangles="0,0,0,0,0,0,0,0,0,0,0,0,0,0,0,0,0,0,0,0,0,0,0,0,0,0,0,0,0,0,0,0,0,0,0"/>
                  <o:lock v:ext="edit" verticies="t"/>
                </v:shape>
                <v:shape id="Freeform 11" o:spid="_x0000_s1035" style="position:absolute;left:6254;top:10979;width:559;height:527;visibility:visible;mso-wrap-style:square;v-text-anchor:top" coordsize="8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" path="m22,43l30,7r,l31,3,30,1,28,,27,r,l21,1,15,7,6,16,,24r1,3l1,27,9,18r4,-3l13,15r2,l15,19,1,80r,l1,83r3,l10,83r,l13,83r2,-3l21,49r,l39,30,52,16r,l59,10,64,9r,l65,9r2,1l67,13r,5l52,70r,l52,76r,4l55,83r3,l58,83r3,l65,82r8,-6l82,68r6,-7l85,59r,l76,70r-6,4l67,76r,l65,74r,l65,70,79,22r,l82,12r,l80,7,79,3,76,,73,r,l68,,62,3,50,12,37,27,24,43,22,42r,1xe" fillcolor="#a35110" stroked="f">
                  <v:path arrowok="t" o:connecttype="custom" o:connectlocs="19050,4445;19685,1905;17780,0;17145,0;9525,4445;0,15240;635,17145;8255,9525;9525,9525;635,50800;635,52705;6350,52705;8255,52705;13335,31115;24765,19050;33020,10160;40640,5715;41275,5715;42545,8255;33020,44450;33020,48260;34925,52705;36830,52705;41275,52070;52070,43180;53975,37465;48260,44450;42545,48260;41275,46990;41275,44450;50165,13970;52070,7620;50165,1905;46355,0;43180,0;31750,7620;15240,27305;13970,27305" o:connectangles="0,0,0,0,0,0,0,0,0,0,0,0,0,0,0,0,0,0,0,0,0,0,0,0,0,0,0,0,0,0,0,0,0,0,0,0,0,0"/>
                </v:shape>
                <v:shape id="Freeform 12" o:spid="_x0000_s1036" style="position:absolute;left:6889;top:10979;width:369;height:527;visibility:visible;mso-wrap-style:square;v-text-anchor:top" coordsize="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" path="m47,64r,l41,68r-5,5l31,76r-6,l25,76r-4,l16,73,13,67r,-6l13,61,15,48,19,30r3,-9l27,15,31,9,37,7r,l40,9r4,1l47,12r6,1l53,13r2,l56,12,58,7r,l58,4,55,1,52,,47,r,l41,,37,1,28,6r-9,7l13,22,7,33,3,43,,54r,8l,62r,9l4,79r6,3l18,83r,l25,83r9,-4l41,73r9,-8l47,64xe" fillcolor="#a35110" stroked="f">
                  <v:path arrowok="t" o:connecttype="custom" o:connectlocs="29845,40640;29845,40640;26035,43180;22860,46355;19685,48260;15875,48260;15875,48260;13335,48260;10160,46355;8255,42545;8255,38735;8255,38735;9525,30480;12065,19050;13970,13335;17145,9525;19685,5715;23495,4445;23495,4445;25400,5715;27940,6350;29845,7620;33655,8255;33655,8255;34925,8255;35560,7620;36830,4445;36830,4445;36830,2540;34925,635;33020,0;29845,0;29845,0;26035,0;23495,635;17780,3810;12065,8255;8255,13970;4445,20955;1905,27305;0,34290;0,39370;0,39370;0,45085;2540,50165;6350,52070;11430,52705;11430,52705;15875,52705;21590,50165;26035,46355;31750,41275;29845,40640" o:connectangles="0,0,0,0,0,0,0,0,0,0,0,0,0,0,0,0,0,0,0,0,0,0,0,0,0,0,0,0,0,0,0,0,0,0,0,0,0,0,0,0,0,0,0,0,0,0,0,0,0,0,0,0,0"/>
                </v:shape>
                <v:shape id="Freeform 13" o:spid="_x0000_s1037" style="position:absolute;left:7302;top:10979;width:419;height:527;visibility:visible;mso-wrap-style:square;v-text-anchor:top" coordsize="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" path="m56,65r,l42,74r-6,2l30,76r,l26,76,21,74,18,71,15,67r,-5l14,56,15,45r,l35,39,50,33r7,-5l62,24r2,-6l66,13r,l64,7,62,3,56,,48,r,l38,1,29,4r-8,6l14,19,8,27,3,37,,48r,8l,56,2,67r4,9l9,79r5,3l17,83r4,l21,83r8,l38,80,48,74,59,68,56,65xm53,12r,l53,16r-2,5l50,25r-5,5l45,30r-3,3l35,36r-8,3l17,42r,l21,25,29,13,32,9,36,6,41,4r4,l45,4r3,l51,6r2,3l53,12r,xe" fillcolor="#a35110" stroked="f">
                  <v:path arrowok="t" o:connecttype="custom" o:connectlocs="35560,41275;22860,48260;19050,48260;13335,46990;9525,42545;8890,35560;9525,28575;31750,20955;39370,15240;41910,8255;40640,4445;35560,0;30480,0;18415,2540;8890,12065;1905,23495;0,35560;1270,42545;5715,50165;10795,52705;13335,52705;24130,50800;37465,43180;33655,7620;33655,10160;31750,15875;28575,19050;22225,22860;10795,26670;13335,15875;20320,5715;26035,2540;28575,2540;32385,3810;33655,7620" o:connectangles="0,0,0,0,0,0,0,0,0,0,0,0,0,0,0,0,0,0,0,0,0,0,0,0,0,0,0,0,0,0,0,0,0,0,0"/>
                  <o:lock v:ext="edit" verticies="t"/>
                </v:shape>
                <v:shape id="Freeform 14" o:spid="_x0000_s1038" style="position:absolute;left:7912;top:10636;width:844;height:1155;visibility:visible;mso-wrap-style:square;v-text-anchor:top" coordsize="133,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" path="m68,63l57,121r,l54,143r-6,15l45,166r-3,4l42,170r-6,5l28,176r,l22,175r-4,-3l13,169,7,167r,l4,167r-1,2l1,170,,173r,l1,176r3,3l10,182r6,l16,182r9,l33,179r7,-4l48,169r7,-9l61,149r6,-12l71,121,82,63r18,l101,55r-18,l89,30r,l92,21r5,-7l101,9r6,-1l107,8r5,1l118,12r4,3l127,15r,l130,15r1,-1l133,12r,-1l133,11r,-5l128,3,124,2,118,r,l112,2r-8,1l98,6r-6,5l92,11,83,21,77,31,73,43,70,57r,l54,58r,5l68,63xe" fillcolor="#a35110" stroked="f">
                  <v:path arrowok="t" o:connecttype="custom" o:connectlocs="36195,76835;34290,90805;28575,105410;26670,107950;17780,111760;13970,111125;8255,107315;4445,106045;1905,107315;0,109855;635,111760;6350,115570;10160,115570;20955,113665;30480,107315;38735,94615;45085,76835;63500,40005;52705,34925;56515,19050;61595,8890;67945,5080;71120,5715;77470,9525;80645,9525;83185,8890;84455,6985;84455,3810;78740,1270;74930,0;66040,1905;58420,6985;52705,13335;46355,27305;44450,36195;34290,40005" o:connectangles="0,0,0,0,0,0,0,0,0,0,0,0,0,0,0,0,0,0,0,0,0,0,0,0,0,0,0,0,0,0,0,0,0,0,0,0"/>
                </v:shape>
                <v:shape id="Freeform 15" o:spid="_x0000_s1039" style="position:absolute;left:8553;top:10979;width:457;height:527;visibility:visible;mso-wrap-style:square;v-text-anchor:top" coordsize="7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" path="m,52r,l2,64,6,74r3,5l14,82r3,1l20,83r,l26,83r7,-3l41,76r8,-5l58,62r8,-8l70,43r2,-7l72,30r,l72,22,69,15,67,10,64,6,58,1,52,r,l47,,39,3,30,7r-9,6l14,21,8,30,3,40,,52r,xm58,31r,l55,46r-1,8l51,61r-4,6l42,71r-6,5l30,76r,l24,74,20,70,17,62,15,52r,l15,43r2,-7l20,28r3,-6l27,16r5,-4l36,9,41,7r,l45,7r3,2l52,15r5,7l58,31r,xe" fillcolor="#a35110" stroked="f">
                  <v:path arrowok="t" o:connecttype="custom" o:connectlocs="0,33020;3810,46990;8890,52070;12700,52705;16510,52705;26035,48260;36830,39370;44450,27305;45720,19050;45720,13970;42545,6350;36830,635;33020,0;24765,1905;13335,8255;5080,19050;0,33020;36830,19685;34925,29210;32385,38735;26670,45085;19050,48260;15240,46990;10795,39370;9525,33020;10795,22860;14605,13970;20320,7620;26035,4445;28575,4445;33020,9525;36830,19685" o:connectangles="0,0,0,0,0,0,0,0,0,0,0,0,0,0,0,0,0,0,0,0,0,0,0,0,0,0,0,0,0,0,0,0"/>
                  <o:lock v:ext="edit" verticies="t"/>
                </v:shape>
                <v:shape id="Freeform 16" o:spid="_x0000_s1040" style="position:absolute;left:9105;top:10979;width:375;height:527;visibility:visible;mso-wrap-style:square;v-text-anchor:top" coordsize="5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" path="m1,24r,l9,16r3,-3l13,13r,l15,13r,2l15,21,3,80r,l3,83r3,l12,83r,l15,83r1,-1l19,67r,l33,34r,l40,21r3,-5l48,15r,l52,15r,l55,15r3,-3l59,6r,l58,1,56,,53,r,l51,,48,3r-8,7l36,19r-5,9l19,55r,l19,58r-1,l18,55r,l25,27,30,6r,l28,1,27,,25,r,l21,1,15,6,,21r1,3xe" fillcolor="#a35110" stroked="f">
                  <v:path arrowok="t" o:connecttype="custom" o:connectlocs="635,15240;635,15240;5715,10160;7620,8255;8255,8255;8255,8255;9525,8255;9525,9525;9525,13335;1905,50800;1905,50800;1905,52705;3810,52705;7620,52705;7620,52705;9525,52705;10160,52070;12065,42545;12065,42545;20955,21590;20955,21590;25400,13335;27305,10160;30480,9525;30480,9525;33020,9525;33020,9525;34925,9525;36830,7620;37465,3810;37465,3810;36830,635;35560,0;33655,0;33655,0;32385,0;30480,1905;25400,6350;22860,12065;19685,17780;12065,34925;12065,34925;12065,36830;11430,36830;11430,34925;11430,34925;15875,17145;19050,3810;19050,3810;17780,635;17145,0;15875,0;15875,0;13335,635;9525,3810;0,13335;635,15240" o:connectangles="0,0,0,0,0,0,0,0,0,0,0,0,0,0,0,0,0,0,0,0,0,0,0,0,0,0,0,0,0,0,0,0,0,0,0,0,0,0,0,0,0,0,0,0,0,0,0,0,0,0,0,0,0,0,0,0,0"/>
                </v:shape>
                <v:shape id="Freeform 17" o:spid="_x0000_s1041" style="position:absolute;left:9874;top:10979;width:413;height:527;visibility:visible;mso-wrap-style:square;v-text-anchor:top" coordsize="6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" path="m55,65r,l41,74r-6,2l29,76r,l25,76,21,74,18,71,15,67r,-5l13,56,15,45r,l34,39,49,33r7,-5l61,24r3,-6l65,13r,l64,7,61,3,55,,47,r,l37,1,28,4r-7,6l13,19,7,27,3,37,,48r,8l,56,1,67r5,9l9,79r3,3l16,83r5,l21,83r7,l37,80,47,74r9,-6l55,65xm52,12r,l52,16r-2,5l47,25r-3,5l44,30r-3,3l34,36r-8,3l16,42r,l21,25,28,13,31,9,35,6,40,4r4,l44,4r3,l50,6r2,3l52,12r,xe" fillcolor="#a35110" stroked="f">
                  <v:path arrowok="t" o:connecttype="custom" o:connectlocs="34925,41275;22225,48260;18415,48260;13335,46990;9525,42545;8255,35560;9525,28575;31115,20955;38735,15240;41275,8255;40640,4445;34925,0;29845,0;17780,2540;8255,12065;1905,23495;0,35560;635,42545;5715,50165;10160,52705;13335,52705;23495,50800;35560,43180;33020,7620;33020,10160;29845,15875;27940,19050;21590,22860;10160,26670;13335,15875;19685,5715;25400,2540;27940,2540;31750,3810;33020,7620" o:connectangles="0,0,0,0,0,0,0,0,0,0,0,0,0,0,0,0,0,0,0,0,0,0,0,0,0,0,0,0,0,0,0,0,0,0,0"/>
                  <o:lock v:ext="edit" verticies="t"/>
                </v:shape>
                <v:shape id="Freeform 18" o:spid="_x0000_s1042" style="position:absolute;left:10344;top:10979;width:520;height:527;visibility:visible;mso-wrap-style:square;v-text-anchor:top" coordsize="8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" path="m3,24r,l11,16r3,-1l15,13r,l17,15r,4l11,56r,l9,74r,l11,82r1,1l14,83r,l21,82,32,76,42,67,54,56,64,45,73,33,79,22r3,-6l82,12r,l82,7,79,3,76,,73,r,l69,,66,3,63,6,61,9r,l63,12r1,1l67,15r,1l67,16,66,27,61,37r-6,9l48,55r-8,7l33,68r-6,5l24,74r,l23,73,21,71r2,-7l30,18r,l32,6r,l30,1,29,,27,r,l23,1,15,7,8,13,,22r3,2xe" fillcolor="#a35110" stroked="f">
                  <v:path arrowok="t" o:connecttype="custom" o:connectlocs="1905,15240;8890,9525;9525,8255;10795,12065;6985,35560;5715,46990;7620,52705;8890,52705;20320,48260;34290,35560;46355,20955;52070,10160;52070,7620;50165,1905;46355,0;43815,0;40005,3810;38735,5715;40640,8255;42545,10160;41910,17145;34925,29210;25400,39370;17145,46355;15240,46990;13335,45085;19050,11430;20320,3810;19050,635;17145,0;14605,635;5080,8255;1905,15240" o:connectangles="0,0,0,0,0,0,0,0,0,0,0,0,0,0,0,0,0,0,0,0,0,0,0,0,0,0,0,0,0,0,0,0,0"/>
                </v:shape>
                <v:shape id="Freeform 19" o:spid="_x0000_s1043" style="position:absolute;left:10896;top:10979;width:413;height:527;visibility:visible;mso-wrap-style:square;v-text-anchor:top" coordsize="6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" path="m56,65r,l41,74r-5,2l31,76r,l25,76,21,74,18,71,16,67,15,62r,-6l16,45r,l34,39,50,33r6,-5l61,24r3,-6l65,13r,l64,7,61,3,55,,47,r,l39,1,30,4r-9,6l13,19,7,27,4,37,1,48,,56r,l1,67r5,9l9,79r4,3l18,83r4,l22,83r8,l39,80r8,-6l58,68,56,65xm53,12r,l52,16r-2,5l49,25r-5,5l44,30r-3,3l36,36r-9,3l16,42r,l22,25,28,13,33,9,36,6,40,4r4,l44,4r5,l50,6r2,3l53,12r,xe" fillcolor="#a35110" stroked="f">
                  <v:path arrowok="t" o:connecttype="custom" o:connectlocs="35560,41275;22860,48260;19685,48260;13335,46990;10160,42545;9525,35560;10160,28575;31750,20955;38735,15240;41275,8255;40640,4445;34925,0;29845,0;19050,2540;8255,12065;2540,23495;0,35560;635,42545;5715,50165;11430,52705;13970,52705;24765,50800;36830,43180;33655,7620;33020,10160;31115,15875;27940,19050;22860,22860;10160,26670;13970,15875;20955,5715;25400,2540;27940,2540;31750,3810;33655,7620" o:connectangles="0,0,0,0,0,0,0,0,0,0,0,0,0,0,0,0,0,0,0,0,0,0,0,0,0,0,0,0,0,0,0,0,0,0,0"/>
                  <o:lock v:ext="edit" verticies="t"/>
                </v:shape>
                <v:shape id="Freeform 20" o:spid="_x0000_s1044" style="position:absolute;left:11385;top:10979;width:381;height:527;visibility:visible;mso-wrap-style:square;v-text-anchor:top" coordsize="6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" path="m2,24r,l9,16r3,-3l14,13r,l15,13r,2l15,21,3,80r,l3,83r3,l12,83r,l15,83r2,-1l20,67r,l33,34r,l41,21r3,-5l48,15r,l53,15r,l55,15r3,-3l60,6r,l58,1,57,,54,r,l51,,48,3r-7,7l35,19r-3,9l20,55r,l18,58r,l18,55r,l26,27,30,6r,l29,1,27,,26,r,l21,1,15,6,,21r2,3xe" fillcolor="#a35110" stroked="f">
                  <v:path arrowok="t" o:connecttype="custom" o:connectlocs="1270,15240;1270,15240;5715,10160;7620,8255;8890,8255;8890,8255;9525,8255;9525,9525;9525,13335;1905,50800;1905,50800;1905,52705;3810,52705;7620,52705;7620,52705;9525,52705;10795,52070;12700,42545;12700,42545;20955,21590;20955,21590;26035,13335;27940,10160;30480,9525;30480,9525;33655,9525;33655,9525;34925,9525;36830,7620;38100,3810;38100,3810;36830,635;36195,0;34290,0;34290,0;32385,0;30480,1905;26035,6350;22225,12065;20320,17780;12700,34925;12700,34925;11430,36830;11430,36830;11430,34925;11430,34925;16510,17145;19050,3810;19050,3810;18415,635;17145,0;16510,0;16510,0;13335,635;9525,3810;0,13335;1270,15240" o:connectangles="0,0,0,0,0,0,0,0,0,0,0,0,0,0,0,0,0,0,0,0,0,0,0,0,0,0,0,0,0,0,0,0,0,0,0,0,0,0,0,0,0,0,0,0,0,0,0,0,0,0,0,0,0,0,0,0,0"/>
                </v:shape>
                <v:shape id="Freeform 21" o:spid="_x0000_s1045" style="position:absolute;left:11766;top:10979;width:578;height:806;visibility:visible;mso-wrap-style:square;v-text-anchor:top" coordsize="9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" path="m7,22r,l18,12r3,-2l24,9r,l25,10r2,5l31,31r3,20l36,68r,l36,76r-3,9l27,101r-8,14l15,121r,l10,124r-9,l,127r45,l46,124r,l36,124r-3,-2l33,119r,l34,113r6,-10l49,82r,l54,73,60,62,75,43,86,25r3,-9l91,9r,l89,6,88,3,85,,82,r,l79,,76,1,75,4,73,7r,l75,10r1,2l76,13r2,2l78,15,75,25,67,42,58,59,48,74r,l48,74,46,46,42,22,36,6,33,1,31,r,l25,1,21,4r-8,8l6,21r1,1xe" fillcolor="#a35110" stroked="f">
                  <v:path arrowok="t" o:connecttype="custom" o:connectlocs="4445,13970;13335,6350;15240,5715;17145,9525;21590,32385;22860,43180;20955,53975;12065,73025;9525,76835;635,78740;28575,80645;29210,78740;20955,77470;20955,75565;25400,65405;31115,52070;38100,39370;54610,15875;57785,5715;56515,3810;53975,0;52070,0;48260,635;46355,4445;47625,6350;48260,8255;49530,9525;42545,26670;30480,46990;30480,46990;26670,13970;20955,635;19685,0;13335,2540;3810,13335" o:connectangles="0,0,0,0,0,0,0,0,0,0,0,0,0,0,0,0,0,0,0,0,0,0,0,0,0,0,0,0,0,0,0,0,0,0,0"/>
                </v:shape>
                <v:shape id="Freeform 22" o:spid="_x0000_s1046" style="position:absolute;left:12350;top:10979;width:457;height:527;visibility:visible;mso-wrap-style:square;v-text-anchor:top" coordsize="7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" path="m,52r,l2,64,6,74r3,5l12,82r5,1l20,83r,l26,83r7,-3l41,76r9,-5l59,62r6,-8l71,43r1,-7l72,30r,l72,22,69,15,68,10,65,6,57,1,53,r,l47,,39,3,30,7r-9,6l14,21,8,30,3,40,,52r,xm59,31r,l56,46r-2,8l51,61r-4,6l42,71r-6,5l30,76r,l24,74,20,70,17,62,15,52r,l15,43r2,-7l20,28r3,-6l27,16r5,-4l36,9,41,7r,l44,7r4,2l53,15r4,7l59,31r,xe" fillcolor="#a35110" stroked="f">
                  <v:path arrowok="t" o:connecttype="custom" o:connectlocs="0,33020;3810,46990;7620,52070;12700,52705;16510,52705;26035,48260;37465,39370;45085,27305;45720,19050;45720,13970;43180,6350;36195,635;33655,0;24765,1905;13335,8255;5080,19050;0,33020;37465,19685;35560,29210;32385,38735;26670,45085;19050,48260;15240,46990;10795,39370;9525,33020;10795,22860;14605,13970;20320,7620;26035,4445;27940,4445;33655,9525;37465,19685" o:connectangles="0,0,0,0,0,0,0,0,0,0,0,0,0,0,0,0,0,0,0,0,0,0,0,0,0,0,0,0,0,0,0,0"/>
                  <o:lock v:ext="edit" verticies="t"/>
                </v:shape>
                <v:shape id="Freeform 23" o:spid="_x0000_s1047" style="position:absolute;left:12890;top:10979;width:572;height:527;visibility:visible;mso-wrap-style:square;v-text-anchor:top" coordsize="9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" path="m24,43l32,7r,l32,3r,-2l30,,29,r,l23,1,15,7,8,16,,24r3,3l3,27r8,-9l15,15r,l15,15r,4l2,80r,l2,83r3,l12,83r,l14,83r1,-3l23,49r,l39,30,53,16r,l60,10,65,9r,l68,9r,1l69,13r-1,5l54,70r,l53,76r1,4l56,83r3,l59,83r4,l66,82r9,-6l83,68r7,-7l87,59r,l77,70r-5,4l69,76r,l68,74r-2,l68,70,81,22r,l83,12r,l83,7,81,3,78,,74,r,l69,,65,3,53,12,39,27,24,43r,-1l24,43xe" fillcolor="#a35110" stroked="f">
                  <v:path arrowok="t" o:connecttype="custom" o:connectlocs="20320,4445;20320,1905;19050,0;18415,0;9525,4445;0,15240;1905,17145;9525,9525;9525,9525;1270,50800;1270,52705;7620,52705;8890,52705;14605,31115;24765,19050;33655,10160;41275,5715;43180,5715;43815,8255;34290,44450;33655,48260;35560,52705;37465,52705;41910,52070;52705,43180;55245,37465;48895,44450;43815,48260;43180,46990;43180,44450;51435,13970;52705,7620;51435,1905;46990,0;43815,0;33655,7620;15240,27305;15240,27305" o:connectangles="0,0,0,0,0,0,0,0,0,0,0,0,0,0,0,0,0,0,0,0,0,0,0,0,0,0,0,0,0,0,0,0,0,0,0,0,0,0"/>
                </v:shape>
                <v:shape id="Freeform 24" o:spid="_x0000_s1048" style="position:absolute;left:13519;top:10979;width:419;height:527;visibility:visible;mso-wrap-style:square;v-text-anchor:top" coordsize="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" path="m55,65r,l42,74r-6,2l31,76r,l25,76,21,74,18,71,16,67,15,62,13,56,16,45r,l34,39,51,33r6,-5l61,24r3,-6l66,13r,l64,7,61,3,55,,48,r,l39,1,28,4r-7,6l13,19,7,27,3,37,1,48,,56r,l1,67r5,9l9,79r4,3l16,83r5,l21,83r9,l39,80r9,-6l58,68,55,65xm54,12r,l52,16r-1,5l49,25r-4,5l45,30r-3,3l36,36r-9,3l16,42r,l22,25,28,13,31,9,36,6,40,4r5,l45,4r3,l51,6r1,3l54,12r,xe" fillcolor="#a35110" stroked="f">
                  <v:path arrowok="t" o:connecttype="custom" o:connectlocs="34925,41275;22860,48260;19685,48260;13335,46990;10160,42545;8255,35560;10160,28575;32385,20955;38735,15240;41910,8255;40640,4445;34925,0;30480,0;17780,2540;8255,12065;1905,23495;0,35560;635,42545;5715,50165;10160,52705;13335,52705;24765,50800;36830,43180;34290,7620;33020,10160;31115,15875;28575,19050;22860,22860;10160,26670;13970,15875;19685,5715;25400,2540;28575,2540;32385,3810;34290,7620" o:connectangles="0,0,0,0,0,0,0,0,0,0,0,0,0,0,0,0,0,0,0,0,0,0,0,0,0,0,0,0,0,0,0,0,0,0,0"/>
                  <o:lock v:ext="edit" verticies="t"/>
                </v:shape>
                <v:shape id="Freeform 25" o:spid="_x0000_s1049" style="position:absolute;top:8655;width:16643;height:1886;visibility:visible;mso-wrap-style:square;v-text-anchor:top" coordsize="262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" path="m2546,187r,l2549,194r2,6l2555,206r3,5l2563,214r4,3l2573,218r6,l2579,218r5,l2588,217r8,-5l2600,205r2,-9l2602,196r,-5l2600,187r-4,-5l2591,176r,l2582,169r-9,-8l2555,151r-6,-4l2545,141r-5,-8l2539,124r,l2540,115r3,-6l2546,102r6,-5l2558,93r8,-3l2573,87r11,l2584,87r13,1l2611,91r,30l2606,121r,l2605,115r-3,-4l2599,106r-3,-4l2593,99r-5,-3l2584,96r-6,-2l2578,94r-8,2l2563,100r-5,6l2557,114r,l2558,118r2,5l2563,127r4,5l2578,139r12,6l2600,154r11,9l2615,167r3,6l2620,179r1,8l2621,187r-1,7l2618,202r-4,6l2609,214r-6,4l2597,221r-9,3l2581,224r,l2572,224r-6,-1l2566,223r-11,-3l2555,220r-3,1l2551,224r-6,l2542,187r4,xm2512,194r,l2514,203r3,6l2523,212r9,2l2537,214r,6l2461,220r,-6l2461,214r14,-2l2479,211r5,-2l2485,206r3,-4l2490,193r,-160l2490,33r-2,-6l2487,24r-3,-3l2479,20r-16,-2l2463,14,2508,r4,l2512,194xm2326,157r,l2327,170r5,14l2338,194r9,11l2358,212r12,8l2385,223r15,1l2400,224r15,-1l2429,220r12,-8l2451,205r9,-11l2467,182r3,-12l2472,155r,l2470,142r-3,-13l2460,117r-9,-11l2441,99r-12,-8l2414,88r-15,-1l2399,87r-14,1l2373,91r-13,6l2350,105r-11,9l2332,126r-5,15l2326,148r,9l2326,157xm2351,145r,l2352,135r3,-9l2358,117r6,-8l2370,103r8,-4l2387,96r7,-2l2394,94r11,2l2415,100r9,6l2432,115r6,11l2442,138r4,11l2446,164r,l2446,175r-3,10l2439,194r-6,8l2427,208r-7,4l2412,215r-7,2l2405,217r-12,-2l2384,211r-9,-6l2366,196r-6,-11l2355,173r-3,-13l2351,145r,xm2169,157r,l2171,170r2,14l2181,194r9,11l2200,212r14,8l2227,223r17,1l2244,224r15,-1l2272,220r12,-8l2294,205r9,-11l2309,182r5,-12l2315,155r,l2314,142r-5,-13l2303,117r-9,-11l2284,99r-14,-8l2257,88r-15,-1l2242,87r-13,1l2215,91r-12,6l2191,105r-9,9l2175,126r-4,15l2169,148r,9l2169,157xm2194,145r,l2194,135r3,-9l2202,117r6,-8l2214,103r7,-4l2229,96r9,-2l2238,94r10,2l2257,100r9,6l2275,115r6,11l2285,138r3,11l2290,164r,l2288,175r-3,10l2281,194r-5,8l2269,208r-7,4l2254,215r-7,2l2247,217r-11,-2l2226,211r-9,-6l2209,196r-6,-11l2199,173r-5,-13l2194,145r,xm2063,194r,l2063,205r2,3l2068,211r1,1l2074,214r10,l2084,220r-67,l2017,214r,l2027,212r5,-1l2035,208r3,-3l2039,200r,-12l2039,32r,l2039,27r-1,-3l2035,21r-3,l2017,18r,-4l2057,r6,l2063,108r,l2078,99r15,-6l2106,88r12,-1l2118,87r9,l2136,90r6,3l2148,99r3,7l2154,114r2,10l2157,136r,l2156,173r-2,29l2154,202r2,6l2160,211r9,3l2181,214r,6l2108,220r,-6l2108,214r10,-2l2123,211r3,-2l2126,209r3,-3l2130,202r2,-12l2133,170r,-29l2133,141r,-12l2130,118r-3,-6l2123,106r-6,-3l2112,102r-9,-2l2103,100r-9,2l2084,105r-10,4l2063,115r,79xm2024,190r,l2018,197r-6,8l2006,211r-7,4l1991,220r-8,3l1974,224r-9,l1965,224r-15,-1l1938,218r-9,-7l1920,202r-6,-9l1911,182r-3,-12l1906,161r,l1908,147r6,-15l1920,120r10,-12l1942,99r12,-6l1969,88r17,-1l1986,87r14,1l2012,93r5,1l2021,99r2,3l2024,105r,l2023,109r-2,3l2017,115r-3,l2014,115r-6,-1l2003,112r-9,-7l1986,99r-5,-3l1974,96r,l1965,96r-8,4l1950,105r-6,7l1938,121r-5,11l1930,142r,12l1930,154r,12l1933,176r5,11l1944,194r7,8l1959,206r9,3l1978,211r,l1990,209r10,-4l2009,197r11,-10l2024,190xm1768,170r,l1771,181r6,9l1783,197r7,8l1798,209r9,5l1815,217r11,l1826,217r9,l1842,214r8,-3l1857,208r6,-6l1869,194r3,-7l1872,178r,l1871,169r-3,-8l1863,154r-7,-6l1838,135r-20,-12l1798,109r-9,-7l1780,94r-6,-7l1768,78r-3,-9l1763,59r,l1765,50r3,-11l1774,32r7,-8l1790,20r9,-5l1811,12r13,-1l1824,11r17,1l1853,15r9,3l1871,20r,l1874,18r3,-1l1881,17r6,42l1881,59r,l1878,50r-6,-8l1866,35r-6,-5l1853,26r-9,-5l1836,20r-9,l1827,20r-9,l1811,21r-6,3l1799,27r-4,5l1792,38r-2,6l1789,50r,l1790,59r3,7l1799,73r8,6l1823,93r21,12l1863,117r9,7l1881,132r8,9l1893,149r5,9l1898,169r,l1898,181r-5,10l1887,202r-9,7l1868,217r-12,4l1844,224r-15,2l1829,226r-15,-2l1799,221r-18,-4l1781,217r-4,1l1775,220r-6,l1762,170r6,xm1714,190r,l1710,197r-8,8l1696,211r-7,4l1681,220r-7,3l1663,224r-9,l1654,224r-15,-1l1628,218r-9,-7l1610,202r-6,-9l1601,182r-3,-12l1596,161r,l1599,147r5,-15l1610,120r10,-12l1632,99r13,-6l1659,88r16,-1l1675,87r15,1l1702,93r5,1l1711,99r2,3l1714,105r,l1713,109r-2,3l1708,115r-4,l1704,115r-6,-1l1693,112r-9,-7l1675,99r-4,-3l1663,96r,l1654,96r-7,4l1639,105r-6,7l1628,121r-5,11l1620,142r,12l1620,154r,12l1623,176r5,11l1633,194r8,8l1648,206r9,3l1668,211r,l1680,209r10,-4l1701,197r9,-10l1714,190xm1565,11r,l1571,12r4,3l1578,18r2,6l1580,24r-2,5l1575,33r-4,2l1565,36r,l1559,35r-5,-2l1551,29r-1,-5l1550,24r1,-6l1554,15r5,-3l1565,11r,xm1578,196r,l1580,203r1,3l1584,209r3,2l1592,212r12,2l1604,220r-76,l1528,214r,l1541,212r4,-1l1550,209r3,-4l1554,202r2,-6l1556,190r,-66l1556,124r,-7l1554,112r-3,-3l1545,108r-16,-3l1529,100r45,-15l1578,85r,111xm1508,194r,l1510,203r3,6l1519,212r9,2l1534,214r,6l1457,220r,-6l1457,214r14,-2l1475,211r5,-2l1483,206r1,-4l1486,193r,-160l1486,33r,-6l1484,24r-4,-3l1475,20r-16,-2l1459,14,1504,r4,l1508,194xm1360,r-5,l1314,14r,4l1323,20r,l1332,21r3,3l1338,30r,11l1338,218r,l1365,223r24,1l1389,224r16,-1l1420,218r14,-6l1446,203r8,-12l1462,179r4,-13l1468,149r,l1466,138r-3,-12l1459,115r-8,-10l1443,97r-9,-6l1423,88r-10,-1l1413,87r-11,1l1390,91r-13,8l1360,109,1360,xm1360,117r,l1371,111r10,-5l1390,103r9,-1l1399,102r9,1l1417,106r8,5l1432,118r6,9l1441,136r3,12l1446,160r,l1444,170r-3,12l1438,191r-6,8l1425,206r-8,5l1408,214r-10,1l1398,215r-9,-1l1381,212r-6,-4l1369,203r-4,-4l1363,193r-3,-6l1360,181r,-64xm1331,211r-45,13l1286,199r,l1268,209r-16,9l1240,223r-12,1l1228,224r-6,l1214,223r-6,-3l1204,217r-6,-6l1195,205r-3,-6l1192,191r,-73l1192,118r-2,-6l1190,109r-3,-3l1183,105r-12,-3l1171,96r43,-9l1214,179r,l1216,187r1,6l1220,197r5,5l1229,205r5,1l1240,208r6,1l1246,209r9,-1l1265,203r10,-6l1286,190r,-70l1286,120r,-8l1283,108r-3,-3l1272,102r-16,-3l1256,94r52,-7l1308,197r,l1310,203r1,3l1317,208r8,-2l1331,205r,6xm1065,132r,l1080,133r13,2l1093,135r20,-2l1128,130r15,-6l1155,117r9,-9l1171,97r4,-12l1177,72r,l1175,62r-2,-11l1168,42r-9,-9l1149,24r-17,-6l1113,15r-24,-1l1089,14r-42,l1047,14r-43,3l1004,23r16,l1020,23r8,l1034,27r3,5l1037,39r,157l1037,196r-2,9l1034,208r-2,3l1029,212r-4,2l1014,214r-4,l1010,220r94,l1104,214r-12,l1092,214r-13,-2l1074,211r-3,-3l1068,205r-1,-5l1065,188r,-56xm1065,21r,l1077,20r12,l1089,20r15,1l1116,24r10,5l1134,35r4,9l1143,51r1,9l1144,71r,l1144,82r-4,11l1135,103r-7,8l1119,118r-11,6l1096,127r-13,l1083,127r-9,l1065,126r,-105xm970,138r,-8l970,130r-3,-6l962,118r-3,-7l955,103r-6,-6l940,91,929,88,913,87r,l898,88r-12,5l874,100r-9,9l858,120r-6,12l849,144r-2,13l847,157r2,13l852,184r6,10l865,205r9,9l883,220r12,3l907,224r,l916,224r9,-3l934,218r7,-4l956,203r12,-13l964,187r,l955,196r-11,7l932,206r-12,2l920,208r-10,-2l901,203r-9,-4l885,193r-6,-9l873,173r-3,-10l868,151r,l870,138r100,xm871,129r,l874,118r5,-9l883,103r5,-4l894,96r4,-2l907,93r,l913,94r6,2l925,99r4,4l932,108r5,6l940,121r1,8l871,129xm737,191r,l738,203r2,3l741,209r3,3l749,214r12,l761,220r-69,l692,214r,l701,212r5,-1l709,209r3,-3l713,202r2,-9l715,124r,l715,117r-2,-5l710,109r-6,-1l692,106r,-6l732,87r5,l737,112r,l753,103r15,-9l783,88r6,-1l797,87r,l804,87r8,3l817,94r6,5l826,106r3,8l832,124r,12l832,136r,27l831,179r-2,21l829,200r2,6l834,211r6,3l849,214r7,l856,220r-73,l783,214r,l789,214r6,-2l800,211r3,-3l803,208r1,-3l806,200r3,-15l810,163r,-28l810,135r-1,-9l807,118r-3,-6l801,106r-4,-3l792,102r-4,-2l783,99r,l773,102r-11,4l750,112r-13,9l737,191xm606,118r,l603,112r,l606,106r4,-4l616,97r9,-1l625,96r5,1l635,99r5,3l643,106r,l647,111r2,4l649,127r,25l649,152r-17,9l619,164r,l604,169r-7,3l591,176r-5,3l582,185r-2,5l579,197r,l579,203r1,5l583,214r5,3l592,220r5,3l604,224r6,l610,224r8,l625,221r10,-6l650,205r,l650,209r3,8l655,220r3,3l661,224r4,l665,224r6,l677,221r11,-6l700,206r-2,-4l698,202r-6,3l688,208r-6,1l682,209r-3,-1l676,208r-2,-3l673,202r,-9l673,176r,-44l673,132r-2,-18l670,109r-3,-4l667,105r-8,-9l649,91r-9,-3l631,87r,l622,88r-7,3l606,96r-8,6l591,108r-5,6l582,120r-2,4l580,124r2,6l606,118xm649,199r,l630,211r-5,1l621,212r,l613,211r-6,-3l603,202r-2,-5l601,193r,l601,188r2,-3l604,182r3,-3l616,173r14,-4l630,169r19,-9l649,199xm577,90r,6l577,96r-15,3l549,103r-12,6l525,117r-31,22l549,193r,l559,203r11,6l579,214r10,l589,220r-73,l516,214r,l525,214r3,-2l531,211r,-3l531,206r-4,-6l474,148r,51l474,199r,6l479,211r6,3l494,214r3,l497,220r-69,l428,214r,l439,212r4,-1l446,208r3,-3l450,202r2,-9l452,33r,l450,27r-1,-3l446,21r-4,l428,18r,-4l468,r6,l474,142r50,-34l524,108r4,-5l528,102r,-2l524,97r-8,-1l510,96r,-6l577,90xm289,157r,l291,170r4,14l303,194r9,11l322,212r14,8l349,223r15,1l364,224r15,-1l394,220r12,-8l416,205r9,-11l431,182r5,-12l437,155r,l436,142r-5,-13l425,117r-9,-11l406,99,392,91,379,88,364,87r,l351,88r-14,3l325,97r-12,8l304,114r-7,12l292,141r-1,7l289,157r,xm316,145r,l316,135r3,-9l324,117r4,-8l336,103r7,-4l351,96r8,-2l359,94r11,2l379,100r9,6l395,115r8,11l407,138r3,11l412,164r,l410,175r-3,10l403,194r-6,8l391,208r-8,4l376,215r-8,2l368,217r-10,-2l348,211r-9,-6l331,196r-6,-11l319,173r-3,-13l316,145r,xm175,217r,l191,221r15,2l206,223r13,-2l233,217r12,-8l257,200r9,-10l271,176r5,-13l277,148r,l276,138r-3,-12l269,115r-6,-9l255,99r-9,-6l237,88r-10,l227,88r-11,2l203,94r-14,8l175,112r,-33l167,79r-36,23l131,108r11,3l142,111r4,1l149,115r2,3l151,121r,145l151,266r,12l149,282r-3,3l143,288r-4,2l128,291r-3,l125,297r81,l206,291r-9,l197,291r-9,-1l183,288r-3,-1l178,284r-2,-5l175,275r,-6l175,217xm175,120r,l183,114r9,-6l201,105r9,-2l210,103r8,2l225,108r8,3l239,117r6,9l251,136r3,12l255,163r,l254,173r-2,9l248,191r-5,8l237,205r-7,4l222,212r-7,l215,212r-11,-1l194,208r-11,-6l175,194r,-74xm6,170r,l10,181r5,9l21,197r7,8l36,209r9,5l54,217r10,l64,217r9,l81,214r8,-3l95,208r8,-6l107,194r3,-7l110,178r,l110,169r-4,-8l101,154r-7,-6l76,135,57,123,36,109r-9,-7l19,94,12,87,6,78,3,69,1,59r,l3,50,6,39r6,-7l19,24r9,-4l39,15,49,12,63,11r,l81,12r11,3l100,18r9,2l109,20r3,-2l115,17r6,l127,59r-6,l121,59r-5,-9l110,42r-6,-7l98,30,91,26,82,21,75,20r-9,l66,20r-9,l51,21r-8,3l37,27r-4,5l30,38r-2,6l27,50r,l28,59r3,7l37,73r8,6l61,93r21,12l101,117r11,7l119,132r8,9l131,149r5,9l137,169r,l136,181r-5,10l125,202r-9,7l107,217r-12,4l82,224r-15,2l67,226,52,224,39,221,19,217r,l16,218r-3,2l7,220,,170r6,xe" fillcolor="#4a6425" stroked="f">
                  <v:path arrowok="t" o:connecttype="custom" o:connectlocs="1633855,102235;1648460,64770;1663700,123190;1607820,135890;1477010,99695;1542415,57785;1520190,59690;1495425,109855;1469390,90170;1402080,69215;1419860,136525;1294130,130175;1365885,67310;1354455,89535;1247775,142240;1284605,64770;1225550,105410;1159510,137795;1120775,31750;1176655,16510;1202055,94615;1085850,125095;1053465,55880;1040765,66675;1000125,9525;1007745,133985;1002030,124460;926465,11430;923290,121285;888365,64770;866775,126365;755650,71120;816610,71120;739140,68580;658495,124460;691515,12700;615950,82550;554990,135890;552450,103505;467995,121285;439420,67310;526415,127000;508635,67310;408305,67310;387350,142240;431165,132080;368300,78740;412115,126365;334645,127000;280670,13335;221615,141605;198755,66675;260350,94615;130810,141605;111125,50165;119380,184150;161290,109855;40640,137795;1905,31750;57785,16510;83185,94615" o:connectangles="0,0,0,0,0,0,0,0,0,0,0,0,0,0,0,0,0,0,0,0,0,0,0,0,0,0,0,0,0,0,0,0,0,0,0,0,0,0,0,0,0,0,0,0,0,0,0,0,0,0,0,0,0,0,0,0,0,0,0,0,0"/>
                  <o:lock v:ext="edit" verticies="t"/>
                </v:shape>
                <v:shape id="Freeform 26" o:spid="_x0000_s1050" style="position:absolute;left:8274;top:3879;width:546;height:813;visibility:visible;mso-wrap-style:square;v-text-anchor:top" coordsize="86,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" path="m86,63r,l85,49,82,37,76,27,70,18,62,10,53,5,44,2,35,r,l28,2,19,6r-6,6l8,21,4,30,1,42,,54,,66r,l1,79,4,91r4,10l14,110r6,8l28,124r9,3l46,128r,l55,127r7,-5l70,116r6,-9l82,98,85,87,86,75r,-12l86,63xm71,72r,l68,81r-4,7l59,95r-4,6l49,106r-6,3l37,109r-6,l31,109r-5,-2l22,103,17,97,14,91,13,84r,-9l14,66r2,-9l16,57r3,-9l23,40r5,-7l32,27r6,-5l44,19r6,-1l56,19r,l61,21r4,4l70,31r1,6l73,45r1,9l73,63r-2,9l71,72xe" fillcolor="#a35110" stroked="f">
                  <v:path arrowok="t" o:connecttype="custom" o:connectlocs="54610,40005;52070,23495;44450,11430;33655,3175;22225,0;17780,1270;8255,7620;2540,19050;0,34290;0,41910;2540,57785;8890,69850;17780,78740;29210,81280;34925,80645;44450,73660;52070,62230;54610,47625;54610,40005;45085,45720;40640,55880;34925,64135;27305,69215;19685,69215;16510,67945;10795,61595;8255,53340;8890,41910;10160,36195;14605,25400;20320,17145;27940,12065;35560,12065;38735,13335;44450,19685;46355,28575;46355,40005;45085,45720" o:connectangles="0,0,0,0,0,0,0,0,0,0,0,0,0,0,0,0,0,0,0,0,0,0,0,0,0,0,0,0,0,0,0,0,0,0,0,0,0,0"/>
                  <o:lock v:ext="edit" verticies="t"/>
                </v:shape>
                <v:shape id="Freeform 27" o:spid="_x0000_s1051" style="position:absolute;left:7334;top:3879;width:2451;height:4052;visibility:visible;mso-wrap-style:square;v-text-anchor:top" coordsize="386,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" path="m282,320r,l283,255r3,-48l291,170r6,-40l297,130r4,-24l307,84,321,42,332,10,337,r,l330,3,312,16,300,27,286,39,274,52,261,69r,l249,88r-12,19l227,128r-9,20l203,183r-11,27l192,210r-9,-27l168,148r-9,-20l149,107,137,88,125,69r,l112,52,100,39,86,27,74,16,55,3,49,r,l54,10,64,42,79,84r6,22l89,130r,l95,170r5,37l103,255r1,65l104,320r,21l103,362r-5,21l95,404r-6,21l83,446,68,487,51,528,33,566,,638r,l9,633,30,620,45,610,59,598,76,581,94,563r,l116,537r20,-24l153,486r20,-36l173,450r12,-25l189,413r3,-12l192,401r5,12l201,425r12,25l213,450r20,36l250,513r20,24l292,563r,l310,581r17,17l341,610r15,10l377,633r9,5l386,638,352,566,335,528,318,487,303,446r-6,-21l291,404r-5,-21l283,362r-1,-21l282,320r,xm264,499r,l255,484,244,468,228,435,215,404r-9,-25l206,379r-8,-33l194,322r,-2l192,320r,l192,320r,2l192,322r-4,24l179,379r,l171,404r-13,31l140,468r-9,16l121,499r,l88,541,57,578,24,614r,l33,599,55,562,68,537,82,511,94,484r10,-25l104,459r12,-31l122,410r6,-19l134,368r3,-25l139,312r,-35l139,277r-3,-37l130,203r-9,-38l112,133,97,81,89,61r,l95,66r15,19l131,115r14,21l156,160r,l192,228r,2l192,230r,-2l192,228r,l192,228r2,l194,230r,l194,228r,l230,160r,l241,136r14,-21l276,85,291,66r6,-5l297,61r-8,20l273,133r-8,32l256,203r-6,37l247,277r,l247,312r2,31l252,368r6,23l262,410r8,18l282,459r,l292,484r12,27l318,537r13,25l353,599r9,15l362,614,330,578,298,541,264,499r,xe" fillcolor="#a35110" stroked="f">
                  <v:path arrowok="t" o:connecttype="custom" o:connectlocs="181610,131445;191135,67310;213995,0;190500,17145;165735,43815;138430,93980;116205,116205;86995,55880;63500,24765;31115,0;50165,53340;60325,107950;66040,203200;60325,256540;32385,335280;5715,401955;48260,368935;86360,325755;117475,269875;125095,262255;147955,308610;185420,357505;226060,393700;223520,359410;188595,269875;179070,216535;167640,316865;136525,256540;123190,204470;121920,203200;113665,240665;88900,297180;55880,343535;20955,380365;59690,307340;77470,260350;88265,198120;82550,128905;56515,38735;83185,73025;121920,144780;121920,144780;123190,146050;146050,101600;175260,53975;183515,51435;158750,152400;158115,217805;171450,271780;193040,324485;229870,389890;167640,316865" o:connectangles="0,0,0,0,0,0,0,0,0,0,0,0,0,0,0,0,0,0,0,0,0,0,0,0,0,0,0,0,0,0,0,0,0,0,0,0,0,0,0,0,0,0,0,0,0,0,0,0,0,0,0,0"/>
                  <o:lock v:ext="edit" verticies="t"/>
                </v:shape>
                <v:shape id="Freeform 28" o:spid="_x0000_s1052" style="position:absolute;left:7391;top:171;width:2280;height:1714;visibility:visible;mso-wrap-style:square;v-text-anchor:top" coordsize="359,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" path="m276,141r,l288,115,301,89,316,67,329,48,350,19,359,9r,l355,9r-12,3l325,16r-7,5l309,25r,l292,36,277,46,261,59,241,77r,l222,101r-19,27l185,153r-9,17l176,170r-9,-17l152,128,133,98,113,73r,l97,55,80,40,65,30,50,19r,l42,15,33,10,16,4,4,1,,,,,9,10,28,40,40,59,53,83r12,26l76,137r,l82,159r4,23l89,204r2,19l92,253r,12l92,265r5,-7l100,249r4,-14l104,235r3,-19l110,191r,-15l109,161r-3,-15l103,129r,l97,113,89,98,82,85,74,73,62,55,58,49r,l82,68r22,21l115,100r9,12l124,112r20,26l155,153r16,29l174,188r,l176,188r1,-2l179,183r,l197,155r10,-15l230,115r,l240,104,250,94,273,74,300,55r,l294,61,280,77r-7,12l265,103r-9,15l250,134r,l246,149r-3,16l240,180r,15l240,220r3,20l243,240r3,13l249,262r4,8l253,270r,-12l256,228r3,-20l264,186r4,-22l276,141r,xe" fillcolor="#4a6425" stroked="f">
                  <v:path arrowok="t" o:connecttype="custom" o:connectlocs="175260,89535;191135,56515;208915,30480;227965,5715;225425,5715;206375,10160;196215,15875;185420,22860;165735,37465;153035,48895;128905,81280;111760,107950;106045,97155;84455,62230;71755,46355;50800,25400;31750,12065;26670,9525;10160,2540;0,0;5715,6350;25400,37465;41275,69215;48260,86995;54610,115570;57785,141605;58420,168275;61595,163830;66040,149225;67945,137160;69850,111760;67310,92710;65405,81915;56515,62230;46990,46355;36830,31115;52070,43180;73025,63500;78740,71120;98425,97155;110490,119380;111760,119380;113665,116205;125095,98425;146050,73025;152400,66040;173355,46990;190500,34925;177800,48895;168275,65405;158750,85090;156210,94615;152400,114300;152400,139700;154305,152400;158115,166370;160655,171450;162560,144780;167640,118110;175260,89535" o:connectangles="0,0,0,0,0,0,0,0,0,0,0,0,0,0,0,0,0,0,0,0,0,0,0,0,0,0,0,0,0,0,0,0,0,0,0,0,0,0,0,0,0,0,0,0,0,0,0,0,0,0,0,0,0,0,0,0,0,0,0,0"/>
                </v:shape>
                <v:shape id="Freeform 29" o:spid="_x0000_s1053" style="position:absolute;left:7512;top:1905;width:2095;height:1873;visibility:visible;mso-wrap-style:square;v-text-anchor:top" coordsize="330,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" path="m284,14r,l270,25,257,35,240,50,224,70r,l206,93r-18,29l173,149r-7,16l166,165r-9,-16l142,122,124,93,108,70r,l90,50,75,35,61,25,46,14r,l39,10,31,6,17,1,5,,,,,,6,6,20,25,30,40,40,59,51,82r12,25l63,107r16,42l94,193r8,24l108,243r4,25l117,295r,l117,287r4,-22l121,265r1,-11l121,243r-4,-35l109,171r-9,-36l100,135,94,119,88,102,72,73,60,52,54,44r,l78,65,99,85r9,11l117,107r,l136,134r9,16l161,178r,l163,180r3,3l166,183r,l169,180r1,-2l170,178r15,-28l194,134r19,-27l213,107r9,-11l233,85,254,65,278,44r,l272,52,258,73r-15,29l236,119r-6,16l230,135r-9,36l215,208r-4,35l209,254r2,11l211,265r4,22l215,295r,l219,268r5,-25l230,217r6,-24l252,149r15,-42l267,107,279,82,291,59,302,40r8,-15l325,6,330,r,l325,,315,1,300,6r-9,4l284,14r,xe" fillcolor="#4a6425" stroked="f">
                  <v:path arrowok="t" o:connecttype="custom" o:connectlocs="180340,8890;163195,22225;142240,44450;130810,59055;109855,94615;105410,104775;90170,77470;68580,44450;57150,31750;38735,15875;29210,8890;19685,3810;3175,0;0,0;12700,15875;25400,37465;40005,67945;50165,94615;64770,137795;71120,170180;74295,187325;76835,168275;77470,161290;74295,132080;63500,85725;59690,75565;45720,46355;34290,27940;49530,41275;68580,60960;74295,67945;92075,95250;102235,113030;105410,116205;105410,116205;107950,113030;117475,95250;135255,67945;140970,60960;161290,41275;176530,27940;163830,46355;149860,75565;146050,85725;136525,132080;132715,161290;133985,168275;136525,187325;139065,170180;146050,137795;160020,94615;169545,67945;184785,37465;196850,15875;209550,0;206375,0;190500,3810;180340,8890" o:connectangles="0,0,0,0,0,0,0,0,0,0,0,0,0,0,0,0,0,0,0,0,0,0,0,0,0,0,0,0,0,0,0,0,0,0,0,0,0,0,0,0,0,0,0,0,0,0,0,0,0,0,0,0,0,0,0,0,0,0"/>
                </v:shape>
                <v:shape id="Freeform 30" o:spid="_x0000_s1054" style="position:absolute;left:8280;top:1758;width:597;height:807;visibility:visible;mso-wrap-style:square;v-text-anchor:top" coordsize="94,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" path="m76,73r,l73,81r-6,9l63,96r-6,6l49,105r-6,3l37,109r-6,-1l31,108r-6,-3l21,100,18,96,15,88r,-7l15,72r1,-9l18,54r,l22,45r5,-8l33,32r6,-6l45,21r6,-1l58,18r6,2l64,20r5,3l73,27r5,5l79,39r2,7l81,55r-2,9l76,73r,xm94,64r,l92,78,90,90r-5,10l79,109r-7,7l64,122r-9,5l45,127r,l36,125r-9,-3l19,116r-6,-8l7,99,3,88,1,76,,63r,l1,49,3,37,7,27r5,-9l19,11,27,5,34,r9,l43,,54,2r9,3l72,11r7,9l85,29r5,11l92,52r2,12l94,64xe" fillcolor="#4a6425" stroked="f">
                  <v:path arrowok="t" o:connecttype="custom" o:connectlocs="48260,46355;42545,57150;36195,64770;27305,68580;19685,68580;15875,66675;11430,60960;9525,51435;10160,40005;11430,34290;17145,23495;24765,16510;32385,12700;40640,12700;43815,14605;49530,20320;51435,29210;50165,40640;48260,46355;59690,40640;57150,57150;50165,69215;40640,77470;28575,80645;22860,79375;12065,73660;4445,62865;635,48260;0,40005;1905,23495;7620,11430;17145,3175;27305,0;34290,1270;45720,6985;53975,18415;58420,33020;59690,40640" o:connectangles="0,0,0,0,0,0,0,0,0,0,0,0,0,0,0,0,0,0,0,0,0,0,0,0,0,0,0,0,0,0,0,0,0,0,0,0,0,0"/>
                  <o:lock v:ext="edit" verticies="t"/>
                </v:shape>
                <v:shape id="Freeform 31" o:spid="_x0000_s1055" style="position:absolute;left:8185;top:19;width:628;height:806;visibility:visible;mso-wrap-style:square;v-text-anchor:top" coordsize="9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" path="m79,73r,l76,80r-6,9l64,95r-6,6l52,104r-7,3l39,109r-8,-2l31,107r-6,-3l21,100,18,94,15,88r,-8l15,72r1,-9l19,54r,l22,45r6,-8l34,31r6,-6l46,21r8,-2l60,18r7,1l67,19r6,3l78,25r3,6l84,39r,7l84,55r-2,8l79,73r,xm99,64r,l97,77,94,89r-6,11l82,109r-7,7l67,122r-10,3l48,127r,l37,125r-9,-4l19,115r-5,-8l8,98,3,86,,75,,63r,l,49,3,37,8,27r4,-9l19,10,27,4,36,,46,r,l55,1,66,4r9,6l82,19r8,9l94,40r3,12l99,64r,xe" fillcolor="#4a6425" stroked="f">
                  <v:path arrowok="t" o:connecttype="custom" o:connectlocs="50165,46355;44450,56515;36830,64135;28575,67945;19685,67945;15875,66040;11430,59690;9525,50800;10160,40005;12065,34290;17780,23495;25400,15875;34290,12065;42545,12065;46355,13970;51435,19685;53340,29210;52070,40005;50165,46355;62865,40640;59690,56515;52070,69215;42545,77470;30480,80645;23495,79375;12065,73025;5080,62230;0,47625;0,40005;1905,23495;7620,11430;17145,2540;29210,0;34925,635;47625,6350;57150,17780;61595,33020;62865,40640" o:connectangles="0,0,0,0,0,0,0,0,0,0,0,0,0,0,0,0,0,0,0,0,0,0,0,0,0,0,0,0,0,0,0,0,0,0,0,0,0,0"/>
                  <o:lock v:ext="edit" verticies="t"/>
                </v:shape>
                <v:shape id="Freeform 32" o:spid="_x0000_s1056" style="position:absolute;left:4159;top:2044;width:2083;height:1975;visibility:visible;mso-wrap-style:square;v-text-anchor:top" coordsize="328,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" path="m236,115r,l213,95,194,76,176,57,163,39,142,10,136,r,l134,4r-1,11l133,31r,8l136,48r,l140,66r5,16l152,100r12,22l164,122r15,24l198,173r20,22l230,209r,l212,210r-28,5l149,221r-28,5l121,226r-14,6l94,237,72,249,51,261,33,271r,l27,277r-8,6l9,294,3,304,,307r,l15,302,54,292r27,-6l109,283r30,-3l169,280r,l191,283r22,5l236,292r18,6l282,307r12,4l294,311r-6,-6l281,299r-11,-8l270,291r-16,-9l230,271r-14,-4l201,262r-16,-4l170,256r,l152,256r-19,2l116,261r-16,3l73,273r-9,3l64,276,99,256r31,-13l145,235r15,-3l160,232r31,-9l207,221r33,-3l246,216r,l246,215r,-2l243,210r,l222,186,212,173,196,144r,l188,133r-7,-14l170,94,160,66r,l164,73r12,16l194,112r12,12l219,134r,l231,143r12,7l264,161r17,6l297,171r,l310,173r11,l328,173r,l321,168,300,158,270,142,252,130,236,115r,xe" fillcolor="#4a6425" stroked="f">
                  <v:path arrowok="t" o:connecttype="custom" o:connectlocs="149860,73025;123190,48260;103505,24765;86360,0;85090,2540;84455,19685;86360,30480;88900,41910;96520,63500;104140,77470;125730,109855;146050,132715;134620,133350;94615,140335;76835,143510;59690,150495;32385,165735;20955,172085;12065,179705;1905,193040;0,194945;34290,185420;69215,179705;107315,177800;121285,179705;149860,185420;179070,194945;186690,197485;178435,189865;171450,184785;146050,172085;127635,166370;107950,162560;96520,162560;73660,165735;46355,173355;40640,175260;82550,154305;101600,147320;121285,141605;152400,138430;156210,137160;156210,135255;154305,133350;134620,109855;124460,91440;114935,75565;101600,41910;104140,46355;123190,71120;139065,85090;146685,90805;167640,102235;188595,108585;196850,109855;208280,109855;203835,106680;171450,90170;149860,73025" o:connectangles="0,0,0,0,0,0,0,0,0,0,0,0,0,0,0,0,0,0,0,0,0,0,0,0,0,0,0,0,0,0,0,0,0,0,0,0,0,0,0,0,0,0,0,0,0,0,0,0,0,0,0,0,0,0,0,0,0,0,0"/>
                </v:shape>
                <v:shape id="Freeform 33" o:spid="_x0000_s1057" style="position:absolute;left:5213;top:457;width:2159;height:2260;visibility:visible;mso-wrap-style:square;v-text-anchor:top" coordsize="340,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" path="m283,172r,l276,143r-5,-30l268,84,267,58r,-42l268,r,l264,3r-8,8l247,25r-3,7l240,40r,l234,59r-6,24l223,110r-3,28l220,138r-1,28l220,199r3,30l226,247r,l210,238,185,226,153,211,125,201r,l101,195,82,192,64,190r-17,l47,190r-9,l30,192r-15,3l4,199,,201r,l12,205r32,14l64,228r24,13l112,256r23,16l135,272r17,15l168,302r26,27l210,348r6,8l216,356r-2,-8l213,339r-4,-13l209,326r-9,-15l188,293,171,274r-9,-11l150,253r,l135,242r-13,-8l97,220,77,213r-7,-3l70,210r30,4l128,219r13,3l155,226r,l186,238r15,7l229,260r6,2l235,262r2,l237,259r,-3l237,256r-3,-31l232,207r,-33l232,174r2,-15l235,143r6,-33l249,73r,l247,83r2,27l249,126r1,18l255,162r4,16l259,178r6,17l271,208r8,14l286,234r16,20l316,269r,l325,278r9,6l340,287r,l334,278,319,251,308,235r-8,-19l291,195r-8,-23l283,172xe" fillcolor="#4a6425" stroked="f">
                  <v:path arrowok="t" o:connecttype="custom" o:connectlocs="179705,109220;172085,71755;169545,36830;170180,0;167640,1905;156845,15875;152400,25400;148590,37465;141605,69850;139700,87630;139700,126365;143510,156845;133350,151130;97155,133985;79375,127635;52070,121920;29845,120650;24130,120650;9525,123825;0,127635;7620,130175;40640,144780;71120,162560;85725,172720;106680,191770;133350,220980;137160,226060;135255,215265;132715,207010;119380,186055;102870,167005;95250,160655;77470,148590;48895,135255;44450,133350;81280,139065;98425,143510;118110,151130;145415,165100;149225,166370;150495,164465;150495,162560;147320,131445;147320,110490;149225,90805;158115,46355;156845,52705;158115,80010;161925,102870;164465,113030;172085,132080;181610,148590;200660,170815;206375,176530;215900,182245;212090,176530;195580,149225;184785,123825;179705,109220" o:connectangles="0,0,0,0,0,0,0,0,0,0,0,0,0,0,0,0,0,0,0,0,0,0,0,0,0,0,0,0,0,0,0,0,0,0,0,0,0,0,0,0,0,0,0,0,0,0,0,0,0,0,0,0,0,0,0,0,0,0,0"/>
                </v:shape>
                <v:shape id="Freeform 34" o:spid="_x0000_s1058" style="position:absolute;left:5829;top:2330;width:2184;height:2654;visibility:visible;mso-wrap-style:square;v-text-anchor:top" coordsize="344,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" path="m280,150r,l271,122,265,95,261,70,258,47,255,13,255,r,l252,3r-8,9l235,25r-3,7l229,41r,l225,58r-5,16l217,94r-1,25l216,119r1,30l220,180r5,30l228,228r,l211,220,185,208,153,196r-28,-9l125,187r-24,-4l82,180r-18,l46,180r,l37,181r-8,2l15,187,4,192,,193r,l12,198r32,12l65,219r23,12l113,243r25,14l138,257r17,12l170,280r13,13l195,305r12,14l216,332r18,27l247,381r9,20l264,418r,l255,387r,l247,363r-6,-18l232,325,219,302r-9,-10l201,280,191,268,180,257,167,247r-15,-9l152,238r-15,-9l123,222,97,210,77,202r-7,-3l70,199r30,2l128,205r15,3l156,211r,l188,220r16,8l232,240r6,3l238,243r2,-2l240,240r,-3l240,237r-6,-33l232,187r-1,-32l231,155r,-14l232,126r3,-28l241,70r,l241,77r2,21l247,126r5,15l258,158r,l264,173r7,14l280,199r8,12l305,231r14,13l319,244r10,9l337,259r7,3l344,262r-6,-9l320,228,310,211,299,192,289,171r-9,-21l280,150xe" fillcolor="#4a6425" stroked="f">
                  <v:path arrowok="t" o:connecttype="custom" o:connectlocs="177800,95250;168275,60325;163830,29845;161925,0;160020,1905;149225,15875;145415,26035;142875,36830;137795,59690;137160,75565;139700,114300;144780,144780;133985,139700;97155,124460;79375,118745;52070,114300;29210,114300;23495,114935;9525,118745;0,122555;7620,125730;41275,139065;71755,154305;87630,163195;107950,177800;123825,193675;137160,210820;156845,241935;167640,265430;161925,245745;156845,230505;147320,206375;133350,185420;121285,170180;106045,156845;96520,151130;78105,140970;48895,128270;44450,126365;81280,130175;99060,133985;119380,139700;147320,152400;151130,154305;152400,152400;152400,150495;147320,118745;146685,98425;147320,80010;153035,44450;153035,48895;156845,80010;163830,100330;167640,109855;177800,126365;193675,146685;202565,154940;213995,164465;218440,166370;203200,144780;189865,121920;177800,95250" o:connectangles="0,0,0,0,0,0,0,0,0,0,0,0,0,0,0,0,0,0,0,0,0,0,0,0,0,0,0,0,0,0,0,0,0,0,0,0,0,0,0,0,0,0,0,0,0,0,0,0,0,0,0,0,0,0,0,0,0,0,0,0,0,0"/>
                </v:shape>
                <v:shape id="Freeform 35" o:spid="_x0000_s1059" style="position:absolute;left:5848;top:1028;width:660;height:730;visibility:visible;mso-wrap-style:square;v-text-anchor:top" coordsize="10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" path="m80,48r,l83,57r,9l83,75r-1,7l80,88r-4,6l71,99r-4,3l67,102r-6,l55,100,49,99,43,94,38,88,32,81,29,73,26,65r,l23,56,22,47r1,-9l25,30r1,-6l31,18r3,-4l40,11r,l46,11r6,1l58,14r6,4l68,24r5,8l77,39r3,9l80,48xm89,32r,l95,44r5,10l103,66r1,10l103,87r-3,9l95,103r-6,6l89,109r-7,5l73,115,62,114r-9,-3l43,106r-9,-6l25,91,16,81r,l10,71,6,60,1,48,,38,,29,3,20,7,12,13,6r,l22,2,31,,41,,52,3,62,8r9,6l80,23r9,9l89,32xe" fillcolor="#4a6425" stroked="f">
                  <v:path arrowok="t" o:connecttype="custom" o:connectlocs="50800,30480;52705,41910;52070,52070;48260,59690;42545,64770;38735,64770;31115,62865;24130,55880;18415,46355;16510,41275;13970,29845;15875,19050;19685,11430;25400,6985;29210,6985;36830,8890;43180,15240;48895,24765;50800,30480;56515,20320;63500,34290;66040,48260;63500,60960;56515,69215;52070,72390;39370,72390;27305,67310;15875,57785;10160,51435;3810,38100;0,24130;1905,12700;8255,3810;13970,1270;26035,0;39370,5080;50800,14605;56515,20320" o:connectangles="0,0,0,0,0,0,0,0,0,0,0,0,0,0,0,0,0,0,0,0,0,0,0,0,0,0,0,0,0,0,0,0,0,0,0,0,0,0"/>
                  <o:lock v:ext="edit" verticies="t"/>
                </v:shape>
                <v:shape id="Freeform 36" o:spid="_x0000_s1060" style="position:absolute;left:6432;top:2819;width:673;height:711;visibility:visible;mso-wrap-style:square;v-text-anchor:top" coordsize="10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" path="m81,45r,l84,54r1,9l85,70r-1,8l82,85r-3,6l75,96r-5,3l70,99r-6,1l58,99,52,96,46,93,40,87,34,81,30,73,27,64r,l24,55,22,46r,-9l24,30r1,-8l28,18r5,-4l37,11r,l43,9r6,l55,12r6,5l67,21r5,7l78,36r3,9l81,45xm88,28r,l96,39r4,10l105,61r1,11l105,82r-2,9l99,99r-6,5l93,104r-8,5l76,112r-10,l57,109,46,104,37,99,27,91,19,82r,l12,70,6,60,2,49,,39,,30,2,21,5,14,11,6r,l19,2,28,,39,,49,2,60,5r10,6l79,18r9,10l88,28xe" fillcolor="#4a6425" stroked="f">
                  <v:path arrowok="t" o:connecttype="custom" o:connectlocs="51435,28575;53975,40005;53340,49530;50165,57785;44450,62865;40640,63500;33020,60960;25400,55245;19050,46355;17145,40640;13970,29210;15240,19050;17780,11430;23495,6985;27305,5715;34925,7620;42545,13335;49530,22860;51435,28575;55880,17780;63500,31115;67310,45720;65405,57785;59055,66040;53975,69215;41910,71120;29210,66040;17145,57785;12065,52070;3810,38100;0,24765;1270,13335;6985,3810;12065,1270;24765,0;38100,3175;50165,11430;55880,17780" o:connectangles="0,0,0,0,0,0,0,0,0,0,0,0,0,0,0,0,0,0,0,0,0,0,0,0,0,0,0,0,0,0,0,0,0,0,0,0,0,0"/>
                  <o:lock v:ext="edit" verticies="t"/>
                </v:shape>
                <v:shape id="Freeform 37" o:spid="_x0000_s1061" style="position:absolute;left:4470;top:2794;width:787;height:596;visibility:visible;mso-wrap-style:square;v-text-anchor:top" coordsize="12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" path="m81,24r,l88,29r6,8l99,44r3,6l103,58r,7l102,70r-3,6l99,76r-3,3l90,82r-6,1l76,83,69,80,61,77,53,74,45,68r,l39,61,33,55,29,47,26,40,23,34r,-8l24,21r3,-5l27,16r5,-4l38,10,44,9r7,l58,10r8,3l73,18r8,6l81,24xm79,6r,l91,12r11,6l109,25r8,9l121,43r3,9l124,61r-1,9l123,70r-5,7l112,83r-9,6l94,92,82,94r-10,l60,91,47,88r,l36,82,26,76,17,68,9,61,3,52,,44,,35,2,26r,l6,19r8,-7l23,7,32,3,44,1,56,,67,3,79,6r,xe" fillcolor="#4a6425" stroked="f">
                  <v:path arrowok="t" o:connecttype="custom" o:connectlocs="51435,15240;59690,23495;64770,31750;65405,41275;62865,48260;60960,50165;53340,52705;43815,50800;33655,46990;28575,43180;20955,34925;16510,25400;14605,16510;17145,10160;20320,7620;27940,5715;36830,6350;46355,11430;51435,15240;50165,3810;64770,11430;74295,21590;78740,33020;78105,44450;74930,48895;65405,56515;52070,59690;38100,57785;29845,55880;16510,48260;5715,38735;0,27940;1270,16510;3810,12065;14605,4445;27940,635;42545,1905;50165,3810" o:connectangles="0,0,0,0,0,0,0,0,0,0,0,0,0,0,0,0,0,0,0,0,0,0,0,0,0,0,0,0,0,0,0,0,0,0,0,0,0,0"/>
                  <o:lock v:ext="edit" verticies="t"/>
                </v:shape>
                <v:shape id="Freeform 38" o:spid="_x0000_s1062" style="position:absolute;left:10877;top:2044;width:2083;height:1975;visibility:visible;mso-wrap-style:square;v-text-anchor:top" coordsize="328,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" path="m94,115r,l115,95,135,76,152,57,167,39,186,10,192,r,l194,4r1,11l195,31r,8l194,48r,l189,66r-6,16l176,100r-11,22l165,122r-16,24l130,173r-20,22l98,209r,l116,210r30,5l179,221r28,5l207,226r14,6l234,237r22,12l277,261r18,10l295,271r8,6l309,283r10,11l326,304r2,3l328,307r-15,-5l274,292r-27,-6l219,283r-30,-3l159,280r,l137,283r-22,5l94,292r-20,6l46,307r-12,4l34,311r6,-6l47,299r11,-8l58,291r18,-9l98,271r14,-4l127,262r16,-4l159,256r,l176,256r19,2l213,261r16,3l255,273r10,3l265,276,229,256,198,243r-15,-8l170,232r,l137,223r-16,-2l88,218r-6,-2l82,216r,-1l83,213r2,-3l85,210r21,-24l116,173r18,-29l134,144r6,-11l147,119,158,94,168,66r,l164,73,152,89r-18,23l122,124r-13,10l109,134r-12,9l85,150,65,161r-18,6l31,171r,l18,173r-9,l,173r,l7,168,28,158,58,142,76,130,94,115r,xe" fillcolor="#4a6425" stroked="f">
                  <v:path arrowok="t" o:connecttype="custom" o:connectlocs="59690,73025;85725,48260;106045,24765;121920,0;123190,2540;123825,19685;123190,30480;120015,41910;111760,63500;104775,77470;82550,109855;62230,132715;73660,133350;113665,140335;131445,143510;148590,150495;175895,165735;187325,172085;196215,179705;207010,193040;208280,194945;173990,185420;139065,179705;100965,177800;86995,179705;59690,185420;29210,194945;21590,197485;29845,189865;36830,184785;62230,172085;80645,166370;100965,162560;111760,162560;135255,165735;161925,173355;168275,175260;125730,154305;107950,147320;86995,141605;55880,138430;52070,137160;52705,135255;53975,133350;73660,109855;85090,91440;93345,75565;106680,41910;104140,46355;85090,71120;69215,85090;61595,90805;41275,102235;19685,108585;11430,109855;0,109855;4445,106680;36830,90170;59690,73025" o:connectangles="0,0,0,0,0,0,0,0,0,0,0,0,0,0,0,0,0,0,0,0,0,0,0,0,0,0,0,0,0,0,0,0,0,0,0,0,0,0,0,0,0,0,0,0,0,0,0,0,0,0,0,0,0,0,0,0,0,0,0"/>
                </v:shape>
                <v:shape id="Freeform 39" o:spid="_x0000_s1063" style="position:absolute;left:9747;top:457;width:2159;height:2260;visibility:visible;mso-wrap-style:square;v-text-anchor:top" coordsize="340,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" path="m57,172r,l64,143r6,-30l72,84,73,58r,-42l73,r,l76,3r8,8l93,25r4,7l100,40r,l106,59r6,24l117,110r4,28l121,138r,28l120,199r-3,30l115,247r,l130,238r27,-12l187,211r28,-10l215,201r24,-6l258,192r18,-2l293,190r,l302,190r9,2l325,195r11,4l340,201r,l328,205r-31,14l276,228r-24,13l230,256r-25,16l205,272r-17,15l172,302r-26,27l130,348r-6,8l124,356r2,-8l127,339r6,-13l133,326r7,-15l152,293r17,-19l179,263r12,-10l191,253r14,-11l218,234r25,-14l263,213r7,-3l270,210r-30,4l214,219r-15,3l185,226r,l155,238r-16,7l111,260r-6,2l105,262r-2,l103,259r,-3l103,256r5,-31l108,207r,-33l108,174r-2,-15l105,143r-5,-33l91,73r,l93,83r,27l91,126r-1,18l87,162r-6,16l81,178r-5,17l69,208r-8,14l54,234,38,254,26,269r,l15,278r-7,6l,287r,l6,278,23,251r9,-16l41,216r8,-21l57,172r,xe" fillcolor="#4a6425" stroked="f">
                  <v:path arrowok="t" o:connecttype="custom" o:connectlocs="36195,109220;44450,71755;46355,36830;46355,0;48260,1905;59055,15875;63500,25400;67310,37465;74295,69850;76835,87630;76200,126365;73025,156845;82550,151130;118745,133985;136525,127635;163830,121920;186055,120650;191770,120650;206375,123825;215900,127635;208280,130175;175260,144780;146050,162560;130175,172720;109220,191770;82550,220980;78740,226060;80645,215265;84455,207010;96520,186055;113665,167005;121285,160655;138430,148590;167005,135255;171450,133350;135890,139065;117475,143510;98425,151130;70485,165100;66675,166370;65405,164465;65405,162560;68580,131445;68580,110490;66675,90805;57785,46355;59055,52705;57785,80010;55245,102870;51435,113030;43815,132080;34290,148590;16510,170815;9525,176530;0,182245;3810,176530;20320,149225;31115,123825;36195,109220" o:connectangles="0,0,0,0,0,0,0,0,0,0,0,0,0,0,0,0,0,0,0,0,0,0,0,0,0,0,0,0,0,0,0,0,0,0,0,0,0,0,0,0,0,0,0,0,0,0,0,0,0,0,0,0,0,0,0,0,0,0,0"/>
                </v:shape>
                <v:shape id="Freeform 40" o:spid="_x0000_s1064" style="position:absolute;left:9105;top:2330;width:2185;height:2654;visibility:visible;mso-wrap-style:square;v-text-anchor:top" coordsize="344,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" path="m64,150r,l73,122,79,95,83,70,86,47,89,13,89,r,l92,3r8,9l109,25r3,7l115,41r,l119,58r5,16l127,94r1,25l128,119r-1,30l124,180r-5,30l116,228r,l133,220r26,-12l191,196r28,-9l219,187r24,-4l264,180r16,l298,180r,l307,181r8,2l329,187r11,5l344,193r,l332,198r-31,12l279,219r-23,12l231,243r-25,14l206,257r-17,12l176,280r-14,13l149,305r-10,14l128,332r-18,27l97,381r-9,20l80,418r,l89,387r,l97,363r6,-18l113,325r12,-23l134,292r9,-12l153,268r12,-11l177,247r15,-9l192,238r15,-9l222,222r25,-12l267,202r7,-3l274,199r-30,2l216,205r-13,3l189,211r,l156,220r-14,8l112,240r-6,3l106,243r-2,-2l104,240r2,-3l106,237r4,-33l112,187r1,-32l113,155r,-14l112,126,109,98,103,70r,l103,77r-2,21l97,126r-5,15l88,158r,l80,173r-7,14l65,199r-9,12l40,231,25,244r,l15,253r-8,6l,262r,l7,253,24,228,34,211,45,192,55,171r9,-21l64,150xe" fillcolor="#4a6425" stroked="f">
                  <v:path arrowok="t" o:connecttype="custom" o:connectlocs="40640,95250;50165,60325;54610,29845;56515,0;58420,1905;69215,15875;73025,26035;75565,36830;80645,59690;81280,75565;78740,114300;73660,144780;84455,139700;121285,124460;139065,118745;167640,114300;189230,114300;194945,114935;208915,118745;218440,122555;210820,125730;177165,139065;146685,154305;130810,163195;111760,177800;94615,193675;81280,210820;61595,241935;50800,265430;56515,245745;61595,230505;71755,206375;85090,185420;97155,170180;112395,156845;121920,151130;140970,140970;169545,128270;173990,126365;137160,130175;120015,133985;99060,139700;71120,152400;67310,154305;66040,152400;67310,150495;71120,118745;71755,98425;71120,80010;65405,44450;65405,48895;61595,80010;55880,100330;50800,109855;41275,126365;25400,146685;15875,154940;4445,164465;0,166370;15240,144780;28575,121920;40640,95250" o:connectangles="0,0,0,0,0,0,0,0,0,0,0,0,0,0,0,0,0,0,0,0,0,0,0,0,0,0,0,0,0,0,0,0,0,0,0,0,0,0,0,0,0,0,0,0,0,0,0,0,0,0,0,0,0,0,0,0,0,0,0,0,0,0"/>
                </v:shape>
                <v:shape id="Freeform 41" o:spid="_x0000_s1065" style="position:absolute;left:10610;top:1028;width:661;height:730;visibility:visible;mso-wrap-style:square;v-text-anchor:top" coordsize="10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" path="m64,11r,l70,14r5,4l78,24r3,6l82,38r,9l81,56r-2,9l79,65r-3,8l72,81r-5,7l61,94r-6,5l49,100r-6,2l37,102r,l33,99,28,94,25,88,22,82,21,75r,-9l22,57r2,-9l24,48r3,-9l31,32r5,-8l42,18r4,-4l52,12r6,-1l64,11r,xm91,6r,l97,12r4,8l104,29r,9l103,48r-3,12l94,71,88,81r,l79,91r-9,9l61,106r-9,5l42,114r-9,1l24,114r-9,-5l15,109,9,103,4,96,1,87,,76,1,66,4,54,9,44,15,32r,l24,23r9,-9l43,8,54,3,64,r9,l84,2r7,4l91,6xe" fillcolor="#4a6425" stroked="f">
                  <v:path arrowok="t" o:connecttype="custom" o:connectlocs="40640,6985;47625,11430;51435,19050;52070,29845;50165,41275;48260,46355;42545,55880;34925,62865;27305,64770;23495,64770;17780,59690;13970,52070;13335,41910;15240,30480;17145,24765;22860,15240;29210,8890;36830,6985;40640,6985;57785,3810;64135,12700;66040,24130;63500,38100;55880,51435;50165,57785;38735,67310;26670,72390;15240,72390;9525,69215;2540,60960;0,48260;2540,34290;9525,20320;15240,14605;27305,5080;40640,0;53340,1270;57785,3810" o:connectangles="0,0,0,0,0,0,0,0,0,0,0,0,0,0,0,0,0,0,0,0,0,0,0,0,0,0,0,0,0,0,0,0,0,0,0,0,0,0"/>
                  <o:lock v:ext="edit" verticies="t"/>
                </v:shape>
                <v:shape id="Freeform 42" o:spid="_x0000_s1066" style="position:absolute;left:10013;top:2819;width:680;height:711;visibility:visible;mso-wrap-style:square;v-text-anchor:top" coordsize="10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" path="m69,11r,l73,14r5,4l81,22r1,8l84,37r,9l82,55r-3,9l79,64r-3,9l72,81r-6,6l60,93r-5,3l48,99r-6,1l37,99r,l31,96,27,91,24,85,22,78,21,70r,-7l22,54r3,-9l25,45r5,-9l34,28r5,-7l45,17r6,-5l57,9r6,l69,11r,xm95,6r,l101,14r3,7l107,30r-1,9l104,49r-4,11l95,70,88,82r,l79,91r-9,8l60,104r-11,5l40,112r-10,l21,109r-8,-5l13,104,7,99,3,91,1,82,,72,1,61,6,49,10,39,18,28r,l27,18r9,-7l46,5,58,2,69,r9,l87,2r8,4l95,6xe" fillcolor="#4a6425" stroked="f">
                  <v:path arrowok="t" o:connecttype="custom" o:connectlocs="43815,6985;49530,11430;52070,19050;53340,29210;50165,40640;48260,46355;41910,55245;34925,60960;26670,63500;23495,62865;17145,57785;13970,49530;13335,40005;15875,28575;19050,22860;24765,13335;32385,7620;40005,5715;43815,6985;60325,3810;66040,13335;67310,24765;63500,38100;55880,52070;50165,57785;38100,66040;25400,71120;13335,69215;8255,66040;1905,57785;0,45720;3810,31115;11430,17780;17145,11430;29210,3175;43815,0;55245,1270;60325,3810" o:connectangles="0,0,0,0,0,0,0,0,0,0,0,0,0,0,0,0,0,0,0,0,0,0,0,0,0,0,0,0,0,0,0,0,0,0,0,0,0,0"/>
                  <o:lock v:ext="edit" verticies="t"/>
                </v:shape>
                <v:shape id="Freeform 43" o:spid="_x0000_s1067" style="position:absolute;left:11861;top:2794;width:788;height:596;visibility:visible;mso-wrap-style:square;v-text-anchor:top" coordsize="12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" path="m97,16r,l100,21r1,5l101,34r-1,6l97,47r-5,8l86,61r-7,7l79,68r-8,6l64,77r-9,3l48,83r-6,l34,82,30,79,25,76r,l22,70,21,65r,-7l22,50r3,-6l30,37r6,-8l43,24r,l51,18r7,-5l66,10,73,9r7,l88,10r4,2l97,16r,xm122,26r,l124,35r,9l121,52r-6,9l107,68r-7,8l89,82,77,88r,l66,91,52,94r-10,l31,92,21,89,13,83,6,77,1,70r,l,61,,52,3,43,7,34r8,-9l22,18,33,12,45,6r,l57,3,70,,80,1,92,3r11,4l110,12r8,7l122,26r,xe" fillcolor="#4a6425" stroked="f">
                  <v:path arrowok="t" o:connecttype="custom" o:connectlocs="61595,10160;64135,16510;63500,25400;58420,34925;50165,43180;45085,46990;34925,50800;26670,52705;19050,50165;15875,48260;13335,41275;13970,31750;19050,23495;27305,15240;32385,11430;41910,6350;50800,5715;58420,7620;61595,10160;77470,16510;78740,27940;73025,38735;63500,48260;48895,55880;41910,57785;26670,59690;13335,56515;3810,48895;635,44450;0,33020;4445,21590;13970,11430;28575,3810;36195,1905;50800,635;65405,4445;74930,12065;77470,16510" o:connectangles="0,0,0,0,0,0,0,0,0,0,0,0,0,0,0,0,0,0,0,0,0,0,0,0,0,0,0,0,0,0,0,0,0,0,0,0,0,0"/>
                  <o:lock v:ext="edit" verticies="t"/>
                </v:shape>
                <v:shape id="Freeform 44" o:spid="_x0000_s1068" style="position:absolute;left:9817;top:7702;width:336;height:191;visibility:visible;mso-wrap-style:square;v-text-anchor:top" coordsize="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" path="m22,r,5l13,5r,25l9,30,9,5,,5,,,22,xm49,30l47,12r,l47,5r,l47,5r-3,7l38,28r-3,l30,12r,l28,5r,l28,5r,7l27,30r-5,l25,r6,l35,17r,l38,24r,l38,24r2,-7l46,r6,l53,30r-4,xe" fillcolor="#a35110" stroked="f">
                  <v:path arrowok="t" o:connecttype="custom" o:connectlocs="13970,0;13970,3175;8255,3175;8255,19050;5715,19050;5715,3175;0,3175;0,0;13970,0;31115,19050;29845,7620;29845,7620;29845,3175;29845,3175;29845,3175;27940,7620;24130,17780;22225,17780;19050,7620;19050,7620;17780,3175;17780,3175;17780,3175;17780,7620;17145,19050;13970,19050;15875,0;19685,0;22225,10795;22225,10795;24130,15240;24130,15240;24130,15240;25400,10795;29210,0;33020,0;33655,19050;31115,19050" o:connectangles="0,0,0,0,0,0,0,0,0,0,0,0,0,0,0,0,0,0,0,0,0,0,0,0,0,0,0,0,0,0,0,0,0,0,0,0,0,0"/>
                  <o:lock v:ext="edit" verticies="t"/>
                </v:shape>
              </v:group>
            </w:pict>
          </mc:Fallback>
        </mc:AlternateContent>
      </w:r>
    </w:p>
    <w:p w14:paraId="47E53024" w14:textId="620F536C" w:rsidR="00B56BCB" w:rsidRDefault="00B56BCB" w:rsidP="00B56BCB"/>
    <w:p w14:paraId="3E74BCEE" w14:textId="77777777" w:rsidR="00B56BCB" w:rsidRDefault="00B56BCB" w:rsidP="00B56BCB"/>
    <w:p w14:paraId="1F80C6DC" w14:textId="77777777" w:rsidR="00B56BCB" w:rsidRPr="00816D06" w:rsidRDefault="00B56BCB" w:rsidP="00B56BCB">
      <w:pPr>
        <w:tabs>
          <w:tab w:val="center" w:pos="5400"/>
        </w:tabs>
        <w:spacing w:line="360" w:lineRule="auto"/>
        <w:jc w:val="both"/>
        <w:rPr>
          <w:rFonts w:ascii="Univers" w:hAnsi="Univers"/>
          <w:sz w:val="22"/>
          <w:szCs w:val="22"/>
        </w:rPr>
      </w:pPr>
      <w:r>
        <w:tab/>
      </w:r>
    </w:p>
    <w:p w14:paraId="2A59BBF1" w14:textId="77777777" w:rsidR="00B56BCB" w:rsidRDefault="00B56BCB" w:rsidP="00B56BCB"/>
    <w:p w14:paraId="4F8BD41B" w14:textId="77777777" w:rsidR="00B56BCB" w:rsidRDefault="00B56BCB" w:rsidP="00B56BCB"/>
    <w:p w14:paraId="4254FB8E" w14:textId="77777777" w:rsidR="00B56BCB" w:rsidRDefault="00B56BCB" w:rsidP="00B56BCB"/>
    <w:p w14:paraId="51435811" w14:textId="77777777" w:rsidR="00B56BCB" w:rsidRDefault="00B56BCB" w:rsidP="00B56BCB"/>
    <w:p w14:paraId="1F966A15" w14:textId="77777777" w:rsidR="00B56BCB" w:rsidRDefault="00B56BCB" w:rsidP="00B56BCB"/>
    <w:p w14:paraId="68705C4D" w14:textId="77777777" w:rsidR="00B56BCB" w:rsidRDefault="00B56BCB" w:rsidP="00B56BCB">
      <w:pPr>
        <w:rPr>
          <w:rFonts w:ascii="Univers" w:hAnsi="Univers"/>
          <w:sz w:val="22"/>
          <w:szCs w:val="22"/>
        </w:rPr>
      </w:pPr>
      <w:r>
        <w:rPr>
          <w:rFonts w:ascii="Univers" w:hAnsi="Univers"/>
          <w:sz w:val="22"/>
          <w:szCs w:val="22"/>
        </w:rPr>
        <w:t xml:space="preserve">RETURN </w:t>
      </w:r>
      <w:smartTag w:uri="urn:schemas-microsoft-com:office:smarttags" w:element="stockticker">
        <w:r>
          <w:rPr>
            <w:rFonts w:ascii="Univers" w:hAnsi="Univers"/>
            <w:sz w:val="22"/>
            <w:szCs w:val="22"/>
          </w:rPr>
          <w:t>BID</w:t>
        </w:r>
      </w:smartTag>
      <w:r>
        <w:rPr>
          <w:rFonts w:ascii="Univers" w:hAnsi="Univers"/>
          <w:sz w:val="22"/>
          <w:szCs w:val="22"/>
        </w:rPr>
        <w:t xml:space="preserve"> TO:</w:t>
      </w:r>
    </w:p>
    <w:p w14:paraId="2DDAA253" w14:textId="77777777" w:rsidR="00B56BCB" w:rsidRDefault="00B56BCB" w:rsidP="00B56BCB">
      <w:pPr>
        <w:rPr>
          <w:rFonts w:ascii="Univers" w:hAnsi="Univers"/>
          <w:sz w:val="22"/>
          <w:szCs w:val="22"/>
        </w:rPr>
      </w:pPr>
      <w:r>
        <w:rPr>
          <w:rFonts w:ascii="Univers" w:hAnsi="Univers"/>
          <w:sz w:val="22"/>
          <w:szCs w:val="22"/>
        </w:rPr>
        <w:tab/>
        <w:t>Purchasing Office</w:t>
      </w:r>
    </w:p>
    <w:p w14:paraId="37921E5F" w14:textId="77777777" w:rsidR="00B56BCB" w:rsidRDefault="00B56BCB" w:rsidP="00B56BCB">
      <w:pPr>
        <w:rPr>
          <w:rFonts w:ascii="Univers" w:hAnsi="Univers"/>
          <w:sz w:val="22"/>
          <w:szCs w:val="22"/>
        </w:rPr>
      </w:pPr>
      <w:r>
        <w:rPr>
          <w:rFonts w:ascii="Univers" w:hAnsi="Univers"/>
          <w:sz w:val="22"/>
          <w:szCs w:val="22"/>
        </w:rPr>
        <w:tab/>
      </w:r>
      <w:smartTag w:uri="urn:schemas-microsoft-com:office:smarttags" w:element="Street">
        <w:smartTag w:uri="urn:schemas-microsoft-com:office:smarttags" w:element="address">
          <w:r>
            <w:rPr>
              <w:rFonts w:ascii="Univers" w:hAnsi="Univers"/>
              <w:sz w:val="22"/>
              <w:szCs w:val="22"/>
            </w:rPr>
            <w:t>2815 East Garland Ave.</w:t>
          </w:r>
        </w:smartTag>
      </w:smartTag>
    </w:p>
    <w:p w14:paraId="7BA402A4" w14:textId="77777777" w:rsidR="00B56BCB" w:rsidRPr="00816D06" w:rsidRDefault="00B56BCB" w:rsidP="00B56BCB">
      <w:pPr>
        <w:rPr>
          <w:rFonts w:ascii="Univers" w:hAnsi="Univers"/>
          <w:sz w:val="22"/>
          <w:szCs w:val="22"/>
        </w:rPr>
      </w:pPr>
      <w:r>
        <w:rPr>
          <w:rFonts w:ascii="Univers" w:hAnsi="Univers"/>
          <w:sz w:val="22"/>
          <w:szCs w:val="22"/>
        </w:rPr>
        <w:tab/>
      </w:r>
      <w:smartTag w:uri="urn:schemas-microsoft-com:office:smarttags" w:element="place">
        <w:smartTag w:uri="urn:schemas-microsoft-com:office:smarttags" w:element="City">
          <w:r>
            <w:rPr>
              <w:rFonts w:ascii="Univers" w:hAnsi="Univers"/>
              <w:sz w:val="22"/>
              <w:szCs w:val="22"/>
            </w:rPr>
            <w:t>Spokane</w:t>
          </w:r>
        </w:smartTag>
        <w:r>
          <w:rPr>
            <w:rFonts w:ascii="Univers" w:hAnsi="Univers"/>
            <w:sz w:val="22"/>
            <w:szCs w:val="22"/>
          </w:rPr>
          <w:t xml:space="preserve">, </w:t>
        </w:r>
        <w:smartTag w:uri="urn:schemas-microsoft-com:office:smarttags" w:element="State">
          <w:r>
            <w:rPr>
              <w:rFonts w:ascii="Univers" w:hAnsi="Univers"/>
              <w:sz w:val="22"/>
              <w:szCs w:val="22"/>
            </w:rPr>
            <w:t>WA</w:t>
          </w:r>
        </w:smartTag>
        <w:r>
          <w:rPr>
            <w:rFonts w:ascii="Univers" w:hAnsi="Univers"/>
            <w:sz w:val="22"/>
            <w:szCs w:val="22"/>
          </w:rPr>
          <w:t xml:space="preserve">  </w:t>
        </w:r>
        <w:smartTag w:uri="urn:schemas-microsoft-com:office:smarttags" w:element="PostalCode">
          <w:r>
            <w:rPr>
              <w:rFonts w:ascii="Univers" w:hAnsi="Univers"/>
              <w:sz w:val="22"/>
              <w:szCs w:val="22"/>
            </w:rPr>
            <w:t>99207</w:t>
          </w:r>
        </w:smartTag>
      </w:smartTag>
    </w:p>
    <w:p w14:paraId="5E064F81" w14:textId="77777777" w:rsidR="009B42AE"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rPr>
          <w:rFonts w:ascii="Univers" w:hAnsi="Univers"/>
          <w:b/>
          <w:sz w:val="22"/>
        </w:rPr>
      </w:pPr>
      <w:r>
        <w:rPr>
          <w:rFonts w:ascii="Univers" w:hAnsi="Univers"/>
          <w:b/>
          <w:sz w:val="22"/>
        </w:rPr>
        <w:br w:type="page"/>
      </w:r>
    </w:p>
    <w:p w14:paraId="6663EEEF" w14:textId="77777777" w:rsidR="00CF79BD" w:rsidRPr="009947C3" w:rsidRDefault="00CF79BD" w:rsidP="00CF79BD">
      <w:pPr>
        <w:rPr>
          <w:b/>
          <w:bCs/>
          <w:sz w:val="22"/>
          <w:szCs w:val="22"/>
        </w:rPr>
      </w:pPr>
      <w:r w:rsidRPr="009947C3">
        <w:rPr>
          <w:b/>
          <w:bCs/>
          <w:sz w:val="22"/>
          <w:szCs w:val="22"/>
        </w:rPr>
        <w:lastRenderedPageBreak/>
        <w:t>PART I:</w:t>
      </w:r>
      <w:r w:rsidRPr="009947C3">
        <w:rPr>
          <w:b/>
          <w:bCs/>
          <w:sz w:val="22"/>
          <w:szCs w:val="22"/>
        </w:rPr>
        <w:tab/>
        <w:t>STATEMENT REGARDING EQUAL EMPLOYMENT OPPORTUNITY</w:t>
      </w:r>
    </w:p>
    <w:p w14:paraId="22D22DA1" w14:textId="77777777" w:rsidR="00CF79BD" w:rsidRPr="009947C3" w:rsidRDefault="00CF79BD" w:rsidP="00CF79BD">
      <w:pPr>
        <w:rPr>
          <w:sz w:val="22"/>
          <w:szCs w:val="22"/>
        </w:rPr>
      </w:pPr>
      <w:r w:rsidRPr="009947C3">
        <w:rPr>
          <w:sz w:val="22"/>
          <w:szCs w:val="22"/>
        </w:rPr>
        <w:t>We hereby certify that we have made a conscientious effort to comply with federal, state and local equal employment opportunity requirements in bidding this project and we will make the same efforts in fulfilling the requirements if awarded the Contract.</w:t>
      </w:r>
    </w:p>
    <w:p w14:paraId="742D350E" w14:textId="77777777" w:rsidR="00CF79BD" w:rsidRPr="009947C3" w:rsidRDefault="00CF79BD" w:rsidP="00CF79BD">
      <w:pPr>
        <w:rPr>
          <w:sz w:val="22"/>
          <w:szCs w:val="22"/>
        </w:rPr>
      </w:pPr>
    </w:p>
    <w:p w14:paraId="05594370" w14:textId="77777777" w:rsidR="00CF79BD" w:rsidRPr="009947C3" w:rsidRDefault="00CF79BD" w:rsidP="00CF79BD">
      <w:pPr>
        <w:rPr>
          <w:sz w:val="22"/>
          <w:szCs w:val="22"/>
        </w:rPr>
      </w:pPr>
      <w:r w:rsidRPr="009947C3">
        <w:rPr>
          <w:sz w:val="22"/>
          <w:szCs w:val="22"/>
        </w:rPr>
        <w:t>We further designate the following as the person who has been charged with the responsibility for securing compliance with and reporting progress on affirmative efforts.</w:t>
      </w:r>
    </w:p>
    <w:p w14:paraId="4C7CE226" w14:textId="77777777" w:rsidR="00CF79BD" w:rsidRPr="009947C3" w:rsidRDefault="00CF79BD" w:rsidP="00CF79BD">
      <w:pPr>
        <w:rPr>
          <w:sz w:val="22"/>
          <w:szCs w:val="22"/>
        </w:rPr>
      </w:pPr>
    </w:p>
    <w:p w14:paraId="6DFCAA10" w14:textId="77777777" w:rsidR="00CF79BD" w:rsidRPr="009947C3" w:rsidRDefault="00CF79BD" w:rsidP="00CF79BD">
      <w:pPr>
        <w:rPr>
          <w:sz w:val="22"/>
          <w:szCs w:val="22"/>
        </w:rPr>
      </w:pPr>
      <w:r w:rsidRPr="009947C3">
        <w:rPr>
          <w:sz w:val="22"/>
          <w:szCs w:val="22"/>
        </w:rPr>
        <w:t xml:space="preserve">Name:  </w:t>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p>
    <w:p w14:paraId="111514FC" w14:textId="77777777" w:rsidR="00CF79BD" w:rsidRPr="009947C3" w:rsidRDefault="00CF79BD" w:rsidP="00CF79BD">
      <w:pPr>
        <w:rPr>
          <w:sz w:val="22"/>
          <w:szCs w:val="22"/>
        </w:rPr>
      </w:pPr>
    </w:p>
    <w:p w14:paraId="70D2D40C" w14:textId="77777777" w:rsidR="00CF79BD" w:rsidRPr="009947C3" w:rsidRDefault="00CF79BD" w:rsidP="00CF79BD">
      <w:pPr>
        <w:rPr>
          <w:sz w:val="22"/>
          <w:szCs w:val="22"/>
        </w:rPr>
      </w:pPr>
      <w:r w:rsidRPr="009947C3">
        <w:rPr>
          <w:sz w:val="22"/>
          <w:szCs w:val="22"/>
        </w:rPr>
        <w:t xml:space="preserve">Title:  </w:t>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rPr>
        <w:tab/>
        <w:t xml:space="preserve">Phone Number:  </w:t>
      </w:r>
      <w:r w:rsidRPr="009947C3">
        <w:rPr>
          <w:sz w:val="22"/>
          <w:szCs w:val="22"/>
          <w:u w:val="single"/>
        </w:rPr>
        <w:tab/>
      </w:r>
      <w:r w:rsidRPr="009947C3">
        <w:rPr>
          <w:sz w:val="22"/>
          <w:szCs w:val="22"/>
          <w:u w:val="single"/>
        </w:rPr>
        <w:tab/>
      </w:r>
      <w:r w:rsidRPr="009947C3">
        <w:rPr>
          <w:sz w:val="22"/>
          <w:szCs w:val="22"/>
          <w:u w:val="single"/>
        </w:rPr>
        <w:tab/>
      </w:r>
    </w:p>
    <w:p w14:paraId="631DBBA8" w14:textId="77777777" w:rsidR="00CF79BD" w:rsidRPr="009947C3" w:rsidRDefault="00CF79BD" w:rsidP="00CF79BD">
      <w:pPr>
        <w:rPr>
          <w:b/>
          <w:bCs/>
          <w:sz w:val="22"/>
          <w:szCs w:val="22"/>
        </w:rPr>
      </w:pPr>
    </w:p>
    <w:p w14:paraId="06B4FA12" w14:textId="77777777" w:rsidR="00CF79BD" w:rsidRPr="009947C3" w:rsidRDefault="00CF79BD" w:rsidP="00CF79BD">
      <w:pPr>
        <w:rPr>
          <w:b/>
          <w:bCs/>
          <w:sz w:val="22"/>
          <w:szCs w:val="22"/>
        </w:rPr>
      </w:pPr>
    </w:p>
    <w:p w14:paraId="67EA3670" w14:textId="77777777" w:rsidR="00CF79BD" w:rsidRPr="009947C3" w:rsidRDefault="00CF79BD" w:rsidP="00CF79BD">
      <w:pPr>
        <w:rPr>
          <w:b/>
          <w:bCs/>
          <w:sz w:val="22"/>
          <w:szCs w:val="22"/>
        </w:rPr>
      </w:pPr>
      <w:r w:rsidRPr="009947C3">
        <w:rPr>
          <w:b/>
          <w:bCs/>
          <w:sz w:val="22"/>
          <w:szCs w:val="22"/>
        </w:rPr>
        <w:t xml:space="preserve">PART II: </w:t>
      </w:r>
      <w:r w:rsidRPr="009947C3">
        <w:rPr>
          <w:b/>
          <w:bCs/>
          <w:sz w:val="22"/>
          <w:szCs w:val="22"/>
        </w:rPr>
        <w:tab/>
        <w:t>CERTIFICATION REGARDING DEBARMENT, SUSPENSION, INELIGIBILITY AND VOLUNTARY EXCLUSION</w:t>
      </w:r>
    </w:p>
    <w:p w14:paraId="1F3765D8" w14:textId="77777777" w:rsidR="00CF79BD" w:rsidRPr="009947C3" w:rsidRDefault="00CF79BD" w:rsidP="00CF79BD">
      <w:pPr>
        <w:rPr>
          <w:sz w:val="22"/>
          <w:szCs w:val="22"/>
        </w:rPr>
      </w:pPr>
      <w:r w:rsidRPr="009947C3">
        <w:rPr>
          <w:sz w:val="22"/>
          <w:szCs w:val="22"/>
        </w:rPr>
        <w:t>In submitting the proposal to do the work as outlined in the Contract Specifications, we hereby certify that we have not been suspended or in any way are excluded from Federal procurement actions by any Federal agency.  We fully understand that, if information contrary to this certification subsequently becomes available, such evidence may be grounds for non</w:t>
      </w:r>
      <w:r w:rsidRPr="009947C3">
        <w:rPr>
          <w:sz w:val="22"/>
          <w:szCs w:val="22"/>
        </w:rPr>
        <w:noBreakHyphen/>
        <w:t>award or nullification of the Contract.</w:t>
      </w:r>
    </w:p>
    <w:p w14:paraId="2B4ACC50" w14:textId="77777777" w:rsidR="00CF79BD" w:rsidRPr="009947C3" w:rsidRDefault="00CF79BD" w:rsidP="00CF79BD">
      <w:pPr>
        <w:rPr>
          <w:sz w:val="22"/>
          <w:szCs w:val="22"/>
        </w:rPr>
      </w:pPr>
    </w:p>
    <w:p w14:paraId="6F8CDF6B" w14:textId="77777777" w:rsidR="00CF79BD" w:rsidRPr="009947C3" w:rsidRDefault="00CF79BD" w:rsidP="00CF79BD">
      <w:pPr>
        <w:rPr>
          <w:sz w:val="22"/>
          <w:szCs w:val="22"/>
        </w:rPr>
      </w:pPr>
      <w:r w:rsidRPr="009947C3">
        <w:rPr>
          <w:sz w:val="22"/>
          <w:szCs w:val="22"/>
        </w:rPr>
        <w:t>This certification is required by the regulations implementing Executive Order 12549, Debarment and Suspension, Participant's responsibilities.</w:t>
      </w:r>
    </w:p>
    <w:p w14:paraId="0A63FB38" w14:textId="77777777" w:rsidR="00CF79BD" w:rsidRPr="009947C3" w:rsidRDefault="00CF79BD" w:rsidP="00CF79BD">
      <w:pPr>
        <w:rPr>
          <w:sz w:val="22"/>
          <w:szCs w:val="22"/>
        </w:rPr>
      </w:pPr>
    </w:p>
    <w:p w14:paraId="38A943D3" w14:textId="77777777" w:rsidR="00CF79BD" w:rsidRPr="009947C3" w:rsidRDefault="00CF79BD" w:rsidP="00CF79BD">
      <w:pPr>
        <w:rPr>
          <w:sz w:val="22"/>
          <w:szCs w:val="22"/>
        </w:rPr>
      </w:pPr>
      <w:r w:rsidRPr="009947C3">
        <w:rPr>
          <w:sz w:val="22"/>
          <w:szCs w:val="22"/>
        </w:rPr>
        <w:t xml:space="preserve">Signed:  </w:t>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rPr>
        <w:tab/>
        <w:t xml:space="preserve">Date:  </w:t>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p>
    <w:p w14:paraId="509BBD22" w14:textId="77777777" w:rsidR="00CF79BD" w:rsidRPr="009947C3" w:rsidRDefault="00CF79BD" w:rsidP="00CF79BD">
      <w:pPr>
        <w:rPr>
          <w:sz w:val="22"/>
          <w:szCs w:val="22"/>
        </w:rPr>
      </w:pPr>
    </w:p>
    <w:p w14:paraId="01B3A622" w14:textId="77777777" w:rsidR="00CF79BD" w:rsidRPr="009947C3" w:rsidRDefault="00CF79BD" w:rsidP="00CF79BD">
      <w:pPr>
        <w:rPr>
          <w:sz w:val="22"/>
          <w:szCs w:val="22"/>
        </w:rPr>
      </w:pPr>
      <w:r w:rsidRPr="009947C3">
        <w:rPr>
          <w:sz w:val="22"/>
          <w:szCs w:val="22"/>
        </w:rPr>
        <w:t xml:space="preserve">Title:  </w:t>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rPr>
        <w:tab/>
        <w:t xml:space="preserve">Firm:  </w:t>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p>
    <w:p w14:paraId="63F92597" w14:textId="77777777" w:rsidR="00CF79BD" w:rsidRPr="009947C3" w:rsidRDefault="00CF79BD" w:rsidP="00CF79BD">
      <w:pPr>
        <w:rPr>
          <w:sz w:val="22"/>
          <w:szCs w:val="22"/>
        </w:rPr>
      </w:pPr>
    </w:p>
    <w:p w14:paraId="6823F762" w14:textId="77777777" w:rsidR="00CF79BD" w:rsidRPr="009947C3" w:rsidRDefault="00CF79BD" w:rsidP="00CF79BD">
      <w:pPr>
        <w:rPr>
          <w:sz w:val="22"/>
          <w:szCs w:val="22"/>
          <w:u w:val="single"/>
        </w:rPr>
      </w:pPr>
      <w:r w:rsidRPr="009947C3">
        <w:rPr>
          <w:sz w:val="22"/>
          <w:szCs w:val="22"/>
        </w:rPr>
        <w:t xml:space="preserve">Address:  </w:t>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p>
    <w:p w14:paraId="46D6602A" w14:textId="77777777" w:rsidR="00CF79BD" w:rsidRPr="009947C3" w:rsidRDefault="00CF79BD" w:rsidP="00CF79BD">
      <w:pPr>
        <w:rPr>
          <w:sz w:val="22"/>
          <w:szCs w:val="22"/>
          <w:u w:val="single"/>
        </w:rPr>
      </w:pPr>
    </w:p>
    <w:p w14:paraId="293404E0" w14:textId="77777777" w:rsidR="00CF79BD" w:rsidRPr="009947C3" w:rsidRDefault="00CF79BD" w:rsidP="00CF79BD">
      <w:pPr>
        <w:rPr>
          <w:sz w:val="22"/>
          <w:szCs w:val="22"/>
          <w:u w:val="single"/>
        </w:rPr>
      </w:pPr>
      <w:r w:rsidRPr="009947C3">
        <w:rPr>
          <w:sz w:val="22"/>
          <w:szCs w:val="22"/>
        </w:rPr>
        <w:t xml:space="preserve">City State &amp; Zip:  </w:t>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p>
    <w:p w14:paraId="4BABC224" w14:textId="77777777" w:rsidR="00CF79BD" w:rsidRPr="009947C3" w:rsidRDefault="00CF79BD" w:rsidP="00CF79BD">
      <w:pPr>
        <w:rPr>
          <w:b/>
          <w:bCs/>
          <w:sz w:val="22"/>
          <w:szCs w:val="22"/>
        </w:rPr>
      </w:pPr>
    </w:p>
    <w:p w14:paraId="1743C4D5" w14:textId="77777777" w:rsidR="00CF79BD" w:rsidRPr="009947C3" w:rsidRDefault="00CF79BD" w:rsidP="00CF79BD">
      <w:pPr>
        <w:rPr>
          <w:b/>
          <w:bCs/>
          <w:sz w:val="22"/>
          <w:szCs w:val="22"/>
        </w:rPr>
      </w:pPr>
    </w:p>
    <w:p w14:paraId="1DE2EC7C" w14:textId="77777777" w:rsidR="00CF79BD" w:rsidRPr="009947C3" w:rsidRDefault="00CF79BD" w:rsidP="00CF79BD">
      <w:pPr>
        <w:rPr>
          <w:b/>
          <w:bCs/>
          <w:sz w:val="22"/>
          <w:szCs w:val="22"/>
        </w:rPr>
      </w:pPr>
      <w:r w:rsidRPr="009947C3">
        <w:rPr>
          <w:b/>
          <w:bCs/>
          <w:sz w:val="22"/>
          <w:szCs w:val="22"/>
        </w:rPr>
        <w:t xml:space="preserve">PART III: </w:t>
      </w:r>
      <w:r w:rsidRPr="009947C3">
        <w:rPr>
          <w:b/>
          <w:bCs/>
          <w:sz w:val="22"/>
          <w:szCs w:val="22"/>
        </w:rPr>
        <w:tab/>
        <w:t>BYRD ANTI-LOBBYING AMENDMENT CERTIFICATION</w:t>
      </w:r>
    </w:p>
    <w:p w14:paraId="25970101" w14:textId="77777777" w:rsidR="00CF79BD" w:rsidRPr="009947C3" w:rsidRDefault="00CF79BD" w:rsidP="00CF79BD">
      <w:pPr>
        <w:rPr>
          <w:sz w:val="22"/>
          <w:szCs w:val="22"/>
        </w:rPr>
      </w:pPr>
      <w:r w:rsidRPr="009947C3">
        <w:rPr>
          <w:sz w:val="22"/>
          <w:szCs w:val="22"/>
        </w:rPr>
        <w:t>In accordance with federal regulations, contractor must submit certification that it will not and has not used federal appropriated funds to pay any person or organization for influencing or attempting to influence an officer or employee of any agency, a member of Congress, an officer or employee of Congress, or an employee of a member of Congress in connection with obtaining any federal contract, grant or any other award covered by this amendment.  Each must also disclose any lobbying with non-federal funds that takes place in connection with obtaining any federal award.</w:t>
      </w:r>
    </w:p>
    <w:p w14:paraId="2D0E406E" w14:textId="77777777" w:rsidR="00CF79BD" w:rsidRPr="009947C3" w:rsidRDefault="00CF79BD" w:rsidP="00CF79BD">
      <w:pPr>
        <w:rPr>
          <w:sz w:val="22"/>
          <w:szCs w:val="22"/>
        </w:rPr>
      </w:pPr>
    </w:p>
    <w:p w14:paraId="16CA973A" w14:textId="77777777" w:rsidR="00CF79BD" w:rsidRPr="009947C3" w:rsidRDefault="00CF79BD" w:rsidP="00CF79BD">
      <w:pPr>
        <w:rPr>
          <w:sz w:val="22"/>
          <w:szCs w:val="22"/>
        </w:rPr>
      </w:pPr>
      <w:r w:rsidRPr="009947C3">
        <w:rPr>
          <w:sz w:val="22"/>
          <w:szCs w:val="22"/>
        </w:rPr>
        <w:t>By signature below, our firm certifies that it is in full compliance of the Byrd Anti-Lobbying Amendment and further certifies that they do not contract with other firms or individuals who are in violation of this Amendment.</w:t>
      </w:r>
    </w:p>
    <w:p w14:paraId="751848AF" w14:textId="77777777" w:rsidR="00CF79BD" w:rsidRPr="009947C3" w:rsidRDefault="00CF79BD" w:rsidP="00CF79BD">
      <w:pPr>
        <w:rPr>
          <w:sz w:val="22"/>
          <w:szCs w:val="22"/>
        </w:rPr>
      </w:pPr>
    </w:p>
    <w:p w14:paraId="3FA95FC1" w14:textId="77777777" w:rsidR="00CF79BD" w:rsidRPr="009947C3" w:rsidRDefault="00CF79BD" w:rsidP="00CF79BD">
      <w:pPr>
        <w:rPr>
          <w:sz w:val="22"/>
          <w:szCs w:val="22"/>
        </w:rPr>
      </w:pPr>
      <w:r w:rsidRPr="009947C3">
        <w:rPr>
          <w:sz w:val="22"/>
          <w:szCs w:val="22"/>
        </w:rPr>
        <w:t xml:space="preserve">Signed:  </w:t>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p>
    <w:p w14:paraId="5FCB4474" w14:textId="77777777" w:rsidR="00CF79BD" w:rsidRPr="009947C3" w:rsidRDefault="00CF79BD" w:rsidP="00CF79BD">
      <w:pPr>
        <w:rPr>
          <w:sz w:val="22"/>
          <w:szCs w:val="22"/>
        </w:rPr>
      </w:pPr>
    </w:p>
    <w:p w14:paraId="140E1213" w14:textId="77777777" w:rsidR="00CF79BD" w:rsidRPr="009947C3" w:rsidRDefault="00CF79BD" w:rsidP="00CF79BD">
      <w:pPr>
        <w:rPr>
          <w:sz w:val="22"/>
          <w:szCs w:val="22"/>
        </w:rPr>
      </w:pPr>
      <w:r w:rsidRPr="009947C3">
        <w:rPr>
          <w:sz w:val="22"/>
          <w:szCs w:val="22"/>
        </w:rPr>
        <w:t xml:space="preserve">Printed Name: </w:t>
      </w:r>
      <w:r w:rsidRPr="009947C3">
        <w:rPr>
          <w:sz w:val="22"/>
          <w:szCs w:val="22"/>
        </w:rPr>
        <w:tab/>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rPr>
        <w:tab/>
        <w:t xml:space="preserve">Title:  </w:t>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p>
    <w:p w14:paraId="7AD82702" w14:textId="77777777" w:rsidR="00CF79BD" w:rsidRPr="009947C3" w:rsidRDefault="00CF79BD" w:rsidP="00CF79BD">
      <w:pPr>
        <w:rPr>
          <w:sz w:val="22"/>
          <w:szCs w:val="22"/>
        </w:rPr>
      </w:pPr>
    </w:p>
    <w:p w14:paraId="515D7C33" w14:textId="77777777" w:rsidR="00CF79BD" w:rsidRPr="009947C3" w:rsidRDefault="00CF79BD" w:rsidP="00CF79BD">
      <w:pPr>
        <w:rPr>
          <w:sz w:val="22"/>
          <w:szCs w:val="22"/>
        </w:rPr>
      </w:pPr>
      <w:r w:rsidRPr="009947C3">
        <w:rPr>
          <w:sz w:val="22"/>
          <w:szCs w:val="22"/>
        </w:rPr>
        <w:t xml:space="preserve">Firm:  </w:t>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r w:rsidRPr="009947C3">
        <w:rPr>
          <w:sz w:val="22"/>
          <w:szCs w:val="22"/>
          <w:u w:val="single"/>
        </w:rPr>
        <w:tab/>
      </w:r>
    </w:p>
    <w:p w14:paraId="0A728FC4" w14:textId="77777777" w:rsidR="00CF79BD" w:rsidRPr="009947C3" w:rsidRDefault="00CF79BD" w:rsidP="00CF79BD">
      <w:pPr>
        <w:widowControl w:val="0"/>
        <w:rPr>
          <w:sz w:val="22"/>
          <w:szCs w:val="22"/>
        </w:rPr>
      </w:pPr>
    </w:p>
    <w:p w14:paraId="4B4AF458" w14:textId="340544EC" w:rsidR="00F51652" w:rsidRPr="006A6D0B" w:rsidRDefault="00CF79BD" w:rsidP="006A6D0B">
      <w:pPr>
        <w:tabs>
          <w:tab w:val="left" w:pos="720"/>
        </w:tabs>
        <w:ind w:left="720" w:hanging="720"/>
        <w:jc w:val="center"/>
        <w:rPr>
          <w:b/>
        </w:rPr>
        <w:sectPr w:rsidR="00F51652" w:rsidRPr="006A6D0B" w:rsidSect="008C78A0">
          <w:headerReference w:type="default" r:id="rId17"/>
          <w:footerReference w:type="default" r:id="rId18"/>
          <w:footnotePr>
            <w:numFmt w:val="lowerLetter"/>
          </w:footnotePr>
          <w:endnotePr>
            <w:numFmt w:val="lowerLetter"/>
          </w:endnotePr>
          <w:type w:val="continuous"/>
          <w:pgSz w:w="12240" w:h="15840"/>
          <w:pgMar w:top="630" w:right="180" w:bottom="450" w:left="1080" w:header="1080" w:footer="720" w:gutter="0"/>
          <w:cols w:space="720"/>
        </w:sectPr>
      </w:pPr>
      <w:r>
        <w:rPr>
          <w:b/>
        </w:rPr>
        <w:t>THIS FORM MUST BE COMPLETED AND SUBMITTED WITH BID DOCUMENTS</w:t>
      </w:r>
    </w:p>
    <w:p w14:paraId="676A6679" w14:textId="1E8E227F" w:rsidR="008C78A0" w:rsidRDefault="008C78A0" w:rsidP="006A6D0B">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Univers" w:hAnsi="Univers"/>
          <w:b/>
          <w:sz w:val="22"/>
        </w:rPr>
      </w:pPr>
      <w:r>
        <w:rPr>
          <w:rFonts w:ascii="Univers" w:hAnsi="Univers"/>
          <w:b/>
          <w:sz w:val="22"/>
        </w:rPr>
        <w:lastRenderedPageBreak/>
        <w:t>ATTACHMENT A</w:t>
      </w:r>
    </w:p>
    <w:p w14:paraId="77EA2152" w14:textId="77777777" w:rsidR="008C78A0" w:rsidRPr="00D16C28" w:rsidRDefault="008C78A0" w:rsidP="008C78A0">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u w:val="single"/>
        </w:rPr>
      </w:pPr>
      <w:r w:rsidRPr="00D16C28">
        <w:rPr>
          <w:b/>
          <w:u w:val="single"/>
        </w:rPr>
        <w:t>DISTRICTS WITH INTERLOCAL AGREEMENTS</w:t>
      </w:r>
    </w:p>
    <w:p w14:paraId="6C0D402C" w14:textId="77777777" w:rsidR="008C78A0" w:rsidRDefault="008C78A0" w:rsidP="008C78A0">
      <w:pPr>
        <w:widowControl w:val="0"/>
        <w:tabs>
          <w:tab w:val="left" w:pos="-720"/>
          <w:tab w:val="left" w:pos="0"/>
          <w:tab w:val="left" w:pos="576"/>
          <w:tab w:val="left" w:pos="1152"/>
          <w:tab w:val="left" w:pos="1440"/>
          <w:tab w:val="left" w:pos="2160"/>
          <w:tab w:val="left" w:pos="2880"/>
          <w:tab w:val="left" w:pos="3720"/>
          <w:tab w:val="left" w:pos="4320"/>
          <w:tab w:val="left" w:pos="5040"/>
          <w:tab w:val="left" w:pos="576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363BBB7" w14:textId="77777777" w:rsidR="008C78A0" w:rsidRDefault="008C78A0" w:rsidP="008C78A0">
      <w:pPr>
        <w:sectPr w:rsidR="008C78A0" w:rsidSect="00F51652">
          <w:footnotePr>
            <w:numFmt w:val="lowerLetter"/>
          </w:footnotePr>
          <w:endnotePr>
            <w:numFmt w:val="lowerLetter"/>
          </w:endnotePr>
          <w:pgSz w:w="12240" w:h="15840"/>
          <w:pgMar w:top="630" w:right="180" w:bottom="450" w:left="1080" w:header="1080" w:footer="720" w:gutter="0"/>
          <w:cols w:space="720"/>
        </w:sectPr>
      </w:pPr>
    </w:p>
    <w:p w14:paraId="2AAC1237" w14:textId="77777777" w:rsidR="005C2A35" w:rsidRPr="00A50A59" w:rsidRDefault="005C2A35" w:rsidP="005C2A35">
      <w:pPr>
        <w:rPr>
          <w:sz w:val="17"/>
          <w:szCs w:val="17"/>
        </w:rPr>
      </w:pPr>
      <w:r w:rsidRPr="00A50A59">
        <w:rPr>
          <w:sz w:val="17"/>
          <w:szCs w:val="17"/>
        </w:rPr>
        <w:t>Almira School District</w:t>
      </w:r>
    </w:p>
    <w:p w14:paraId="264398E8" w14:textId="77777777" w:rsidR="005C2A35" w:rsidRPr="00A50A59" w:rsidRDefault="005C2A35" w:rsidP="005C2A35">
      <w:pPr>
        <w:rPr>
          <w:sz w:val="17"/>
          <w:szCs w:val="17"/>
        </w:rPr>
      </w:pPr>
    </w:p>
    <w:p w14:paraId="0A4DB65B" w14:textId="77777777" w:rsidR="005C2A35" w:rsidRPr="00A50A59" w:rsidRDefault="005C2A35" w:rsidP="005C2A35">
      <w:pPr>
        <w:rPr>
          <w:sz w:val="17"/>
          <w:szCs w:val="17"/>
        </w:rPr>
      </w:pPr>
      <w:r w:rsidRPr="00A50A59">
        <w:rPr>
          <w:sz w:val="17"/>
          <w:szCs w:val="17"/>
        </w:rPr>
        <w:t>Asotin-</w:t>
      </w:r>
      <w:proofErr w:type="spellStart"/>
      <w:r w:rsidRPr="00A50A59">
        <w:rPr>
          <w:sz w:val="17"/>
          <w:szCs w:val="17"/>
        </w:rPr>
        <w:t>Anatone</w:t>
      </w:r>
      <w:proofErr w:type="spellEnd"/>
      <w:r w:rsidRPr="00A50A59">
        <w:rPr>
          <w:sz w:val="17"/>
          <w:szCs w:val="17"/>
        </w:rPr>
        <w:t xml:space="preserve"> School District</w:t>
      </w:r>
    </w:p>
    <w:p w14:paraId="62596BC4" w14:textId="77777777" w:rsidR="005C2A35" w:rsidRPr="00A50A59" w:rsidRDefault="005C2A35" w:rsidP="005C2A35">
      <w:pPr>
        <w:rPr>
          <w:sz w:val="17"/>
          <w:szCs w:val="17"/>
        </w:rPr>
      </w:pPr>
    </w:p>
    <w:p w14:paraId="1B882C93" w14:textId="77777777" w:rsidR="005C2A35" w:rsidRPr="00A50A59" w:rsidRDefault="005C2A35" w:rsidP="005C2A35">
      <w:pPr>
        <w:rPr>
          <w:sz w:val="17"/>
          <w:szCs w:val="17"/>
        </w:rPr>
      </w:pPr>
      <w:r w:rsidRPr="00A50A59">
        <w:rPr>
          <w:sz w:val="17"/>
          <w:szCs w:val="17"/>
        </w:rPr>
        <w:t>Central Valley School District</w:t>
      </w:r>
    </w:p>
    <w:p w14:paraId="5222CC3B" w14:textId="77777777" w:rsidR="005C2A35" w:rsidRPr="00A50A59" w:rsidRDefault="005C2A35" w:rsidP="005C2A35">
      <w:pPr>
        <w:rPr>
          <w:sz w:val="17"/>
          <w:szCs w:val="17"/>
        </w:rPr>
      </w:pPr>
    </w:p>
    <w:p w14:paraId="1C01E28E" w14:textId="77777777" w:rsidR="005C2A35" w:rsidRPr="00A50A59" w:rsidRDefault="005C2A35" w:rsidP="005C2A35">
      <w:pPr>
        <w:rPr>
          <w:sz w:val="17"/>
          <w:szCs w:val="17"/>
        </w:rPr>
      </w:pPr>
      <w:r w:rsidRPr="00A50A59">
        <w:rPr>
          <w:sz w:val="17"/>
          <w:szCs w:val="17"/>
        </w:rPr>
        <w:t>Cheney School District</w:t>
      </w:r>
    </w:p>
    <w:p w14:paraId="0F5D2360" w14:textId="77777777" w:rsidR="005C2A35" w:rsidRPr="00A50A59" w:rsidRDefault="005C2A35" w:rsidP="005C2A35">
      <w:pPr>
        <w:rPr>
          <w:sz w:val="17"/>
          <w:szCs w:val="17"/>
        </w:rPr>
      </w:pPr>
    </w:p>
    <w:p w14:paraId="0322DFCA" w14:textId="77777777" w:rsidR="005C2A35" w:rsidRPr="00A50A59" w:rsidRDefault="005C2A35" w:rsidP="005C2A35">
      <w:pPr>
        <w:rPr>
          <w:sz w:val="17"/>
          <w:szCs w:val="17"/>
        </w:rPr>
      </w:pPr>
      <w:r w:rsidRPr="00A50A59">
        <w:rPr>
          <w:sz w:val="17"/>
          <w:szCs w:val="17"/>
        </w:rPr>
        <w:t>Chewelah School District</w:t>
      </w:r>
    </w:p>
    <w:p w14:paraId="6BEFE78D" w14:textId="77777777" w:rsidR="005C2A35" w:rsidRPr="00A50A59" w:rsidRDefault="005C2A35" w:rsidP="005C2A35">
      <w:pPr>
        <w:rPr>
          <w:sz w:val="17"/>
          <w:szCs w:val="17"/>
        </w:rPr>
      </w:pPr>
    </w:p>
    <w:p w14:paraId="6D92FBA4" w14:textId="77777777" w:rsidR="005C2A35" w:rsidRPr="00A50A59" w:rsidRDefault="005C2A35" w:rsidP="005C2A35">
      <w:pPr>
        <w:rPr>
          <w:sz w:val="17"/>
          <w:szCs w:val="17"/>
        </w:rPr>
      </w:pPr>
      <w:r w:rsidRPr="00A50A59">
        <w:rPr>
          <w:sz w:val="17"/>
          <w:szCs w:val="17"/>
        </w:rPr>
        <w:t>Clarkston School District</w:t>
      </w:r>
    </w:p>
    <w:p w14:paraId="3ACCB73E" w14:textId="77777777" w:rsidR="005C2A35" w:rsidRPr="00A50A59" w:rsidRDefault="005C2A35" w:rsidP="005C2A35">
      <w:pPr>
        <w:rPr>
          <w:sz w:val="17"/>
          <w:szCs w:val="17"/>
        </w:rPr>
      </w:pPr>
    </w:p>
    <w:p w14:paraId="5A9E9851" w14:textId="77777777" w:rsidR="005C2A35" w:rsidRPr="00A50A59" w:rsidRDefault="005C2A35" w:rsidP="005C2A35">
      <w:pPr>
        <w:rPr>
          <w:sz w:val="17"/>
          <w:szCs w:val="17"/>
        </w:rPr>
      </w:pPr>
      <w:r w:rsidRPr="00A50A59">
        <w:rPr>
          <w:sz w:val="17"/>
          <w:szCs w:val="17"/>
        </w:rPr>
        <w:t>Colfax School District</w:t>
      </w:r>
    </w:p>
    <w:p w14:paraId="1146509E" w14:textId="77777777" w:rsidR="005C2A35" w:rsidRPr="00A50A59" w:rsidRDefault="005C2A35" w:rsidP="005C2A35">
      <w:pPr>
        <w:rPr>
          <w:sz w:val="17"/>
          <w:szCs w:val="17"/>
        </w:rPr>
      </w:pPr>
    </w:p>
    <w:p w14:paraId="518F742C" w14:textId="77777777" w:rsidR="005C2A35" w:rsidRPr="00A50A59" w:rsidRDefault="005C2A35" w:rsidP="005C2A35">
      <w:pPr>
        <w:rPr>
          <w:sz w:val="17"/>
          <w:szCs w:val="17"/>
        </w:rPr>
      </w:pPr>
      <w:r w:rsidRPr="00A50A59">
        <w:rPr>
          <w:sz w:val="17"/>
          <w:szCs w:val="17"/>
        </w:rPr>
        <w:t>College Place School District</w:t>
      </w:r>
    </w:p>
    <w:p w14:paraId="07688D5C" w14:textId="77777777" w:rsidR="005C2A35" w:rsidRPr="00A50A59" w:rsidRDefault="005C2A35" w:rsidP="005C2A35">
      <w:pPr>
        <w:rPr>
          <w:sz w:val="17"/>
          <w:szCs w:val="17"/>
        </w:rPr>
      </w:pPr>
    </w:p>
    <w:p w14:paraId="5103BFF0" w14:textId="77777777" w:rsidR="005C2A35" w:rsidRPr="00A50A59" w:rsidRDefault="005C2A35" w:rsidP="005C2A35">
      <w:pPr>
        <w:rPr>
          <w:sz w:val="17"/>
          <w:szCs w:val="17"/>
        </w:rPr>
      </w:pPr>
      <w:r w:rsidRPr="00A50A59">
        <w:rPr>
          <w:sz w:val="17"/>
          <w:szCs w:val="17"/>
        </w:rPr>
        <w:t>Colville School District</w:t>
      </w:r>
    </w:p>
    <w:p w14:paraId="17E738E6" w14:textId="77777777" w:rsidR="005C2A35" w:rsidRPr="00A50A59" w:rsidRDefault="005C2A35" w:rsidP="005C2A35">
      <w:pPr>
        <w:rPr>
          <w:sz w:val="17"/>
          <w:szCs w:val="17"/>
        </w:rPr>
      </w:pPr>
    </w:p>
    <w:p w14:paraId="1C7E99D0" w14:textId="77777777" w:rsidR="005C2A35" w:rsidRPr="00A50A59" w:rsidRDefault="005C2A35" w:rsidP="005C2A35">
      <w:pPr>
        <w:rPr>
          <w:sz w:val="17"/>
          <w:szCs w:val="17"/>
        </w:rPr>
      </w:pPr>
      <w:r w:rsidRPr="00A50A59">
        <w:rPr>
          <w:sz w:val="17"/>
          <w:szCs w:val="17"/>
        </w:rPr>
        <w:t>Coulee Hartline School District</w:t>
      </w:r>
    </w:p>
    <w:p w14:paraId="3FDF7443" w14:textId="77777777" w:rsidR="005C2A35" w:rsidRPr="00A50A59" w:rsidRDefault="005C2A35" w:rsidP="005C2A35">
      <w:pPr>
        <w:rPr>
          <w:sz w:val="17"/>
          <w:szCs w:val="17"/>
        </w:rPr>
      </w:pPr>
    </w:p>
    <w:p w14:paraId="7A7C14EA" w14:textId="77777777" w:rsidR="005C2A35" w:rsidRPr="00A50A59" w:rsidRDefault="005C2A35" w:rsidP="005C2A35">
      <w:pPr>
        <w:rPr>
          <w:sz w:val="17"/>
          <w:szCs w:val="17"/>
        </w:rPr>
      </w:pPr>
      <w:r w:rsidRPr="00A50A59">
        <w:rPr>
          <w:sz w:val="17"/>
          <w:szCs w:val="17"/>
        </w:rPr>
        <w:t>Creston School District</w:t>
      </w:r>
    </w:p>
    <w:p w14:paraId="053B4867" w14:textId="77777777" w:rsidR="005C2A35" w:rsidRPr="00A50A59" w:rsidRDefault="005C2A35" w:rsidP="005C2A35">
      <w:pPr>
        <w:rPr>
          <w:sz w:val="17"/>
          <w:szCs w:val="17"/>
        </w:rPr>
      </w:pPr>
    </w:p>
    <w:p w14:paraId="4E554067" w14:textId="77777777" w:rsidR="005C2A35" w:rsidRPr="00A50A59" w:rsidRDefault="005C2A35" w:rsidP="005C2A35">
      <w:pPr>
        <w:rPr>
          <w:sz w:val="17"/>
          <w:szCs w:val="17"/>
        </w:rPr>
      </w:pPr>
      <w:proofErr w:type="spellStart"/>
      <w:r w:rsidRPr="00A50A59">
        <w:rPr>
          <w:sz w:val="17"/>
          <w:szCs w:val="17"/>
        </w:rPr>
        <w:t>Culdesac</w:t>
      </w:r>
      <w:proofErr w:type="spellEnd"/>
      <w:r w:rsidRPr="00A50A59">
        <w:rPr>
          <w:sz w:val="17"/>
          <w:szCs w:val="17"/>
        </w:rPr>
        <w:t xml:space="preserve"> Joint School District, Idaho</w:t>
      </w:r>
    </w:p>
    <w:p w14:paraId="379496F8" w14:textId="77777777" w:rsidR="005C2A35" w:rsidRPr="00A50A59" w:rsidRDefault="005C2A35" w:rsidP="005C2A35">
      <w:pPr>
        <w:rPr>
          <w:sz w:val="17"/>
          <w:szCs w:val="17"/>
        </w:rPr>
      </w:pPr>
    </w:p>
    <w:p w14:paraId="5A7082FB" w14:textId="77777777" w:rsidR="005C2A35" w:rsidRPr="00A50A59" w:rsidRDefault="005C2A35" w:rsidP="005C2A35">
      <w:pPr>
        <w:rPr>
          <w:sz w:val="17"/>
          <w:szCs w:val="17"/>
        </w:rPr>
      </w:pPr>
      <w:r w:rsidRPr="00A50A59">
        <w:rPr>
          <w:sz w:val="17"/>
          <w:szCs w:val="17"/>
        </w:rPr>
        <w:t>Cusick School District</w:t>
      </w:r>
    </w:p>
    <w:p w14:paraId="295DBDB0" w14:textId="77777777" w:rsidR="005C2A35" w:rsidRPr="00A50A59" w:rsidRDefault="005C2A35" w:rsidP="005C2A35">
      <w:pPr>
        <w:rPr>
          <w:sz w:val="17"/>
          <w:szCs w:val="17"/>
        </w:rPr>
      </w:pPr>
    </w:p>
    <w:p w14:paraId="0C42CF00" w14:textId="77777777" w:rsidR="005C2A35" w:rsidRPr="00A50A59" w:rsidRDefault="005C2A35" w:rsidP="005C2A35">
      <w:pPr>
        <w:rPr>
          <w:sz w:val="17"/>
          <w:szCs w:val="17"/>
        </w:rPr>
      </w:pPr>
      <w:r w:rsidRPr="00A50A59">
        <w:rPr>
          <w:sz w:val="17"/>
          <w:szCs w:val="17"/>
        </w:rPr>
        <w:t>Davenport School District</w:t>
      </w:r>
    </w:p>
    <w:p w14:paraId="7A0BE01B" w14:textId="77777777" w:rsidR="005C2A35" w:rsidRPr="00A50A59" w:rsidRDefault="005C2A35" w:rsidP="005C2A35">
      <w:pPr>
        <w:rPr>
          <w:sz w:val="17"/>
          <w:szCs w:val="17"/>
        </w:rPr>
      </w:pPr>
    </w:p>
    <w:p w14:paraId="34A152FC" w14:textId="77777777" w:rsidR="005C2A35" w:rsidRPr="00A50A59" w:rsidRDefault="005C2A35" w:rsidP="005C2A35">
      <w:pPr>
        <w:rPr>
          <w:sz w:val="17"/>
          <w:szCs w:val="17"/>
        </w:rPr>
      </w:pPr>
      <w:r w:rsidRPr="00A50A59">
        <w:rPr>
          <w:sz w:val="17"/>
          <w:szCs w:val="17"/>
        </w:rPr>
        <w:t>Dayton School District</w:t>
      </w:r>
    </w:p>
    <w:p w14:paraId="2BF96C08" w14:textId="77777777" w:rsidR="005C2A35" w:rsidRPr="00A50A59" w:rsidRDefault="005C2A35" w:rsidP="005C2A35">
      <w:pPr>
        <w:rPr>
          <w:sz w:val="17"/>
          <w:szCs w:val="17"/>
        </w:rPr>
      </w:pPr>
    </w:p>
    <w:p w14:paraId="1AB24A9F" w14:textId="77777777" w:rsidR="005C2A35" w:rsidRPr="00A50A59" w:rsidRDefault="005C2A35" w:rsidP="005C2A35">
      <w:pPr>
        <w:rPr>
          <w:sz w:val="17"/>
          <w:szCs w:val="17"/>
        </w:rPr>
      </w:pPr>
      <w:r w:rsidRPr="00A50A59">
        <w:rPr>
          <w:sz w:val="17"/>
          <w:szCs w:val="17"/>
        </w:rPr>
        <w:t>Deer Park School District</w:t>
      </w:r>
    </w:p>
    <w:p w14:paraId="44E575D3" w14:textId="77777777" w:rsidR="005C2A35" w:rsidRPr="00A50A59" w:rsidRDefault="005C2A35" w:rsidP="005C2A35">
      <w:pPr>
        <w:rPr>
          <w:sz w:val="17"/>
          <w:szCs w:val="17"/>
        </w:rPr>
      </w:pPr>
    </w:p>
    <w:p w14:paraId="31E6051B" w14:textId="77777777" w:rsidR="005C2A35" w:rsidRPr="00A50A59" w:rsidRDefault="005C2A35" w:rsidP="005C2A35">
      <w:pPr>
        <w:rPr>
          <w:sz w:val="17"/>
          <w:szCs w:val="17"/>
        </w:rPr>
      </w:pPr>
      <w:r w:rsidRPr="00A50A59">
        <w:rPr>
          <w:sz w:val="17"/>
          <w:szCs w:val="17"/>
        </w:rPr>
        <w:t>East Valley School District</w:t>
      </w:r>
    </w:p>
    <w:p w14:paraId="605EB466" w14:textId="77777777" w:rsidR="005C2A35" w:rsidRPr="00A50A59" w:rsidRDefault="005C2A35" w:rsidP="005C2A35">
      <w:pPr>
        <w:rPr>
          <w:sz w:val="17"/>
          <w:szCs w:val="17"/>
        </w:rPr>
      </w:pPr>
    </w:p>
    <w:p w14:paraId="2C3B93DC" w14:textId="77777777" w:rsidR="005C2A35" w:rsidRPr="00A50A59" w:rsidRDefault="005C2A35" w:rsidP="005C2A35">
      <w:pPr>
        <w:rPr>
          <w:sz w:val="17"/>
          <w:szCs w:val="17"/>
        </w:rPr>
      </w:pPr>
      <w:r w:rsidRPr="00A50A59">
        <w:rPr>
          <w:sz w:val="17"/>
          <w:szCs w:val="17"/>
        </w:rPr>
        <w:t>Ephrata School District</w:t>
      </w:r>
    </w:p>
    <w:p w14:paraId="04A41A7E" w14:textId="77777777" w:rsidR="005C2A35" w:rsidRPr="00A50A59" w:rsidRDefault="005C2A35" w:rsidP="005C2A35">
      <w:pPr>
        <w:rPr>
          <w:sz w:val="17"/>
          <w:szCs w:val="17"/>
        </w:rPr>
      </w:pPr>
    </w:p>
    <w:p w14:paraId="269916C3" w14:textId="77777777" w:rsidR="005C2A35" w:rsidRPr="00A50A59" w:rsidRDefault="005C2A35" w:rsidP="005C2A35">
      <w:pPr>
        <w:rPr>
          <w:sz w:val="17"/>
          <w:szCs w:val="17"/>
        </w:rPr>
      </w:pPr>
      <w:r w:rsidRPr="00A50A59">
        <w:rPr>
          <w:sz w:val="17"/>
          <w:szCs w:val="17"/>
        </w:rPr>
        <w:t>Everett School District</w:t>
      </w:r>
    </w:p>
    <w:p w14:paraId="5A0AF926" w14:textId="77777777" w:rsidR="005C2A35" w:rsidRPr="00A50A59" w:rsidRDefault="005C2A35" w:rsidP="005C2A35">
      <w:pPr>
        <w:rPr>
          <w:sz w:val="17"/>
          <w:szCs w:val="17"/>
        </w:rPr>
      </w:pPr>
    </w:p>
    <w:p w14:paraId="72051D7D" w14:textId="77777777" w:rsidR="005C2A35" w:rsidRPr="00A50A59" w:rsidRDefault="005C2A35" w:rsidP="005C2A35">
      <w:pPr>
        <w:rPr>
          <w:sz w:val="17"/>
          <w:szCs w:val="17"/>
        </w:rPr>
      </w:pPr>
      <w:r w:rsidRPr="00A50A59">
        <w:rPr>
          <w:sz w:val="17"/>
          <w:szCs w:val="17"/>
        </w:rPr>
        <w:t>Evergreen School District</w:t>
      </w:r>
    </w:p>
    <w:p w14:paraId="494939D3" w14:textId="77777777" w:rsidR="005C2A35" w:rsidRPr="00A50A59" w:rsidRDefault="005C2A35" w:rsidP="005C2A35">
      <w:pPr>
        <w:rPr>
          <w:sz w:val="17"/>
          <w:szCs w:val="17"/>
        </w:rPr>
      </w:pPr>
    </w:p>
    <w:p w14:paraId="193C1F68" w14:textId="77777777" w:rsidR="005C2A35" w:rsidRPr="00A50A59" w:rsidRDefault="005C2A35" w:rsidP="005C2A35">
      <w:pPr>
        <w:rPr>
          <w:sz w:val="17"/>
          <w:szCs w:val="17"/>
        </w:rPr>
      </w:pPr>
      <w:r w:rsidRPr="00A50A59">
        <w:rPr>
          <w:sz w:val="17"/>
          <w:szCs w:val="17"/>
        </w:rPr>
        <w:t>Finley School District</w:t>
      </w:r>
    </w:p>
    <w:p w14:paraId="328DA4C2" w14:textId="77777777" w:rsidR="005C2A35" w:rsidRPr="00A50A59" w:rsidRDefault="005C2A35" w:rsidP="005C2A35">
      <w:pPr>
        <w:rPr>
          <w:sz w:val="17"/>
          <w:szCs w:val="17"/>
        </w:rPr>
      </w:pPr>
    </w:p>
    <w:p w14:paraId="7EF6875B" w14:textId="77777777" w:rsidR="005C2A35" w:rsidRPr="00A50A59" w:rsidRDefault="005C2A35" w:rsidP="005C2A35">
      <w:pPr>
        <w:rPr>
          <w:sz w:val="17"/>
          <w:szCs w:val="17"/>
        </w:rPr>
      </w:pPr>
      <w:r w:rsidRPr="00A50A59">
        <w:rPr>
          <w:sz w:val="17"/>
          <w:szCs w:val="17"/>
        </w:rPr>
        <w:t>Freeman School District</w:t>
      </w:r>
    </w:p>
    <w:p w14:paraId="52B3A8F1" w14:textId="77777777" w:rsidR="005C2A35" w:rsidRPr="00A50A59" w:rsidRDefault="005C2A35" w:rsidP="005C2A35">
      <w:pPr>
        <w:rPr>
          <w:sz w:val="17"/>
          <w:szCs w:val="17"/>
        </w:rPr>
      </w:pPr>
    </w:p>
    <w:p w14:paraId="5164FB31" w14:textId="77777777" w:rsidR="005C2A35" w:rsidRPr="00A50A59" w:rsidRDefault="005C2A35" w:rsidP="005C2A35">
      <w:pPr>
        <w:rPr>
          <w:sz w:val="17"/>
          <w:szCs w:val="17"/>
        </w:rPr>
      </w:pPr>
      <w:r w:rsidRPr="00A50A59">
        <w:rPr>
          <w:sz w:val="17"/>
          <w:szCs w:val="17"/>
        </w:rPr>
        <w:t>Garfield School District</w:t>
      </w:r>
    </w:p>
    <w:p w14:paraId="2A05783E" w14:textId="77777777" w:rsidR="005C2A35" w:rsidRPr="00A50A59" w:rsidRDefault="005C2A35" w:rsidP="005C2A35">
      <w:pPr>
        <w:rPr>
          <w:sz w:val="17"/>
          <w:szCs w:val="17"/>
        </w:rPr>
      </w:pPr>
    </w:p>
    <w:p w14:paraId="2EE2BC84" w14:textId="77777777" w:rsidR="005C2A35" w:rsidRPr="00A50A59" w:rsidRDefault="005C2A35" w:rsidP="005C2A35">
      <w:pPr>
        <w:rPr>
          <w:sz w:val="17"/>
          <w:szCs w:val="17"/>
        </w:rPr>
      </w:pPr>
      <w:r w:rsidRPr="00A50A59">
        <w:rPr>
          <w:sz w:val="17"/>
          <w:szCs w:val="17"/>
        </w:rPr>
        <w:t>Grandview School District</w:t>
      </w:r>
    </w:p>
    <w:p w14:paraId="4B66CD33" w14:textId="77777777" w:rsidR="005C2A35" w:rsidRPr="00A50A59" w:rsidRDefault="005C2A35" w:rsidP="005C2A35">
      <w:pPr>
        <w:rPr>
          <w:sz w:val="17"/>
          <w:szCs w:val="17"/>
        </w:rPr>
      </w:pPr>
    </w:p>
    <w:p w14:paraId="41DAEEAD" w14:textId="77777777" w:rsidR="005C2A35" w:rsidRPr="00A50A59" w:rsidRDefault="005C2A35" w:rsidP="005C2A35">
      <w:pPr>
        <w:rPr>
          <w:sz w:val="17"/>
          <w:szCs w:val="17"/>
        </w:rPr>
      </w:pPr>
      <w:r w:rsidRPr="00A50A59">
        <w:rPr>
          <w:sz w:val="17"/>
          <w:szCs w:val="17"/>
        </w:rPr>
        <w:t>Harrington School District</w:t>
      </w:r>
    </w:p>
    <w:p w14:paraId="070331D3" w14:textId="77777777" w:rsidR="005C2A35" w:rsidRPr="00A50A59" w:rsidRDefault="005C2A35" w:rsidP="005C2A35">
      <w:pPr>
        <w:rPr>
          <w:sz w:val="17"/>
          <w:szCs w:val="17"/>
        </w:rPr>
      </w:pPr>
    </w:p>
    <w:p w14:paraId="209B305D" w14:textId="77777777" w:rsidR="005C2A35" w:rsidRPr="00A50A59" w:rsidRDefault="005C2A35" w:rsidP="005C2A35">
      <w:pPr>
        <w:rPr>
          <w:sz w:val="17"/>
          <w:szCs w:val="17"/>
        </w:rPr>
      </w:pPr>
      <w:r w:rsidRPr="00A50A59">
        <w:rPr>
          <w:sz w:val="17"/>
          <w:szCs w:val="17"/>
        </w:rPr>
        <w:t>Keller School District</w:t>
      </w:r>
    </w:p>
    <w:p w14:paraId="7C9B28E9" w14:textId="77777777" w:rsidR="005C2A35" w:rsidRPr="00A50A59" w:rsidRDefault="005C2A35" w:rsidP="005C2A35">
      <w:pPr>
        <w:rPr>
          <w:sz w:val="17"/>
          <w:szCs w:val="17"/>
        </w:rPr>
      </w:pPr>
    </w:p>
    <w:p w14:paraId="677D7DA2" w14:textId="77777777" w:rsidR="005C2A35" w:rsidRPr="00A50A59" w:rsidRDefault="005C2A35" w:rsidP="005C2A35">
      <w:pPr>
        <w:rPr>
          <w:sz w:val="17"/>
          <w:szCs w:val="17"/>
        </w:rPr>
      </w:pPr>
      <w:r w:rsidRPr="00A50A59">
        <w:rPr>
          <w:sz w:val="17"/>
          <w:szCs w:val="17"/>
        </w:rPr>
        <w:t>Kelso School District</w:t>
      </w:r>
    </w:p>
    <w:p w14:paraId="5449ADF4" w14:textId="77777777" w:rsidR="005C2A35" w:rsidRPr="00A50A59" w:rsidRDefault="005C2A35" w:rsidP="005C2A35">
      <w:pPr>
        <w:rPr>
          <w:sz w:val="17"/>
          <w:szCs w:val="17"/>
        </w:rPr>
      </w:pPr>
    </w:p>
    <w:p w14:paraId="29A35E61" w14:textId="77777777" w:rsidR="005C2A35" w:rsidRPr="00A50A59" w:rsidRDefault="005C2A35" w:rsidP="005C2A35">
      <w:pPr>
        <w:rPr>
          <w:sz w:val="17"/>
          <w:szCs w:val="17"/>
        </w:rPr>
      </w:pPr>
      <w:r w:rsidRPr="00A50A59">
        <w:rPr>
          <w:sz w:val="17"/>
          <w:szCs w:val="17"/>
        </w:rPr>
        <w:t>Kettle Falls School District</w:t>
      </w:r>
    </w:p>
    <w:p w14:paraId="6AAE1D35" w14:textId="77777777" w:rsidR="005F20BC" w:rsidRPr="00A50A59" w:rsidRDefault="005F20BC" w:rsidP="005C2A35">
      <w:pPr>
        <w:rPr>
          <w:sz w:val="17"/>
          <w:szCs w:val="17"/>
        </w:rPr>
      </w:pPr>
    </w:p>
    <w:p w14:paraId="7459D631" w14:textId="784E30AC" w:rsidR="005C2A35" w:rsidRPr="00A50A59" w:rsidRDefault="005C2A35" w:rsidP="005C2A35">
      <w:pPr>
        <w:rPr>
          <w:sz w:val="17"/>
          <w:szCs w:val="17"/>
        </w:rPr>
      </w:pPr>
      <w:r w:rsidRPr="00A50A59">
        <w:rPr>
          <w:sz w:val="17"/>
          <w:szCs w:val="17"/>
        </w:rPr>
        <w:t>Kiona-Benton City School District</w:t>
      </w:r>
    </w:p>
    <w:p w14:paraId="30C742E9" w14:textId="77777777" w:rsidR="00A50A59" w:rsidRPr="00A50A59" w:rsidRDefault="00A50A59" w:rsidP="005C2A35">
      <w:pPr>
        <w:rPr>
          <w:sz w:val="17"/>
          <w:szCs w:val="17"/>
        </w:rPr>
      </w:pPr>
    </w:p>
    <w:p w14:paraId="4F32E8A9" w14:textId="264B45F3" w:rsidR="005C2A35" w:rsidRPr="00A50A59" w:rsidRDefault="005C2A35" w:rsidP="005C2A35">
      <w:pPr>
        <w:rPr>
          <w:sz w:val="17"/>
          <w:szCs w:val="17"/>
        </w:rPr>
      </w:pPr>
      <w:r w:rsidRPr="00A50A59">
        <w:rPr>
          <w:sz w:val="17"/>
          <w:szCs w:val="17"/>
        </w:rPr>
        <w:t>Lamont School District</w:t>
      </w:r>
    </w:p>
    <w:p w14:paraId="098EAA60" w14:textId="77777777" w:rsidR="006A6D0B" w:rsidRPr="00A50A59" w:rsidRDefault="006A6D0B" w:rsidP="005C2A35">
      <w:pPr>
        <w:rPr>
          <w:sz w:val="17"/>
          <w:szCs w:val="17"/>
        </w:rPr>
      </w:pPr>
    </w:p>
    <w:p w14:paraId="6F147528" w14:textId="699162F8" w:rsidR="005C2A35" w:rsidRPr="00A50A59" w:rsidRDefault="005C2A35" w:rsidP="005C2A35">
      <w:pPr>
        <w:rPr>
          <w:sz w:val="17"/>
          <w:szCs w:val="17"/>
        </w:rPr>
      </w:pPr>
      <w:r w:rsidRPr="00A50A59">
        <w:rPr>
          <w:sz w:val="17"/>
          <w:szCs w:val="17"/>
        </w:rPr>
        <w:t>Liberty School District</w:t>
      </w:r>
    </w:p>
    <w:p w14:paraId="7EDF7098" w14:textId="77777777" w:rsidR="005C2A35" w:rsidRPr="00A50A59" w:rsidRDefault="005C2A35" w:rsidP="005C2A35">
      <w:pPr>
        <w:rPr>
          <w:sz w:val="17"/>
          <w:szCs w:val="17"/>
        </w:rPr>
      </w:pPr>
    </w:p>
    <w:p w14:paraId="5CEF7B2B" w14:textId="77777777" w:rsidR="005C2A35" w:rsidRPr="00A50A59" w:rsidRDefault="005C2A35" w:rsidP="005C2A35">
      <w:pPr>
        <w:rPr>
          <w:sz w:val="17"/>
          <w:szCs w:val="17"/>
        </w:rPr>
      </w:pPr>
      <w:r w:rsidRPr="00A50A59">
        <w:rPr>
          <w:sz w:val="17"/>
          <w:szCs w:val="17"/>
        </w:rPr>
        <w:t>Lind School District</w:t>
      </w:r>
    </w:p>
    <w:p w14:paraId="6A54F583" w14:textId="77777777" w:rsidR="005C2A35" w:rsidRPr="00A50A59" w:rsidRDefault="005C2A35" w:rsidP="005C2A35">
      <w:pPr>
        <w:rPr>
          <w:sz w:val="17"/>
          <w:szCs w:val="17"/>
        </w:rPr>
      </w:pPr>
    </w:p>
    <w:p w14:paraId="585B9B13" w14:textId="77777777" w:rsidR="005C2A35" w:rsidRPr="00A50A59" w:rsidRDefault="005C2A35" w:rsidP="005C2A35">
      <w:pPr>
        <w:rPr>
          <w:sz w:val="17"/>
          <w:szCs w:val="17"/>
        </w:rPr>
      </w:pPr>
      <w:r w:rsidRPr="00A50A59">
        <w:rPr>
          <w:sz w:val="17"/>
          <w:szCs w:val="17"/>
        </w:rPr>
        <w:t>Longview School District</w:t>
      </w:r>
    </w:p>
    <w:p w14:paraId="4D5904BD" w14:textId="77777777" w:rsidR="005C2A35" w:rsidRPr="00A50A59" w:rsidRDefault="005C2A35" w:rsidP="005C2A35">
      <w:pPr>
        <w:rPr>
          <w:sz w:val="17"/>
          <w:szCs w:val="17"/>
        </w:rPr>
      </w:pPr>
    </w:p>
    <w:p w14:paraId="6B17A285" w14:textId="77777777" w:rsidR="005C2A35" w:rsidRPr="00A50A59" w:rsidRDefault="005C2A35" w:rsidP="005C2A35">
      <w:pPr>
        <w:rPr>
          <w:sz w:val="17"/>
          <w:szCs w:val="17"/>
        </w:rPr>
      </w:pPr>
      <w:r w:rsidRPr="00A50A59">
        <w:rPr>
          <w:sz w:val="17"/>
          <w:szCs w:val="17"/>
        </w:rPr>
        <w:t>Loon Lake School District</w:t>
      </w:r>
    </w:p>
    <w:p w14:paraId="04C2BCAF" w14:textId="77777777" w:rsidR="005C2A35" w:rsidRPr="00A50A59" w:rsidRDefault="005C2A35" w:rsidP="005C2A35">
      <w:pPr>
        <w:rPr>
          <w:sz w:val="17"/>
          <w:szCs w:val="17"/>
        </w:rPr>
      </w:pPr>
    </w:p>
    <w:p w14:paraId="3DCD3C7F" w14:textId="77777777" w:rsidR="005C2A35" w:rsidRPr="00A50A59" w:rsidRDefault="005C2A35" w:rsidP="005C2A35">
      <w:pPr>
        <w:rPr>
          <w:sz w:val="17"/>
          <w:szCs w:val="17"/>
        </w:rPr>
      </w:pPr>
      <w:r w:rsidRPr="00A50A59">
        <w:rPr>
          <w:sz w:val="17"/>
          <w:szCs w:val="17"/>
        </w:rPr>
        <w:t>Mary Walker School District</w:t>
      </w:r>
    </w:p>
    <w:p w14:paraId="0596B373" w14:textId="77777777" w:rsidR="005C2A35" w:rsidRPr="00A50A59" w:rsidRDefault="005C2A35" w:rsidP="005C2A35">
      <w:pPr>
        <w:rPr>
          <w:sz w:val="17"/>
          <w:szCs w:val="17"/>
        </w:rPr>
      </w:pPr>
    </w:p>
    <w:p w14:paraId="016EF80E" w14:textId="77777777" w:rsidR="005C2A35" w:rsidRPr="00A50A59" w:rsidRDefault="005C2A35" w:rsidP="005C2A35">
      <w:pPr>
        <w:rPr>
          <w:sz w:val="17"/>
          <w:szCs w:val="17"/>
        </w:rPr>
      </w:pPr>
      <w:r w:rsidRPr="00A50A59">
        <w:rPr>
          <w:sz w:val="17"/>
          <w:szCs w:val="17"/>
        </w:rPr>
        <w:t>Mead School District</w:t>
      </w:r>
    </w:p>
    <w:p w14:paraId="192EEA2F" w14:textId="77777777" w:rsidR="005C2A35" w:rsidRPr="00A50A59" w:rsidRDefault="005C2A35" w:rsidP="005C2A35">
      <w:pPr>
        <w:rPr>
          <w:sz w:val="17"/>
          <w:szCs w:val="17"/>
        </w:rPr>
      </w:pPr>
    </w:p>
    <w:p w14:paraId="37DAD049" w14:textId="77777777" w:rsidR="005C2A35" w:rsidRPr="00A50A59" w:rsidRDefault="005C2A35" w:rsidP="005C2A35">
      <w:pPr>
        <w:rPr>
          <w:sz w:val="17"/>
          <w:szCs w:val="17"/>
        </w:rPr>
      </w:pPr>
      <w:r w:rsidRPr="00A50A59">
        <w:rPr>
          <w:sz w:val="17"/>
          <w:szCs w:val="17"/>
        </w:rPr>
        <w:t>Medical Lake School District</w:t>
      </w:r>
    </w:p>
    <w:p w14:paraId="6075633C" w14:textId="77777777" w:rsidR="005C2A35" w:rsidRPr="00A50A59" w:rsidRDefault="005C2A35" w:rsidP="005C2A35">
      <w:pPr>
        <w:rPr>
          <w:sz w:val="17"/>
          <w:szCs w:val="17"/>
        </w:rPr>
      </w:pPr>
    </w:p>
    <w:p w14:paraId="126CEDBC" w14:textId="77777777" w:rsidR="005C2A35" w:rsidRPr="00A50A59" w:rsidRDefault="005C2A35" w:rsidP="005C2A35">
      <w:pPr>
        <w:rPr>
          <w:sz w:val="17"/>
          <w:szCs w:val="17"/>
        </w:rPr>
      </w:pPr>
      <w:r w:rsidRPr="00A50A59">
        <w:rPr>
          <w:sz w:val="17"/>
          <w:szCs w:val="17"/>
        </w:rPr>
        <w:t>Methow Valley School District</w:t>
      </w:r>
    </w:p>
    <w:p w14:paraId="77E8FF37" w14:textId="77777777" w:rsidR="005C2A35" w:rsidRPr="00A50A59" w:rsidRDefault="005C2A35" w:rsidP="005C2A35">
      <w:pPr>
        <w:rPr>
          <w:sz w:val="17"/>
          <w:szCs w:val="17"/>
        </w:rPr>
      </w:pPr>
    </w:p>
    <w:p w14:paraId="4093CA7B" w14:textId="77777777" w:rsidR="005C2A35" w:rsidRPr="00A50A59" w:rsidRDefault="005C2A35" w:rsidP="005C2A35">
      <w:pPr>
        <w:rPr>
          <w:sz w:val="17"/>
          <w:szCs w:val="17"/>
        </w:rPr>
      </w:pPr>
      <w:r w:rsidRPr="00A50A59">
        <w:rPr>
          <w:sz w:val="17"/>
          <w:szCs w:val="17"/>
        </w:rPr>
        <w:t>Nespelem School District</w:t>
      </w:r>
    </w:p>
    <w:p w14:paraId="00CBA0F0" w14:textId="77777777" w:rsidR="005C2A35" w:rsidRPr="00A50A59" w:rsidRDefault="005C2A35" w:rsidP="005C2A35">
      <w:pPr>
        <w:rPr>
          <w:sz w:val="17"/>
          <w:szCs w:val="17"/>
        </w:rPr>
      </w:pPr>
    </w:p>
    <w:p w14:paraId="1EE9B8E8" w14:textId="77777777" w:rsidR="005C2A35" w:rsidRPr="00A50A59" w:rsidRDefault="005C2A35" w:rsidP="005C2A35">
      <w:pPr>
        <w:rPr>
          <w:sz w:val="17"/>
          <w:szCs w:val="17"/>
        </w:rPr>
      </w:pPr>
      <w:r w:rsidRPr="00A50A59">
        <w:rPr>
          <w:sz w:val="17"/>
          <w:szCs w:val="17"/>
        </w:rPr>
        <w:t>Newport School District</w:t>
      </w:r>
    </w:p>
    <w:p w14:paraId="07676C16" w14:textId="77777777" w:rsidR="005C2A35" w:rsidRPr="00A50A59" w:rsidRDefault="005C2A35" w:rsidP="005C2A35">
      <w:pPr>
        <w:rPr>
          <w:sz w:val="17"/>
          <w:szCs w:val="17"/>
        </w:rPr>
      </w:pPr>
    </w:p>
    <w:p w14:paraId="25AA31C4" w14:textId="77777777" w:rsidR="005C2A35" w:rsidRPr="00A50A59" w:rsidRDefault="005C2A35" w:rsidP="005C2A35">
      <w:pPr>
        <w:rPr>
          <w:sz w:val="17"/>
          <w:szCs w:val="17"/>
        </w:rPr>
      </w:pPr>
      <w:r w:rsidRPr="00A50A59">
        <w:rPr>
          <w:sz w:val="17"/>
          <w:szCs w:val="17"/>
        </w:rPr>
        <w:t>Nine Mile Falls School District</w:t>
      </w:r>
    </w:p>
    <w:p w14:paraId="0D43FD04" w14:textId="77777777" w:rsidR="005C2A35" w:rsidRPr="00A50A59" w:rsidRDefault="005C2A35" w:rsidP="005C2A35">
      <w:pPr>
        <w:rPr>
          <w:sz w:val="17"/>
          <w:szCs w:val="17"/>
        </w:rPr>
      </w:pPr>
    </w:p>
    <w:p w14:paraId="044E4541" w14:textId="77777777" w:rsidR="005C2A35" w:rsidRPr="00A50A59" w:rsidRDefault="005C2A35" w:rsidP="005C2A35">
      <w:pPr>
        <w:rPr>
          <w:sz w:val="17"/>
          <w:szCs w:val="17"/>
        </w:rPr>
      </w:pPr>
      <w:r w:rsidRPr="00A50A59">
        <w:rPr>
          <w:sz w:val="17"/>
          <w:szCs w:val="17"/>
        </w:rPr>
        <w:t>North Franklin School District</w:t>
      </w:r>
    </w:p>
    <w:p w14:paraId="49C392AF" w14:textId="77777777" w:rsidR="005C2A35" w:rsidRPr="00A50A59" w:rsidRDefault="005C2A35" w:rsidP="005C2A35">
      <w:pPr>
        <w:rPr>
          <w:sz w:val="17"/>
          <w:szCs w:val="17"/>
        </w:rPr>
      </w:pPr>
    </w:p>
    <w:p w14:paraId="6EDF3161" w14:textId="77777777" w:rsidR="005C2A35" w:rsidRPr="00A50A59" w:rsidRDefault="005C2A35" w:rsidP="005C2A35">
      <w:pPr>
        <w:rPr>
          <w:sz w:val="17"/>
          <w:szCs w:val="17"/>
        </w:rPr>
      </w:pPr>
      <w:r w:rsidRPr="00A50A59">
        <w:rPr>
          <w:sz w:val="17"/>
          <w:szCs w:val="17"/>
        </w:rPr>
        <w:t>Northport School District</w:t>
      </w:r>
    </w:p>
    <w:p w14:paraId="03764AAE" w14:textId="77777777" w:rsidR="005C2A35" w:rsidRPr="00A50A59" w:rsidRDefault="005C2A35" w:rsidP="005C2A35">
      <w:pPr>
        <w:rPr>
          <w:sz w:val="17"/>
          <w:szCs w:val="17"/>
        </w:rPr>
      </w:pPr>
    </w:p>
    <w:p w14:paraId="6C1BB32D" w14:textId="77777777" w:rsidR="005C2A35" w:rsidRPr="00A50A59" w:rsidRDefault="005C2A35" w:rsidP="005C2A35">
      <w:pPr>
        <w:rPr>
          <w:sz w:val="17"/>
          <w:szCs w:val="17"/>
        </w:rPr>
      </w:pPr>
      <w:r w:rsidRPr="00A50A59">
        <w:rPr>
          <w:sz w:val="17"/>
          <w:szCs w:val="17"/>
        </w:rPr>
        <w:t>Northshore School District</w:t>
      </w:r>
    </w:p>
    <w:p w14:paraId="7DB5A780" w14:textId="77777777" w:rsidR="005C2A35" w:rsidRPr="00A50A59" w:rsidRDefault="005C2A35" w:rsidP="005C2A35">
      <w:pPr>
        <w:rPr>
          <w:sz w:val="17"/>
          <w:szCs w:val="17"/>
        </w:rPr>
      </w:pPr>
    </w:p>
    <w:p w14:paraId="3CE7D7E8" w14:textId="77777777" w:rsidR="005C2A35" w:rsidRPr="00A50A59" w:rsidRDefault="005C2A35" w:rsidP="005C2A35">
      <w:pPr>
        <w:rPr>
          <w:sz w:val="17"/>
          <w:szCs w:val="17"/>
        </w:rPr>
      </w:pPr>
      <w:proofErr w:type="spellStart"/>
      <w:r w:rsidRPr="00A50A59">
        <w:rPr>
          <w:sz w:val="17"/>
          <w:szCs w:val="17"/>
        </w:rPr>
        <w:t>Oakesdale</w:t>
      </w:r>
      <w:proofErr w:type="spellEnd"/>
      <w:r w:rsidRPr="00A50A59">
        <w:rPr>
          <w:sz w:val="17"/>
          <w:szCs w:val="17"/>
        </w:rPr>
        <w:t xml:space="preserve"> School District</w:t>
      </w:r>
    </w:p>
    <w:p w14:paraId="2552A33E" w14:textId="77777777" w:rsidR="005C2A35" w:rsidRPr="00A50A59" w:rsidRDefault="005C2A35" w:rsidP="005C2A35">
      <w:pPr>
        <w:rPr>
          <w:sz w:val="17"/>
          <w:szCs w:val="17"/>
        </w:rPr>
      </w:pPr>
    </w:p>
    <w:p w14:paraId="6E4D51B2" w14:textId="77777777" w:rsidR="005C2A35" w:rsidRPr="00A50A59" w:rsidRDefault="005C2A35" w:rsidP="005C2A35">
      <w:pPr>
        <w:rPr>
          <w:sz w:val="17"/>
          <w:szCs w:val="17"/>
        </w:rPr>
      </w:pPr>
      <w:r w:rsidRPr="00A50A59">
        <w:rPr>
          <w:sz w:val="17"/>
          <w:szCs w:val="17"/>
        </w:rPr>
        <w:t>Odessa School District</w:t>
      </w:r>
    </w:p>
    <w:p w14:paraId="27440124" w14:textId="77777777" w:rsidR="005C2A35" w:rsidRPr="00A50A59" w:rsidRDefault="005C2A35" w:rsidP="005C2A35">
      <w:pPr>
        <w:rPr>
          <w:sz w:val="17"/>
          <w:szCs w:val="17"/>
        </w:rPr>
      </w:pPr>
    </w:p>
    <w:p w14:paraId="76EC9612" w14:textId="77777777" w:rsidR="005C2A35" w:rsidRPr="00A50A59" w:rsidRDefault="005C2A35" w:rsidP="005C2A35">
      <w:pPr>
        <w:rPr>
          <w:sz w:val="17"/>
          <w:szCs w:val="17"/>
        </w:rPr>
      </w:pPr>
      <w:r w:rsidRPr="00A50A59">
        <w:rPr>
          <w:sz w:val="17"/>
          <w:szCs w:val="17"/>
        </w:rPr>
        <w:t>Orient School District</w:t>
      </w:r>
    </w:p>
    <w:p w14:paraId="6D462221" w14:textId="77777777" w:rsidR="005C2A35" w:rsidRPr="00A50A59" w:rsidRDefault="005C2A35" w:rsidP="005C2A35">
      <w:pPr>
        <w:rPr>
          <w:sz w:val="17"/>
          <w:szCs w:val="17"/>
        </w:rPr>
      </w:pPr>
    </w:p>
    <w:p w14:paraId="369833EA" w14:textId="77777777" w:rsidR="005C2A35" w:rsidRPr="00A50A59" w:rsidRDefault="005C2A35" w:rsidP="005C2A35">
      <w:pPr>
        <w:rPr>
          <w:sz w:val="17"/>
          <w:szCs w:val="17"/>
        </w:rPr>
      </w:pPr>
      <w:r w:rsidRPr="00A50A59">
        <w:rPr>
          <w:sz w:val="17"/>
          <w:szCs w:val="17"/>
        </w:rPr>
        <w:t>Othello School District</w:t>
      </w:r>
    </w:p>
    <w:p w14:paraId="080C6F74" w14:textId="77777777" w:rsidR="005C2A35" w:rsidRPr="00A50A59" w:rsidRDefault="005C2A35" w:rsidP="005C2A35">
      <w:pPr>
        <w:rPr>
          <w:sz w:val="17"/>
          <w:szCs w:val="17"/>
        </w:rPr>
      </w:pPr>
    </w:p>
    <w:p w14:paraId="601C67A4" w14:textId="77777777" w:rsidR="005C2A35" w:rsidRPr="00A50A59" w:rsidRDefault="005C2A35" w:rsidP="005C2A35">
      <w:pPr>
        <w:rPr>
          <w:sz w:val="17"/>
          <w:szCs w:val="17"/>
        </w:rPr>
      </w:pPr>
      <w:r w:rsidRPr="00A50A59">
        <w:rPr>
          <w:sz w:val="17"/>
          <w:szCs w:val="17"/>
        </w:rPr>
        <w:t xml:space="preserve">Pomeroy School </w:t>
      </w:r>
      <w:proofErr w:type="spellStart"/>
      <w:r w:rsidRPr="00A50A59">
        <w:rPr>
          <w:sz w:val="17"/>
          <w:szCs w:val="17"/>
        </w:rPr>
        <w:t>Dsitrict</w:t>
      </w:r>
      <w:proofErr w:type="spellEnd"/>
      <w:r w:rsidRPr="00A50A59">
        <w:rPr>
          <w:sz w:val="17"/>
          <w:szCs w:val="17"/>
        </w:rPr>
        <w:t xml:space="preserve"> </w:t>
      </w:r>
    </w:p>
    <w:p w14:paraId="3CC0E8C1" w14:textId="77777777" w:rsidR="005C2A35" w:rsidRPr="00A50A59" w:rsidRDefault="005C2A35" w:rsidP="005C2A35">
      <w:pPr>
        <w:rPr>
          <w:sz w:val="17"/>
          <w:szCs w:val="17"/>
        </w:rPr>
      </w:pPr>
    </w:p>
    <w:p w14:paraId="4FADF659" w14:textId="77777777" w:rsidR="005C2A35" w:rsidRPr="00A50A59" w:rsidRDefault="005C2A35" w:rsidP="005C2A35">
      <w:pPr>
        <w:rPr>
          <w:sz w:val="17"/>
          <w:szCs w:val="17"/>
        </w:rPr>
      </w:pPr>
      <w:r w:rsidRPr="00A50A59">
        <w:rPr>
          <w:sz w:val="17"/>
          <w:szCs w:val="17"/>
        </w:rPr>
        <w:t>Palouse School District</w:t>
      </w:r>
    </w:p>
    <w:p w14:paraId="5FD0A40C" w14:textId="77777777" w:rsidR="005C2A35" w:rsidRPr="00A50A59" w:rsidRDefault="005C2A35" w:rsidP="005C2A35">
      <w:pPr>
        <w:rPr>
          <w:sz w:val="17"/>
          <w:szCs w:val="17"/>
        </w:rPr>
      </w:pPr>
    </w:p>
    <w:p w14:paraId="623259E4" w14:textId="77777777" w:rsidR="005C2A35" w:rsidRPr="00A50A59" w:rsidRDefault="005C2A35" w:rsidP="005C2A35">
      <w:pPr>
        <w:rPr>
          <w:sz w:val="17"/>
          <w:szCs w:val="17"/>
        </w:rPr>
      </w:pPr>
      <w:r w:rsidRPr="00A50A59">
        <w:rPr>
          <w:sz w:val="17"/>
          <w:szCs w:val="17"/>
        </w:rPr>
        <w:t>Pasco School District</w:t>
      </w:r>
    </w:p>
    <w:p w14:paraId="40AF717F" w14:textId="77777777" w:rsidR="005C2A35" w:rsidRPr="00A50A59" w:rsidRDefault="005C2A35" w:rsidP="005C2A35">
      <w:pPr>
        <w:rPr>
          <w:sz w:val="17"/>
          <w:szCs w:val="17"/>
        </w:rPr>
      </w:pPr>
    </w:p>
    <w:p w14:paraId="25A1DDAB" w14:textId="77777777" w:rsidR="005C2A35" w:rsidRPr="00A50A59" w:rsidRDefault="005C2A35" w:rsidP="005C2A35">
      <w:pPr>
        <w:rPr>
          <w:sz w:val="17"/>
          <w:szCs w:val="17"/>
        </w:rPr>
      </w:pPr>
      <w:r w:rsidRPr="00A50A59">
        <w:rPr>
          <w:sz w:val="17"/>
          <w:szCs w:val="17"/>
        </w:rPr>
        <w:t>Pateros School District</w:t>
      </w:r>
    </w:p>
    <w:p w14:paraId="4DC1BC5E" w14:textId="77777777" w:rsidR="005C2A35" w:rsidRPr="00A50A59" w:rsidRDefault="005C2A35" w:rsidP="005C2A35">
      <w:pPr>
        <w:rPr>
          <w:sz w:val="17"/>
          <w:szCs w:val="17"/>
        </w:rPr>
      </w:pPr>
    </w:p>
    <w:p w14:paraId="1C64346C" w14:textId="77777777" w:rsidR="005C2A35" w:rsidRPr="00A50A59" w:rsidRDefault="005C2A35" w:rsidP="005C2A35">
      <w:pPr>
        <w:rPr>
          <w:sz w:val="17"/>
          <w:szCs w:val="17"/>
        </w:rPr>
      </w:pPr>
      <w:r w:rsidRPr="00A50A59">
        <w:rPr>
          <w:sz w:val="17"/>
          <w:szCs w:val="17"/>
        </w:rPr>
        <w:t>Pomeroy School District</w:t>
      </w:r>
    </w:p>
    <w:p w14:paraId="4B3BD7A5" w14:textId="77777777" w:rsidR="005C2A35" w:rsidRPr="00A50A59" w:rsidRDefault="005C2A35" w:rsidP="005C2A35">
      <w:pPr>
        <w:rPr>
          <w:sz w:val="17"/>
          <w:szCs w:val="17"/>
        </w:rPr>
      </w:pPr>
    </w:p>
    <w:p w14:paraId="51CCA890" w14:textId="77777777" w:rsidR="005C2A35" w:rsidRPr="00A50A59" w:rsidRDefault="005C2A35" w:rsidP="005C2A35">
      <w:pPr>
        <w:rPr>
          <w:sz w:val="17"/>
          <w:szCs w:val="17"/>
        </w:rPr>
      </w:pPr>
      <w:r w:rsidRPr="00A50A59">
        <w:rPr>
          <w:sz w:val="17"/>
          <w:szCs w:val="17"/>
        </w:rPr>
        <w:t>Prescott School District</w:t>
      </w:r>
    </w:p>
    <w:p w14:paraId="336B6B10" w14:textId="77777777" w:rsidR="005C2A35" w:rsidRPr="00A50A59" w:rsidRDefault="005C2A35" w:rsidP="005C2A35">
      <w:pPr>
        <w:rPr>
          <w:sz w:val="17"/>
          <w:szCs w:val="17"/>
        </w:rPr>
      </w:pPr>
    </w:p>
    <w:p w14:paraId="3AF71AFB" w14:textId="77777777" w:rsidR="005C2A35" w:rsidRPr="00A50A59" w:rsidRDefault="005C2A35" w:rsidP="005C2A35">
      <w:pPr>
        <w:rPr>
          <w:sz w:val="17"/>
          <w:szCs w:val="17"/>
        </w:rPr>
      </w:pPr>
      <w:r w:rsidRPr="00A50A59">
        <w:rPr>
          <w:sz w:val="17"/>
          <w:szCs w:val="17"/>
        </w:rPr>
        <w:t>PRIDE Prep Charter School</w:t>
      </w:r>
    </w:p>
    <w:p w14:paraId="34D2E4AE" w14:textId="77777777" w:rsidR="005C2A35" w:rsidRPr="00A50A59" w:rsidRDefault="005C2A35" w:rsidP="005C2A35">
      <w:pPr>
        <w:rPr>
          <w:sz w:val="17"/>
          <w:szCs w:val="17"/>
        </w:rPr>
      </w:pPr>
    </w:p>
    <w:p w14:paraId="199BA45B" w14:textId="77777777" w:rsidR="005C2A35" w:rsidRPr="00A50A59" w:rsidRDefault="005C2A35" w:rsidP="005C2A35">
      <w:pPr>
        <w:rPr>
          <w:sz w:val="17"/>
          <w:szCs w:val="17"/>
        </w:rPr>
      </w:pPr>
      <w:r w:rsidRPr="00A50A59">
        <w:rPr>
          <w:sz w:val="17"/>
          <w:szCs w:val="17"/>
        </w:rPr>
        <w:t>Pullman School District</w:t>
      </w:r>
    </w:p>
    <w:p w14:paraId="343E0B35" w14:textId="77777777" w:rsidR="005F20BC" w:rsidRPr="00A50A59" w:rsidRDefault="005F20BC" w:rsidP="005C2A35">
      <w:pPr>
        <w:rPr>
          <w:sz w:val="17"/>
          <w:szCs w:val="17"/>
        </w:rPr>
      </w:pPr>
    </w:p>
    <w:p w14:paraId="3D004CF5" w14:textId="6649B1FC" w:rsidR="005C2A35" w:rsidRPr="00A50A59" w:rsidRDefault="005C2A35" w:rsidP="005C2A35">
      <w:pPr>
        <w:rPr>
          <w:sz w:val="17"/>
          <w:szCs w:val="17"/>
        </w:rPr>
      </w:pPr>
      <w:r w:rsidRPr="00A50A59">
        <w:rPr>
          <w:sz w:val="17"/>
          <w:szCs w:val="17"/>
        </w:rPr>
        <w:t>Reardan-</w:t>
      </w:r>
      <w:proofErr w:type="spellStart"/>
      <w:r w:rsidRPr="00A50A59">
        <w:rPr>
          <w:sz w:val="17"/>
          <w:szCs w:val="17"/>
        </w:rPr>
        <w:t>Edwall</w:t>
      </w:r>
      <w:proofErr w:type="spellEnd"/>
      <w:r w:rsidRPr="00A50A59">
        <w:rPr>
          <w:sz w:val="17"/>
          <w:szCs w:val="17"/>
        </w:rPr>
        <w:t xml:space="preserve"> School District</w:t>
      </w:r>
    </w:p>
    <w:p w14:paraId="4F952B32" w14:textId="77777777" w:rsidR="005C2A35" w:rsidRPr="00A50A59" w:rsidRDefault="005C2A35" w:rsidP="005C2A35">
      <w:pPr>
        <w:rPr>
          <w:sz w:val="17"/>
          <w:szCs w:val="17"/>
        </w:rPr>
      </w:pPr>
    </w:p>
    <w:p w14:paraId="28A705FE" w14:textId="77777777" w:rsidR="005C2A35" w:rsidRPr="00A50A59" w:rsidRDefault="005C2A35" w:rsidP="005C2A35">
      <w:pPr>
        <w:rPr>
          <w:sz w:val="17"/>
          <w:szCs w:val="17"/>
        </w:rPr>
      </w:pPr>
      <w:r w:rsidRPr="00A50A59">
        <w:rPr>
          <w:sz w:val="17"/>
          <w:szCs w:val="17"/>
        </w:rPr>
        <w:t>Republic School District</w:t>
      </w:r>
    </w:p>
    <w:p w14:paraId="36B90400" w14:textId="77777777" w:rsidR="00A50A59" w:rsidRPr="00A50A59" w:rsidRDefault="00A50A59" w:rsidP="005C2A35">
      <w:pPr>
        <w:rPr>
          <w:sz w:val="17"/>
          <w:szCs w:val="17"/>
        </w:rPr>
      </w:pPr>
    </w:p>
    <w:p w14:paraId="7B09F3CA" w14:textId="675EB0FF" w:rsidR="005C2A35" w:rsidRPr="00A50A59" w:rsidRDefault="005C2A35" w:rsidP="005C2A35">
      <w:pPr>
        <w:rPr>
          <w:sz w:val="17"/>
          <w:szCs w:val="17"/>
        </w:rPr>
      </w:pPr>
      <w:r w:rsidRPr="00A50A59">
        <w:rPr>
          <w:sz w:val="17"/>
          <w:szCs w:val="17"/>
        </w:rPr>
        <w:t>Riverside School District</w:t>
      </w:r>
    </w:p>
    <w:p w14:paraId="47DA7F2C" w14:textId="77777777" w:rsidR="005C2A35" w:rsidRPr="00A50A59" w:rsidRDefault="005C2A35" w:rsidP="005C2A35">
      <w:pPr>
        <w:rPr>
          <w:sz w:val="17"/>
          <w:szCs w:val="17"/>
        </w:rPr>
      </w:pPr>
    </w:p>
    <w:p w14:paraId="244D9F51" w14:textId="77777777" w:rsidR="005C2A35" w:rsidRPr="00A50A59" w:rsidRDefault="005C2A35" w:rsidP="005C2A35">
      <w:pPr>
        <w:rPr>
          <w:sz w:val="17"/>
          <w:szCs w:val="17"/>
        </w:rPr>
      </w:pPr>
      <w:r w:rsidRPr="00A50A59">
        <w:rPr>
          <w:sz w:val="17"/>
          <w:szCs w:val="17"/>
        </w:rPr>
        <w:t>Ritzville School District</w:t>
      </w:r>
    </w:p>
    <w:p w14:paraId="2F1AE023" w14:textId="77777777" w:rsidR="005F20BC" w:rsidRPr="00A50A59" w:rsidRDefault="005F20BC" w:rsidP="005C2A35">
      <w:pPr>
        <w:rPr>
          <w:sz w:val="17"/>
          <w:szCs w:val="17"/>
        </w:rPr>
      </w:pPr>
    </w:p>
    <w:p w14:paraId="50E5A238" w14:textId="37AAD0D9" w:rsidR="005C2A35" w:rsidRPr="00A50A59" w:rsidRDefault="005C2A35" w:rsidP="005C2A35">
      <w:pPr>
        <w:rPr>
          <w:sz w:val="17"/>
          <w:szCs w:val="17"/>
        </w:rPr>
      </w:pPr>
      <w:r w:rsidRPr="00A50A59">
        <w:rPr>
          <w:sz w:val="17"/>
          <w:szCs w:val="17"/>
        </w:rPr>
        <w:t>Rosalia School District</w:t>
      </w:r>
    </w:p>
    <w:p w14:paraId="148D163D" w14:textId="77777777" w:rsidR="005C2A35" w:rsidRPr="00A50A59" w:rsidRDefault="005C2A35" w:rsidP="005C2A35">
      <w:pPr>
        <w:rPr>
          <w:sz w:val="17"/>
          <w:szCs w:val="17"/>
        </w:rPr>
      </w:pPr>
    </w:p>
    <w:p w14:paraId="039AD81D" w14:textId="77777777" w:rsidR="005C2A35" w:rsidRPr="00A50A59" w:rsidRDefault="005C2A35" w:rsidP="005C2A35">
      <w:pPr>
        <w:rPr>
          <w:sz w:val="17"/>
          <w:szCs w:val="17"/>
        </w:rPr>
      </w:pPr>
      <w:r w:rsidRPr="00A50A59">
        <w:rPr>
          <w:sz w:val="17"/>
          <w:szCs w:val="17"/>
        </w:rPr>
        <w:t>Royal School District</w:t>
      </w:r>
    </w:p>
    <w:p w14:paraId="66617B9E" w14:textId="77777777" w:rsidR="005C2A35" w:rsidRPr="00A50A59" w:rsidRDefault="005C2A35" w:rsidP="005C2A35">
      <w:pPr>
        <w:rPr>
          <w:sz w:val="17"/>
          <w:szCs w:val="17"/>
        </w:rPr>
      </w:pPr>
    </w:p>
    <w:p w14:paraId="44D0473F" w14:textId="77777777" w:rsidR="005C2A35" w:rsidRPr="00A50A59" w:rsidRDefault="005C2A35" w:rsidP="005C2A35">
      <w:pPr>
        <w:rPr>
          <w:sz w:val="17"/>
          <w:szCs w:val="17"/>
        </w:rPr>
      </w:pPr>
      <w:r w:rsidRPr="00A50A59">
        <w:rPr>
          <w:sz w:val="17"/>
          <w:szCs w:val="17"/>
        </w:rPr>
        <w:t>Selkirk School District</w:t>
      </w:r>
    </w:p>
    <w:p w14:paraId="054A167B" w14:textId="77777777" w:rsidR="005C2A35" w:rsidRPr="00A50A59" w:rsidRDefault="005C2A35" w:rsidP="005C2A35">
      <w:pPr>
        <w:rPr>
          <w:sz w:val="17"/>
          <w:szCs w:val="17"/>
        </w:rPr>
      </w:pPr>
    </w:p>
    <w:p w14:paraId="064D10F4" w14:textId="77777777" w:rsidR="005C2A35" w:rsidRPr="00A50A59" w:rsidRDefault="005C2A35" w:rsidP="005C2A35">
      <w:pPr>
        <w:rPr>
          <w:sz w:val="17"/>
          <w:szCs w:val="17"/>
        </w:rPr>
      </w:pPr>
      <w:r w:rsidRPr="00A50A59">
        <w:rPr>
          <w:sz w:val="17"/>
          <w:szCs w:val="17"/>
        </w:rPr>
        <w:t>Soap Lake School District</w:t>
      </w:r>
    </w:p>
    <w:p w14:paraId="559010D2" w14:textId="77777777" w:rsidR="005C2A35" w:rsidRPr="00A50A59" w:rsidRDefault="005C2A35" w:rsidP="005C2A35">
      <w:pPr>
        <w:rPr>
          <w:sz w:val="17"/>
          <w:szCs w:val="17"/>
        </w:rPr>
      </w:pPr>
    </w:p>
    <w:p w14:paraId="12E21A44" w14:textId="77777777" w:rsidR="005C2A35" w:rsidRPr="00A50A59" w:rsidRDefault="005C2A35" w:rsidP="005C2A35">
      <w:pPr>
        <w:rPr>
          <w:sz w:val="17"/>
          <w:szCs w:val="17"/>
        </w:rPr>
      </w:pPr>
      <w:r w:rsidRPr="00A50A59">
        <w:rPr>
          <w:sz w:val="17"/>
          <w:szCs w:val="17"/>
        </w:rPr>
        <w:t>South Kitsap School District</w:t>
      </w:r>
    </w:p>
    <w:p w14:paraId="07164B3E" w14:textId="77777777" w:rsidR="005C2A35" w:rsidRPr="00A50A59" w:rsidRDefault="005C2A35" w:rsidP="005C2A35">
      <w:pPr>
        <w:rPr>
          <w:sz w:val="17"/>
          <w:szCs w:val="17"/>
        </w:rPr>
      </w:pPr>
    </w:p>
    <w:p w14:paraId="7D514743" w14:textId="77777777" w:rsidR="005C2A35" w:rsidRPr="00A50A59" w:rsidRDefault="005C2A35" w:rsidP="005C2A35">
      <w:pPr>
        <w:rPr>
          <w:sz w:val="17"/>
          <w:szCs w:val="17"/>
        </w:rPr>
      </w:pPr>
      <w:r w:rsidRPr="00A50A59">
        <w:rPr>
          <w:sz w:val="17"/>
          <w:szCs w:val="17"/>
        </w:rPr>
        <w:t>Spokane International Academy</w:t>
      </w:r>
    </w:p>
    <w:p w14:paraId="3227C8F5" w14:textId="77777777" w:rsidR="005C2A35" w:rsidRPr="00A50A59" w:rsidRDefault="005C2A35" w:rsidP="005C2A35">
      <w:pPr>
        <w:rPr>
          <w:sz w:val="17"/>
          <w:szCs w:val="17"/>
        </w:rPr>
      </w:pPr>
    </w:p>
    <w:p w14:paraId="3B551CF8" w14:textId="77777777" w:rsidR="005C2A35" w:rsidRPr="00A50A59" w:rsidRDefault="005C2A35" w:rsidP="005C2A35">
      <w:pPr>
        <w:rPr>
          <w:sz w:val="17"/>
          <w:szCs w:val="17"/>
        </w:rPr>
      </w:pPr>
      <w:r w:rsidRPr="00A50A59">
        <w:rPr>
          <w:sz w:val="17"/>
          <w:szCs w:val="17"/>
        </w:rPr>
        <w:t>Sprague School District</w:t>
      </w:r>
    </w:p>
    <w:p w14:paraId="4B453840" w14:textId="77777777" w:rsidR="005C2A35" w:rsidRPr="00A50A59" w:rsidRDefault="005C2A35" w:rsidP="005C2A35">
      <w:pPr>
        <w:rPr>
          <w:sz w:val="17"/>
          <w:szCs w:val="17"/>
        </w:rPr>
      </w:pPr>
    </w:p>
    <w:p w14:paraId="398BC724" w14:textId="77777777" w:rsidR="005C2A35" w:rsidRPr="00A50A59" w:rsidRDefault="005C2A35" w:rsidP="005C2A35">
      <w:pPr>
        <w:rPr>
          <w:sz w:val="17"/>
          <w:szCs w:val="17"/>
        </w:rPr>
      </w:pPr>
      <w:r w:rsidRPr="00A50A59">
        <w:rPr>
          <w:sz w:val="17"/>
          <w:szCs w:val="17"/>
        </w:rPr>
        <w:t>Stanfield School District, Oregon</w:t>
      </w:r>
    </w:p>
    <w:p w14:paraId="42638C64" w14:textId="77777777" w:rsidR="005C2A35" w:rsidRPr="00A50A59" w:rsidRDefault="005C2A35" w:rsidP="005C2A35">
      <w:pPr>
        <w:rPr>
          <w:sz w:val="17"/>
          <w:szCs w:val="17"/>
        </w:rPr>
      </w:pPr>
    </w:p>
    <w:p w14:paraId="000DA9C8" w14:textId="77777777" w:rsidR="005C2A35" w:rsidRPr="00A50A59" w:rsidRDefault="005C2A35" w:rsidP="005C2A35">
      <w:pPr>
        <w:rPr>
          <w:sz w:val="17"/>
          <w:szCs w:val="17"/>
        </w:rPr>
      </w:pPr>
      <w:r w:rsidRPr="00A50A59">
        <w:rPr>
          <w:sz w:val="17"/>
          <w:szCs w:val="17"/>
        </w:rPr>
        <w:t>Summit Valley School District</w:t>
      </w:r>
    </w:p>
    <w:p w14:paraId="2736FBC7" w14:textId="77777777" w:rsidR="005C2A35" w:rsidRPr="00A50A59" w:rsidRDefault="005C2A35" w:rsidP="005C2A35">
      <w:pPr>
        <w:rPr>
          <w:sz w:val="17"/>
          <w:szCs w:val="17"/>
        </w:rPr>
      </w:pPr>
    </w:p>
    <w:p w14:paraId="0365DBE3" w14:textId="77777777" w:rsidR="005C2A35" w:rsidRPr="00A50A59" w:rsidRDefault="005C2A35" w:rsidP="005C2A35">
      <w:pPr>
        <w:rPr>
          <w:sz w:val="17"/>
          <w:szCs w:val="17"/>
        </w:rPr>
      </w:pPr>
      <w:r w:rsidRPr="00A50A59">
        <w:rPr>
          <w:sz w:val="17"/>
          <w:szCs w:val="17"/>
        </w:rPr>
        <w:t>Sumner School District</w:t>
      </w:r>
    </w:p>
    <w:p w14:paraId="75B1455D" w14:textId="77777777" w:rsidR="005C2A35" w:rsidRPr="00A50A59" w:rsidRDefault="005C2A35" w:rsidP="005C2A35">
      <w:pPr>
        <w:rPr>
          <w:sz w:val="17"/>
          <w:szCs w:val="17"/>
        </w:rPr>
      </w:pPr>
    </w:p>
    <w:p w14:paraId="2CBEFFF1" w14:textId="77777777" w:rsidR="005C2A35" w:rsidRPr="00A50A59" w:rsidRDefault="005C2A35" w:rsidP="005C2A35">
      <w:pPr>
        <w:rPr>
          <w:sz w:val="17"/>
          <w:szCs w:val="17"/>
        </w:rPr>
      </w:pPr>
      <w:r w:rsidRPr="00A50A59">
        <w:rPr>
          <w:sz w:val="17"/>
          <w:szCs w:val="17"/>
        </w:rPr>
        <w:t>Tekoa School District</w:t>
      </w:r>
    </w:p>
    <w:p w14:paraId="366D7D78" w14:textId="77777777" w:rsidR="005C2A35" w:rsidRPr="00A50A59" w:rsidRDefault="005C2A35" w:rsidP="005C2A35">
      <w:pPr>
        <w:rPr>
          <w:sz w:val="17"/>
          <w:szCs w:val="17"/>
        </w:rPr>
      </w:pPr>
    </w:p>
    <w:p w14:paraId="217331EC" w14:textId="77777777" w:rsidR="005C2A35" w:rsidRPr="00A50A59" w:rsidRDefault="005C2A35" w:rsidP="005C2A35">
      <w:pPr>
        <w:rPr>
          <w:sz w:val="17"/>
          <w:szCs w:val="17"/>
        </w:rPr>
      </w:pPr>
      <w:r w:rsidRPr="00A50A59">
        <w:rPr>
          <w:sz w:val="17"/>
          <w:szCs w:val="17"/>
        </w:rPr>
        <w:t>Umatilla School District, Oregon</w:t>
      </w:r>
    </w:p>
    <w:p w14:paraId="5B4EEF98" w14:textId="77777777" w:rsidR="005C2A35" w:rsidRPr="00A50A59" w:rsidRDefault="005C2A35" w:rsidP="005C2A35">
      <w:pPr>
        <w:rPr>
          <w:sz w:val="17"/>
          <w:szCs w:val="17"/>
        </w:rPr>
      </w:pPr>
    </w:p>
    <w:p w14:paraId="7E4A7148" w14:textId="77777777" w:rsidR="005C2A35" w:rsidRPr="00A50A59" w:rsidRDefault="005C2A35" w:rsidP="005C2A35">
      <w:pPr>
        <w:rPr>
          <w:sz w:val="17"/>
          <w:szCs w:val="17"/>
        </w:rPr>
      </w:pPr>
      <w:r w:rsidRPr="00A50A59">
        <w:rPr>
          <w:sz w:val="17"/>
          <w:szCs w:val="17"/>
        </w:rPr>
        <w:t>Valley School District</w:t>
      </w:r>
    </w:p>
    <w:p w14:paraId="08E8D9E9" w14:textId="77777777" w:rsidR="005C2A35" w:rsidRPr="00A50A59" w:rsidRDefault="005C2A35" w:rsidP="005C2A35">
      <w:pPr>
        <w:rPr>
          <w:sz w:val="17"/>
          <w:szCs w:val="17"/>
        </w:rPr>
      </w:pPr>
    </w:p>
    <w:p w14:paraId="67FC71C5" w14:textId="77777777" w:rsidR="005C2A35" w:rsidRPr="00A50A59" w:rsidRDefault="005C2A35" w:rsidP="005C2A35">
      <w:pPr>
        <w:rPr>
          <w:sz w:val="17"/>
          <w:szCs w:val="17"/>
        </w:rPr>
      </w:pPr>
      <w:r w:rsidRPr="00A50A59">
        <w:rPr>
          <w:sz w:val="17"/>
          <w:szCs w:val="17"/>
        </w:rPr>
        <w:t>Vancouver School District</w:t>
      </w:r>
    </w:p>
    <w:p w14:paraId="5AA58043" w14:textId="77777777" w:rsidR="005C2A35" w:rsidRPr="00A50A59" w:rsidRDefault="005C2A35" w:rsidP="005C2A35">
      <w:pPr>
        <w:rPr>
          <w:sz w:val="17"/>
          <w:szCs w:val="17"/>
        </w:rPr>
      </w:pPr>
    </w:p>
    <w:p w14:paraId="1A36612F" w14:textId="77777777" w:rsidR="005C2A35" w:rsidRPr="00A50A59" w:rsidRDefault="005C2A35" w:rsidP="005C2A35">
      <w:pPr>
        <w:rPr>
          <w:sz w:val="17"/>
          <w:szCs w:val="17"/>
        </w:rPr>
      </w:pPr>
      <w:r w:rsidRPr="00A50A59">
        <w:rPr>
          <w:sz w:val="17"/>
          <w:szCs w:val="17"/>
        </w:rPr>
        <w:t>Wahluke School District</w:t>
      </w:r>
    </w:p>
    <w:p w14:paraId="333B0F8F" w14:textId="77777777" w:rsidR="005C2A35" w:rsidRPr="00A50A59" w:rsidRDefault="005C2A35" w:rsidP="005C2A35">
      <w:pPr>
        <w:rPr>
          <w:sz w:val="17"/>
          <w:szCs w:val="17"/>
        </w:rPr>
      </w:pPr>
    </w:p>
    <w:p w14:paraId="7BD09F5C" w14:textId="77777777" w:rsidR="005C2A35" w:rsidRPr="00A50A59" w:rsidRDefault="005C2A35" w:rsidP="005C2A35">
      <w:pPr>
        <w:rPr>
          <w:sz w:val="17"/>
          <w:szCs w:val="17"/>
        </w:rPr>
      </w:pPr>
      <w:r w:rsidRPr="00A50A59">
        <w:rPr>
          <w:sz w:val="17"/>
          <w:szCs w:val="17"/>
        </w:rPr>
        <w:t>Waitsburg School District</w:t>
      </w:r>
    </w:p>
    <w:p w14:paraId="0D7E9864" w14:textId="77777777" w:rsidR="005C2A35" w:rsidRPr="00A50A59" w:rsidRDefault="005C2A35" w:rsidP="005C2A35">
      <w:pPr>
        <w:rPr>
          <w:sz w:val="17"/>
          <w:szCs w:val="17"/>
        </w:rPr>
      </w:pPr>
    </w:p>
    <w:p w14:paraId="4CA8F37E" w14:textId="77777777" w:rsidR="005C2A35" w:rsidRPr="00A50A59" w:rsidRDefault="005C2A35" w:rsidP="005C2A35">
      <w:pPr>
        <w:rPr>
          <w:sz w:val="17"/>
          <w:szCs w:val="17"/>
        </w:rPr>
      </w:pPr>
      <w:r w:rsidRPr="00A50A59">
        <w:rPr>
          <w:sz w:val="17"/>
          <w:szCs w:val="17"/>
        </w:rPr>
        <w:t>Walla Walla School District</w:t>
      </w:r>
    </w:p>
    <w:p w14:paraId="08920756" w14:textId="77777777" w:rsidR="005C2A35" w:rsidRPr="00A50A59" w:rsidRDefault="005C2A35" w:rsidP="005C2A35">
      <w:pPr>
        <w:rPr>
          <w:sz w:val="17"/>
          <w:szCs w:val="17"/>
        </w:rPr>
      </w:pPr>
    </w:p>
    <w:p w14:paraId="65302A8F" w14:textId="77777777" w:rsidR="005C2A35" w:rsidRPr="00A50A59" w:rsidRDefault="005C2A35" w:rsidP="005C2A35">
      <w:pPr>
        <w:rPr>
          <w:sz w:val="17"/>
          <w:szCs w:val="17"/>
        </w:rPr>
      </w:pPr>
      <w:r w:rsidRPr="00A50A59">
        <w:rPr>
          <w:sz w:val="17"/>
          <w:szCs w:val="17"/>
        </w:rPr>
        <w:t>Warden School District</w:t>
      </w:r>
    </w:p>
    <w:p w14:paraId="03DD9242" w14:textId="77777777" w:rsidR="005C2A35" w:rsidRPr="00A50A59" w:rsidRDefault="005C2A35" w:rsidP="005C2A35">
      <w:pPr>
        <w:rPr>
          <w:sz w:val="17"/>
          <w:szCs w:val="17"/>
        </w:rPr>
      </w:pPr>
    </w:p>
    <w:p w14:paraId="6640AD70" w14:textId="77777777" w:rsidR="005C2A35" w:rsidRPr="00A50A59" w:rsidRDefault="005C2A35" w:rsidP="005C2A35">
      <w:pPr>
        <w:rPr>
          <w:sz w:val="17"/>
          <w:szCs w:val="17"/>
        </w:rPr>
      </w:pPr>
      <w:r w:rsidRPr="00A50A59">
        <w:rPr>
          <w:sz w:val="17"/>
          <w:szCs w:val="17"/>
        </w:rPr>
        <w:t>Washougal School District</w:t>
      </w:r>
    </w:p>
    <w:p w14:paraId="5A4A9C1E" w14:textId="77777777" w:rsidR="005C2A35" w:rsidRPr="00A50A59" w:rsidRDefault="005C2A35" w:rsidP="005C2A35">
      <w:pPr>
        <w:rPr>
          <w:sz w:val="17"/>
          <w:szCs w:val="17"/>
        </w:rPr>
      </w:pPr>
    </w:p>
    <w:p w14:paraId="7B542374" w14:textId="77777777" w:rsidR="005C2A35" w:rsidRPr="00A50A59" w:rsidRDefault="005C2A35" w:rsidP="005C2A35">
      <w:pPr>
        <w:rPr>
          <w:sz w:val="17"/>
          <w:szCs w:val="17"/>
        </w:rPr>
      </w:pPr>
      <w:proofErr w:type="spellStart"/>
      <w:r w:rsidRPr="00A50A59">
        <w:rPr>
          <w:sz w:val="17"/>
          <w:szCs w:val="17"/>
        </w:rPr>
        <w:t>Washtucna</w:t>
      </w:r>
      <w:proofErr w:type="spellEnd"/>
      <w:r w:rsidRPr="00A50A59">
        <w:rPr>
          <w:sz w:val="17"/>
          <w:szCs w:val="17"/>
        </w:rPr>
        <w:t xml:space="preserve"> School District</w:t>
      </w:r>
    </w:p>
    <w:p w14:paraId="65E1234E" w14:textId="77777777" w:rsidR="005C2A35" w:rsidRPr="00A50A59" w:rsidRDefault="005C2A35" w:rsidP="005C2A35">
      <w:pPr>
        <w:rPr>
          <w:sz w:val="17"/>
          <w:szCs w:val="17"/>
        </w:rPr>
      </w:pPr>
    </w:p>
    <w:p w14:paraId="09146572" w14:textId="77777777" w:rsidR="005C2A35" w:rsidRPr="00A50A59" w:rsidRDefault="005C2A35" w:rsidP="005C2A35">
      <w:pPr>
        <w:rPr>
          <w:sz w:val="17"/>
          <w:szCs w:val="17"/>
        </w:rPr>
      </w:pPr>
      <w:r w:rsidRPr="00A50A59">
        <w:rPr>
          <w:sz w:val="17"/>
          <w:szCs w:val="17"/>
        </w:rPr>
        <w:t>Wellpinit School District</w:t>
      </w:r>
    </w:p>
    <w:p w14:paraId="6E846E6C" w14:textId="77777777" w:rsidR="005C2A35" w:rsidRPr="00A50A59" w:rsidRDefault="005C2A35" w:rsidP="005C2A35">
      <w:pPr>
        <w:rPr>
          <w:sz w:val="17"/>
          <w:szCs w:val="17"/>
        </w:rPr>
      </w:pPr>
    </w:p>
    <w:p w14:paraId="698D2549" w14:textId="77777777" w:rsidR="005C2A35" w:rsidRPr="00A50A59" w:rsidRDefault="005C2A35" w:rsidP="005C2A35">
      <w:pPr>
        <w:rPr>
          <w:sz w:val="17"/>
          <w:szCs w:val="17"/>
        </w:rPr>
      </w:pPr>
      <w:r w:rsidRPr="00A50A59">
        <w:rPr>
          <w:sz w:val="17"/>
          <w:szCs w:val="17"/>
        </w:rPr>
        <w:t>West Valley School District</w:t>
      </w:r>
    </w:p>
    <w:p w14:paraId="66DC4BB1" w14:textId="77777777" w:rsidR="005C2A35" w:rsidRPr="00A50A59" w:rsidRDefault="005C2A35" w:rsidP="005C2A35">
      <w:pPr>
        <w:rPr>
          <w:sz w:val="17"/>
          <w:szCs w:val="17"/>
        </w:rPr>
      </w:pPr>
    </w:p>
    <w:p w14:paraId="2C50ADE7" w14:textId="77777777" w:rsidR="005C2A35" w:rsidRPr="00A50A59" w:rsidRDefault="005C2A35" w:rsidP="005C2A35">
      <w:pPr>
        <w:rPr>
          <w:sz w:val="17"/>
          <w:szCs w:val="17"/>
        </w:rPr>
      </w:pPr>
      <w:r w:rsidRPr="00A50A59">
        <w:rPr>
          <w:sz w:val="17"/>
          <w:szCs w:val="17"/>
        </w:rPr>
        <w:t>Wilbur School District</w:t>
      </w:r>
    </w:p>
    <w:p w14:paraId="2E2C4046" w14:textId="77777777" w:rsidR="005C2A35" w:rsidRPr="00A50A59" w:rsidRDefault="005C2A35" w:rsidP="005C2A35">
      <w:pPr>
        <w:rPr>
          <w:sz w:val="17"/>
          <w:szCs w:val="17"/>
        </w:rPr>
      </w:pPr>
    </w:p>
    <w:p w14:paraId="72AA9099" w14:textId="77777777" w:rsidR="005C2A35" w:rsidRPr="00A50A59" w:rsidRDefault="005C2A35" w:rsidP="005C2A35">
      <w:pPr>
        <w:rPr>
          <w:sz w:val="17"/>
          <w:szCs w:val="17"/>
        </w:rPr>
      </w:pPr>
      <w:r w:rsidRPr="00A50A59">
        <w:rPr>
          <w:sz w:val="17"/>
          <w:szCs w:val="17"/>
        </w:rPr>
        <w:t>Wilson Creek School District</w:t>
      </w:r>
    </w:p>
    <w:p w14:paraId="1E0A15C6" w14:textId="77777777" w:rsidR="005C2A35" w:rsidRPr="00A50A59" w:rsidRDefault="005C2A35" w:rsidP="005C2A35">
      <w:pPr>
        <w:rPr>
          <w:sz w:val="17"/>
          <w:szCs w:val="17"/>
        </w:rPr>
      </w:pPr>
    </w:p>
    <w:p w14:paraId="39768977" w14:textId="77777777" w:rsidR="008C78A0" w:rsidRPr="00A50A59" w:rsidRDefault="008C78A0" w:rsidP="008C78A0">
      <w:pPr>
        <w:rPr>
          <w:sz w:val="17"/>
          <w:szCs w:val="17"/>
        </w:rPr>
      </w:pPr>
      <w:r w:rsidRPr="00A50A59">
        <w:rPr>
          <w:sz w:val="17"/>
          <w:szCs w:val="17"/>
        </w:rPr>
        <w:t>Vancouver School District</w:t>
      </w:r>
    </w:p>
    <w:p w14:paraId="13846C5B" w14:textId="77777777" w:rsidR="008C78A0" w:rsidRPr="00A50A59" w:rsidRDefault="008C78A0" w:rsidP="008C78A0">
      <w:pPr>
        <w:rPr>
          <w:sz w:val="17"/>
          <w:szCs w:val="17"/>
        </w:rPr>
      </w:pPr>
    </w:p>
    <w:p w14:paraId="5A3D9588" w14:textId="77777777" w:rsidR="008C78A0" w:rsidRPr="00A50A59" w:rsidRDefault="008C78A0" w:rsidP="008C78A0">
      <w:pPr>
        <w:rPr>
          <w:sz w:val="17"/>
          <w:szCs w:val="17"/>
        </w:rPr>
      </w:pPr>
      <w:r w:rsidRPr="00A50A59">
        <w:rPr>
          <w:sz w:val="17"/>
          <w:szCs w:val="17"/>
        </w:rPr>
        <w:t>Wahluke School District</w:t>
      </w:r>
    </w:p>
    <w:p w14:paraId="079E5E46" w14:textId="77777777" w:rsidR="008C78A0" w:rsidRPr="00A50A59" w:rsidRDefault="008C78A0" w:rsidP="008C78A0">
      <w:pPr>
        <w:rPr>
          <w:sz w:val="17"/>
          <w:szCs w:val="17"/>
        </w:rPr>
      </w:pPr>
    </w:p>
    <w:p w14:paraId="61934B11" w14:textId="77777777" w:rsidR="008C78A0" w:rsidRPr="00A50A59" w:rsidRDefault="008C78A0" w:rsidP="008C78A0">
      <w:pPr>
        <w:rPr>
          <w:sz w:val="17"/>
          <w:szCs w:val="17"/>
        </w:rPr>
      </w:pPr>
      <w:r w:rsidRPr="00A50A59">
        <w:rPr>
          <w:sz w:val="17"/>
          <w:szCs w:val="17"/>
        </w:rPr>
        <w:t>Waitsburg School District</w:t>
      </w:r>
    </w:p>
    <w:p w14:paraId="6AB3A862" w14:textId="77777777" w:rsidR="008C78A0" w:rsidRPr="00A50A59" w:rsidRDefault="008C78A0" w:rsidP="008C78A0">
      <w:pPr>
        <w:rPr>
          <w:sz w:val="17"/>
          <w:szCs w:val="17"/>
        </w:rPr>
      </w:pPr>
    </w:p>
    <w:p w14:paraId="094FB64F" w14:textId="77777777" w:rsidR="008C78A0" w:rsidRPr="00A50A59" w:rsidRDefault="008C78A0" w:rsidP="008C78A0">
      <w:pPr>
        <w:rPr>
          <w:sz w:val="17"/>
          <w:szCs w:val="17"/>
        </w:rPr>
      </w:pPr>
      <w:r w:rsidRPr="00A50A59">
        <w:rPr>
          <w:sz w:val="17"/>
          <w:szCs w:val="17"/>
        </w:rPr>
        <w:t>Walla Walla School District</w:t>
      </w:r>
    </w:p>
    <w:p w14:paraId="5211AE18" w14:textId="77777777" w:rsidR="008C78A0" w:rsidRPr="00A50A59" w:rsidRDefault="008C78A0" w:rsidP="008C78A0">
      <w:pPr>
        <w:rPr>
          <w:sz w:val="17"/>
          <w:szCs w:val="17"/>
        </w:rPr>
      </w:pPr>
    </w:p>
    <w:p w14:paraId="0B50ADCE" w14:textId="77777777" w:rsidR="008C78A0" w:rsidRPr="00A50A59" w:rsidRDefault="008C78A0" w:rsidP="008C78A0">
      <w:pPr>
        <w:rPr>
          <w:sz w:val="17"/>
          <w:szCs w:val="17"/>
        </w:rPr>
      </w:pPr>
      <w:r w:rsidRPr="00A50A59">
        <w:rPr>
          <w:sz w:val="17"/>
          <w:szCs w:val="17"/>
        </w:rPr>
        <w:t>Warden School District</w:t>
      </w:r>
    </w:p>
    <w:p w14:paraId="31287E92" w14:textId="77777777" w:rsidR="008C78A0" w:rsidRPr="00A50A59" w:rsidRDefault="008C78A0" w:rsidP="008C78A0">
      <w:pPr>
        <w:rPr>
          <w:sz w:val="17"/>
          <w:szCs w:val="17"/>
        </w:rPr>
      </w:pPr>
    </w:p>
    <w:p w14:paraId="798C6C7F" w14:textId="77777777" w:rsidR="008C78A0" w:rsidRPr="00A50A59" w:rsidRDefault="008C78A0" w:rsidP="008C78A0">
      <w:pPr>
        <w:rPr>
          <w:sz w:val="17"/>
          <w:szCs w:val="17"/>
        </w:rPr>
      </w:pPr>
      <w:r w:rsidRPr="00A50A59">
        <w:rPr>
          <w:sz w:val="17"/>
          <w:szCs w:val="17"/>
        </w:rPr>
        <w:t>Wellpinit School District</w:t>
      </w:r>
    </w:p>
    <w:p w14:paraId="1B2B2C97" w14:textId="77777777" w:rsidR="008C78A0" w:rsidRPr="00A50A59" w:rsidRDefault="008C78A0" w:rsidP="008C78A0">
      <w:pPr>
        <w:rPr>
          <w:sz w:val="17"/>
          <w:szCs w:val="17"/>
        </w:rPr>
      </w:pPr>
    </w:p>
    <w:p w14:paraId="625A586C" w14:textId="77777777" w:rsidR="008C78A0" w:rsidRPr="00A50A59" w:rsidRDefault="008C78A0" w:rsidP="008C78A0">
      <w:pPr>
        <w:rPr>
          <w:sz w:val="17"/>
          <w:szCs w:val="17"/>
        </w:rPr>
      </w:pPr>
      <w:r w:rsidRPr="00A50A59">
        <w:rPr>
          <w:sz w:val="17"/>
          <w:szCs w:val="17"/>
        </w:rPr>
        <w:t>West Valley School District</w:t>
      </w:r>
    </w:p>
    <w:p w14:paraId="3EFF1095" w14:textId="77777777" w:rsidR="008C78A0" w:rsidRPr="00A50A59" w:rsidRDefault="008C78A0" w:rsidP="008C78A0">
      <w:pPr>
        <w:rPr>
          <w:sz w:val="17"/>
          <w:szCs w:val="17"/>
        </w:rPr>
      </w:pPr>
    </w:p>
    <w:p w14:paraId="5A2C0CCD" w14:textId="77777777" w:rsidR="008C78A0" w:rsidRPr="00A50A59" w:rsidRDefault="008C78A0" w:rsidP="008C78A0">
      <w:pPr>
        <w:rPr>
          <w:sz w:val="17"/>
          <w:szCs w:val="17"/>
        </w:rPr>
      </w:pPr>
      <w:r w:rsidRPr="00A50A59">
        <w:rPr>
          <w:sz w:val="17"/>
          <w:szCs w:val="17"/>
        </w:rPr>
        <w:t>Wilbur School District</w:t>
      </w:r>
    </w:p>
    <w:p w14:paraId="66F40B28" w14:textId="77777777" w:rsidR="008C78A0" w:rsidRPr="00A50A59" w:rsidRDefault="008C78A0" w:rsidP="008C78A0">
      <w:pPr>
        <w:rPr>
          <w:sz w:val="17"/>
          <w:szCs w:val="17"/>
        </w:rPr>
      </w:pPr>
    </w:p>
    <w:p w14:paraId="3B5CF2F2" w14:textId="77777777" w:rsidR="008C78A0" w:rsidRPr="00A50A59" w:rsidRDefault="008C78A0" w:rsidP="008C78A0">
      <w:pPr>
        <w:rPr>
          <w:sz w:val="17"/>
          <w:szCs w:val="17"/>
        </w:rPr>
      </w:pPr>
      <w:r w:rsidRPr="00A50A59">
        <w:rPr>
          <w:sz w:val="17"/>
          <w:szCs w:val="17"/>
        </w:rPr>
        <w:t>Wilson Creek School District</w:t>
      </w:r>
    </w:p>
    <w:p w14:paraId="77E0F997" w14:textId="77777777" w:rsidR="008C78A0" w:rsidRPr="00A50A59" w:rsidRDefault="008C78A0" w:rsidP="008C78A0">
      <w:pPr>
        <w:rPr>
          <w:sz w:val="17"/>
          <w:szCs w:val="17"/>
        </w:rPr>
        <w:sectPr w:rsidR="008C78A0" w:rsidRPr="00A50A59" w:rsidSect="006A6D0B">
          <w:footnotePr>
            <w:numFmt w:val="lowerLetter"/>
          </w:footnotePr>
          <w:endnotePr>
            <w:numFmt w:val="lowerLetter"/>
          </w:endnotePr>
          <w:type w:val="continuous"/>
          <w:pgSz w:w="12240" w:h="15840"/>
          <w:pgMar w:top="990" w:right="450" w:bottom="630" w:left="1080" w:header="1080" w:footer="720" w:gutter="0"/>
          <w:cols w:num="3" w:space="720"/>
        </w:sectPr>
      </w:pPr>
    </w:p>
    <w:p w14:paraId="0CD4013B" w14:textId="77777777" w:rsidR="009B42AE" w:rsidRPr="00A50A59" w:rsidRDefault="009B42AE">
      <w:pPr>
        <w:widowControl w:val="0"/>
        <w:tabs>
          <w:tab w:val="center" w:pos="5040"/>
        </w:tabs>
        <w:spacing w:line="0" w:lineRule="atLeast"/>
        <w:rPr>
          <w:sz w:val="17"/>
          <w:szCs w:val="17"/>
        </w:rPr>
      </w:pPr>
    </w:p>
    <w:sectPr w:rsidR="009B42AE" w:rsidRPr="00A50A59" w:rsidSect="009A0847">
      <w:headerReference w:type="even" r:id="rId19"/>
      <w:headerReference w:type="default" r:id="rId20"/>
      <w:footerReference w:type="even" r:id="rId21"/>
      <w:footerReference w:type="default" r:id="rId22"/>
      <w:footnotePr>
        <w:numFmt w:val="lowerLetter"/>
      </w:footnotePr>
      <w:endnotePr>
        <w:numFmt w:val="lowerLetter"/>
      </w:endnotePr>
      <w:type w:val="continuous"/>
      <w:pgSz w:w="12240" w:h="15840"/>
      <w:pgMar w:top="720" w:right="1080" w:bottom="540" w:left="1080" w:header="720" w:footer="5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45551" w14:textId="77777777" w:rsidR="007B4C49" w:rsidRDefault="007B4C49">
      <w:r>
        <w:separator/>
      </w:r>
    </w:p>
  </w:endnote>
  <w:endnote w:type="continuationSeparator" w:id="0">
    <w:p w14:paraId="4E47D2DA" w14:textId="77777777" w:rsidR="007B4C49" w:rsidRDefault="007B4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10E82" w14:textId="77777777" w:rsidR="009B42AE" w:rsidRDefault="009B42AE">
    <w:pPr>
      <w:widowControl w:val="0"/>
      <w:tabs>
        <w:tab w:val="left" w:pos="1140"/>
        <w:tab w:val="left" w:pos="1740"/>
        <w:tab w:val="left" w:pos="2340"/>
        <w:tab w:val="left" w:pos="2940"/>
        <w:tab w:val="left" w:pos="3540"/>
        <w:tab w:val="left" w:pos="4140"/>
        <w:tab w:val="left" w:pos="4740"/>
        <w:tab w:val="left" w:pos="5340"/>
        <w:tab w:val="left" w:pos="5940"/>
        <w:tab w:val="left" w:pos="630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2D00B" w14:textId="77777777" w:rsidR="009B42AE" w:rsidRDefault="009B42AE">
    <w:pPr>
      <w:widowControl w:val="0"/>
      <w:tabs>
        <w:tab w:val="left" w:pos="1140"/>
        <w:tab w:val="left" w:pos="1740"/>
        <w:tab w:val="left" w:pos="2340"/>
        <w:tab w:val="left" w:pos="2940"/>
        <w:tab w:val="left" w:pos="3540"/>
        <w:tab w:val="left" w:pos="4140"/>
        <w:tab w:val="left" w:pos="4740"/>
        <w:tab w:val="left" w:pos="5340"/>
        <w:tab w:val="left" w:pos="5940"/>
        <w:tab w:val="left" w:pos="630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0BD8A" w14:textId="77777777" w:rsidR="008C78A0" w:rsidRDefault="008C78A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9A57E" w14:textId="77777777" w:rsidR="009B42AE"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7348" w14:textId="77777777" w:rsidR="009B42AE"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9CDD9" w14:textId="77777777" w:rsidR="007B4C49" w:rsidRDefault="007B4C49">
      <w:r>
        <w:separator/>
      </w:r>
    </w:p>
  </w:footnote>
  <w:footnote w:type="continuationSeparator" w:id="0">
    <w:p w14:paraId="6DC4DCA7" w14:textId="77777777" w:rsidR="007B4C49" w:rsidRDefault="007B4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0CA8" w14:textId="731F0194" w:rsidR="009B42AE" w:rsidRDefault="009B42AE">
    <w:pPr>
      <w:widowControl w:val="0"/>
      <w:tabs>
        <w:tab w:val="left" w:pos="1140"/>
        <w:tab w:val="left" w:pos="1740"/>
        <w:tab w:val="left" w:pos="2340"/>
        <w:tab w:val="left" w:pos="2940"/>
        <w:tab w:val="left" w:pos="3540"/>
        <w:tab w:val="left" w:pos="4140"/>
        <w:tab w:val="left" w:pos="4740"/>
        <w:tab w:val="left" w:pos="5340"/>
        <w:tab w:val="left" w:pos="5940"/>
        <w:tab w:val="left" w:pos="630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s>
      <w:ind w:left="360"/>
      <w:jc w:val="both"/>
      <w:rPr>
        <w:rFonts w:ascii="Univers" w:hAnsi="Univers"/>
        <w:sz w:val="22"/>
      </w:rPr>
    </w:pPr>
    <w:r>
      <w:rPr>
        <w:rFonts w:ascii="Univers" w:hAnsi="Univers"/>
        <w:sz w:val="22"/>
      </w:rPr>
      <w:t xml:space="preserve">  </w:t>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t xml:space="preserve">RFP No. </w:t>
    </w:r>
    <w:r w:rsidR="007038E8">
      <w:rPr>
        <w:rFonts w:ascii="Univers" w:hAnsi="Univers"/>
        <w:sz w:val="22"/>
      </w:rPr>
      <w:t>18-2122</w:t>
    </w:r>
  </w:p>
  <w:p w14:paraId="3C486199" w14:textId="77777777" w:rsidR="001E3F38" w:rsidRDefault="009B42AE" w:rsidP="00682162">
    <w:pPr>
      <w:widowControl w:val="0"/>
      <w:tabs>
        <w:tab w:val="left" w:pos="1140"/>
        <w:tab w:val="left" w:pos="1740"/>
        <w:tab w:val="left" w:pos="2340"/>
        <w:tab w:val="left" w:pos="2940"/>
        <w:tab w:val="left" w:pos="3540"/>
        <w:tab w:val="left" w:pos="4140"/>
        <w:tab w:val="left" w:pos="4740"/>
        <w:tab w:val="left" w:pos="5340"/>
        <w:tab w:val="left" w:pos="5940"/>
        <w:tab w:val="left" w:pos="630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s>
      <w:rPr>
        <w:rFonts w:ascii="Univers" w:hAnsi="Univers"/>
        <w:sz w:val="22"/>
      </w:rPr>
    </w:pPr>
    <w:r>
      <w:rPr>
        <w:rFonts w:ascii="Univers" w:hAnsi="Univers"/>
        <w:sz w:val="22"/>
      </w:rPr>
      <w:t xml:space="preserve">   </w:t>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t xml:space="preserve">SECTION II                         </w:t>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Pr>
        <w:rFonts w:ascii="Univers" w:hAnsi="Univers"/>
        <w:sz w:val="22"/>
      </w:rPr>
      <w:tab/>
    </w:r>
    <w:r w:rsidR="00682162">
      <w:rPr>
        <w:rFonts w:ascii="Univers" w:hAnsi="Univers"/>
        <w:sz w:val="22"/>
      </w:rPr>
      <w:tab/>
    </w:r>
    <w:r>
      <w:rPr>
        <w:rFonts w:ascii="Univers" w:hAnsi="Univers"/>
        <w:sz w:val="22"/>
      </w:rPr>
      <w:t xml:space="preserve">Page </w:t>
    </w:r>
    <w:r>
      <w:rPr>
        <w:rFonts w:ascii="Univers" w:hAnsi="Univers"/>
        <w:sz w:val="22"/>
      </w:rPr>
      <w:pgNum/>
    </w:r>
  </w:p>
  <w:p w14:paraId="3FD4F8E2" w14:textId="77777777" w:rsidR="009B42AE" w:rsidRDefault="009B42AE" w:rsidP="00682162">
    <w:pPr>
      <w:widowControl w:val="0"/>
      <w:tabs>
        <w:tab w:val="left" w:pos="1140"/>
        <w:tab w:val="left" w:pos="1740"/>
        <w:tab w:val="left" w:pos="2340"/>
        <w:tab w:val="left" w:pos="2940"/>
        <w:tab w:val="left" w:pos="3540"/>
        <w:tab w:val="left" w:pos="4140"/>
        <w:tab w:val="left" w:pos="4740"/>
        <w:tab w:val="left" w:pos="5340"/>
        <w:tab w:val="left" w:pos="5940"/>
        <w:tab w:val="left" w:pos="630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s>
      <w:rPr>
        <w:rFonts w:ascii="Univers" w:hAnsi="Univers"/>
        <w:sz w:val="22"/>
      </w:rPr>
    </w:pPr>
    <w:r>
      <w:rPr>
        <w:rFonts w:ascii="Univers" w:hAnsi="Univers"/>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9F01" w14:textId="77777777" w:rsidR="009A0847" w:rsidRDefault="009A0847" w:rsidP="00682162">
    <w:pPr>
      <w:widowControl w:val="0"/>
      <w:tabs>
        <w:tab w:val="left" w:pos="1140"/>
        <w:tab w:val="left" w:pos="1740"/>
        <w:tab w:val="left" w:pos="2340"/>
        <w:tab w:val="left" w:pos="2940"/>
        <w:tab w:val="left" w:pos="3540"/>
        <w:tab w:val="left" w:pos="4140"/>
        <w:tab w:val="left" w:pos="4740"/>
        <w:tab w:val="left" w:pos="5340"/>
        <w:tab w:val="left" w:pos="5940"/>
        <w:tab w:val="left" w:pos="630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s>
      <w:rPr>
        <w:rFonts w:ascii="Univers" w:hAnsi="Univers"/>
        <w:sz w:val="22"/>
      </w:rPr>
    </w:pPr>
    <w:r>
      <w:rPr>
        <w:rFonts w:ascii="Univers" w:hAnsi="Univers"/>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27710" w14:textId="77777777" w:rsidR="008C78A0" w:rsidRPr="00091560" w:rsidRDefault="008C78A0" w:rsidP="00CF35DC">
    <w:pPr>
      <w:widowControl w:val="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01CEF" w14:textId="77777777" w:rsidR="009B42AE"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40559" w14:textId="77777777" w:rsidR="009B42AE" w:rsidRDefault="009B42AE">
    <w:pPr>
      <w:widowControl w:val="0"/>
      <w:tabs>
        <w:tab w:val="left" w:pos="930"/>
        <w:tab w:val="left" w:pos="1386"/>
        <w:tab w:val="left" w:pos="1956"/>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 w:val="left" w:pos="10740"/>
        <w:tab w:val="left" w:pos="11340"/>
        <w:tab w:val="left" w:pos="11940"/>
        <w:tab w:val="left" w:pos="12540"/>
        <w:tab w:val="left" w:pos="13140"/>
        <w:tab w:val="left" w:pos="13740"/>
        <w:tab w:val="left" w:pos="14340"/>
        <w:tab w:val="left" w:pos="14940"/>
        <w:tab w:val="left" w:pos="15540"/>
        <w:tab w:val="left" w:pos="16140"/>
        <w:tab w:val="left" w:pos="16740"/>
        <w:tab w:val="left" w:pos="17340"/>
        <w:tab w:val="left" w:pos="17940"/>
        <w:tab w:val="left" w:pos="18540"/>
        <w:tab w:val="left" w:pos="19140"/>
        <w:tab w:val="left" w:pos="19740"/>
        <w:tab w:val="left" w:pos="20340"/>
        <w:tab w:val="left" w:pos="20940"/>
        <w:tab w:val="left" w:pos="21540"/>
        <w:tab w:val="left" w:pos="22140"/>
        <w:tab w:val="left" w:pos="22740"/>
        <w:tab w:val="left" w:pos="23340"/>
        <w:tab w:val="left" w:pos="23940"/>
        <w:tab w:val="left" w:pos="245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5"/>
      <w:numFmt w:val="decimal"/>
      <w:suff w:val="nothing"/>
      <w:lvlText w:val="(%1)"/>
      <w:lvlJc w:val="left"/>
    </w:lvl>
  </w:abstractNum>
  <w:abstractNum w:abstractNumId="1" w15:restartNumberingAfterBreak="0">
    <w:nsid w:val="00000002"/>
    <w:multiLevelType w:val="singleLevel"/>
    <w:tmpl w:val="00000002"/>
    <w:lvl w:ilvl="0">
      <w:start w:val="5"/>
      <w:numFmt w:val="lowerLetter"/>
      <w:suff w:val="nothing"/>
      <w:lvlText w:val="%1."/>
      <w:lvlJc w:val="left"/>
    </w:lvl>
  </w:abstractNum>
  <w:abstractNum w:abstractNumId="2" w15:restartNumberingAfterBreak="0">
    <w:nsid w:val="00000003"/>
    <w:multiLevelType w:val="singleLevel"/>
    <w:tmpl w:val="00000003"/>
    <w:lvl w:ilvl="0">
      <w:start w:val="5"/>
      <w:numFmt w:val="lowerLetter"/>
      <w:suff w:val="nothing"/>
      <w:lvlText w:val="%1."/>
      <w:lvlJc w:val="left"/>
    </w:lvl>
  </w:abstractNum>
  <w:abstractNum w:abstractNumId="3" w15:restartNumberingAfterBreak="0">
    <w:nsid w:val="00000004"/>
    <w:multiLevelType w:val="multilevel"/>
    <w:tmpl w:val="00000004"/>
    <w:lvl w:ilvl="0">
      <w:start w:val="1"/>
      <w:numFmt w:val="lowerLetter"/>
      <w:suff w:val="nothing"/>
      <w:lvlText w:val="%1)"/>
      <w:lvlJc w:val="left"/>
    </w:lvl>
    <w:lvl w:ilvl="1">
      <w:start w:val="1"/>
      <w:numFmt w:val="low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Letter"/>
      <w:suff w:val="nothing"/>
      <w:lvlText w:val="%9)"/>
      <w:lvlJc w:val="left"/>
    </w:lvl>
  </w:abstractNum>
  <w:abstractNum w:abstractNumId="4" w15:restartNumberingAfterBreak="0">
    <w:nsid w:val="00000005"/>
    <w:multiLevelType w:val="singleLevel"/>
    <w:tmpl w:val="00000005"/>
    <w:lvl w:ilvl="0">
      <w:start w:val="4"/>
      <w:numFmt w:val="lowerLetter"/>
      <w:suff w:val="nothing"/>
      <w:lvlText w:val="%1."/>
      <w:lvlJc w:val="left"/>
    </w:lvl>
  </w:abstractNum>
  <w:abstractNum w:abstractNumId="5" w15:restartNumberingAfterBreak="0">
    <w:nsid w:val="00000006"/>
    <w:multiLevelType w:val="singleLevel"/>
    <w:tmpl w:val="00000006"/>
    <w:lvl w:ilvl="0">
      <w:start w:val="6"/>
      <w:numFmt w:val="lowerLetter"/>
      <w:suff w:val="nothing"/>
      <w:lvlText w:val="%1."/>
      <w:lvlJc w:val="left"/>
    </w:lvl>
  </w:abstractNum>
  <w:abstractNum w:abstractNumId="6" w15:restartNumberingAfterBreak="0">
    <w:nsid w:val="00000007"/>
    <w:multiLevelType w:val="multilevel"/>
    <w:tmpl w:val="00000007"/>
    <w:lvl w:ilvl="0">
      <w:start w:val="10"/>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Letter"/>
      <w:suff w:val="nothing"/>
      <w:lvlText w:val="%9."/>
      <w:lvlJc w:val="left"/>
    </w:lvl>
  </w:abstractNum>
  <w:abstractNum w:abstractNumId="7" w15:restartNumberingAfterBreak="0">
    <w:nsid w:val="00000008"/>
    <w:multiLevelType w:val="singleLevel"/>
    <w:tmpl w:val="00000008"/>
    <w:lvl w:ilvl="0">
      <w:start w:val="8"/>
      <w:numFmt w:val="decimal"/>
      <w:suff w:val="nothing"/>
      <w:lvlText w:val="%1."/>
      <w:lvlJc w:val="left"/>
    </w:lvl>
  </w:abstractNum>
  <w:abstractNum w:abstractNumId="8" w15:restartNumberingAfterBreak="0">
    <w:nsid w:val="00000009"/>
    <w:multiLevelType w:val="multilevel"/>
    <w:tmpl w:val="00000009"/>
    <w:lvl w:ilvl="0">
      <w:start w:val="1"/>
      <w:numFmt w:val="none"/>
      <w:suff w:val="nothing"/>
      <w:lvlText w:val="$"/>
      <w:lvlJc w:val="left"/>
      <w:rPr>
        <w:rFonts w:ascii="WP TypographicSymbols" w:hAnsi="WP TypographicSymbols"/>
      </w:rPr>
    </w:lvl>
    <w:lvl w:ilvl="1">
      <w:start w:val="1"/>
      <w:numFmt w:val="lowerLetter"/>
      <w:suff w:val="nothing"/>
      <w:lvlText w:val="%2)"/>
      <w:lvlJc w:val="left"/>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9" w15:restartNumberingAfterBreak="0">
    <w:nsid w:val="0000000A"/>
    <w:multiLevelType w:val="singleLevel"/>
    <w:tmpl w:val="0000000A"/>
    <w:lvl w:ilvl="0">
      <w:start w:val="16"/>
      <w:numFmt w:val="decimal"/>
      <w:suff w:val="nothing"/>
      <w:lvlText w:val="%1."/>
      <w:lvlJc w:val="left"/>
    </w:lvl>
  </w:abstractNum>
  <w:abstractNum w:abstractNumId="10" w15:restartNumberingAfterBreak="0">
    <w:nsid w:val="0000000B"/>
    <w:multiLevelType w:val="singleLevel"/>
    <w:tmpl w:val="0000000B"/>
    <w:lvl w:ilvl="0">
      <w:start w:val="4"/>
      <w:numFmt w:val="decimal"/>
      <w:suff w:val="nothing"/>
      <w:lvlText w:val="%1."/>
      <w:lvlJc w:val="left"/>
    </w:lvl>
  </w:abstractNum>
  <w:abstractNum w:abstractNumId="11" w15:restartNumberingAfterBreak="0">
    <w:nsid w:val="05302801"/>
    <w:multiLevelType w:val="hybridMultilevel"/>
    <w:tmpl w:val="F5205AB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19ED4524"/>
    <w:multiLevelType w:val="hybridMultilevel"/>
    <w:tmpl w:val="82C68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B9600D"/>
    <w:multiLevelType w:val="hybridMultilevel"/>
    <w:tmpl w:val="D0001814"/>
    <w:lvl w:ilvl="0" w:tplc="745A3D7A">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4" w15:restartNumberingAfterBreak="0">
    <w:nsid w:val="30EE5A3E"/>
    <w:multiLevelType w:val="hybridMultilevel"/>
    <w:tmpl w:val="1602B870"/>
    <w:lvl w:ilvl="0" w:tplc="AD74DF1E">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5" w15:restartNumberingAfterBreak="0">
    <w:nsid w:val="531221D0"/>
    <w:multiLevelType w:val="multilevel"/>
    <w:tmpl w:val="842C1F68"/>
    <w:lvl w:ilvl="0">
      <w:start w:val="1"/>
      <w:numFmt w:val="upperLetter"/>
      <w:lvlText w:val="%1."/>
      <w:lvlJc w:val="left"/>
      <w:pPr>
        <w:ind w:left="0" w:firstLine="0"/>
      </w:pPr>
      <w:rPr>
        <w:rFonts w:hint="default"/>
      </w:rPr>
    </w:lvl>
    <w:lvl w:ilvl="1">
      <w:start w:val="1"/>
      <w:numFmt w:val="decimal"/>
      <w:lvlText w:val="%2."/>
      <w:lvlJc w:val="left"/>
      <w:pPr>
        <w:ind w:left="180" w:firstLine="0"/>
      </w:pPr>
      <w:rPr>
        <w:rFonts w:hint="default"/>
      </w:rPr>
    </w:lvl>
    <w:lvl w:ilvl="2">
      <w:start w:val="1"/>
      <w:numFmt w:val="lowerLetter"/>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decimal"/>
      <w:lvlText w:val="%6."/>
      <w:lvlJc w:val="left"/>
      <w:pPr>
        <w:ind w:left="1800" w:firstLine="0"/>
      </w:pPr>
      <w:rPr>
        <w:rFonts w:hint="default"/>
      </w:rPr>
    </w:lvl>
    <w:lvl w:ilvl="6">
      <w:start w:val="1"/>
      <w:numFmt w:val="lowerLetter"/>
      <w:lvlText w:val="%7."/>
      <w:lvlJc w:val="left"/>
      <w:pPr>
        <w:ind w:left="2160" w:firstLine="0"/>
      </w:pPr>
      <w:rPr>
        <w:rFonts w:hint="default"/>
      </w:rPr>
    </w:lvl>
    <w:lvl w:ilvl="7">
      <w:start w:val="1"/>
      <w:numFmt w:val="decimal"/>
      <w:lvlText w:val="%8."/>
      <w:lvlJc w:val="left"/>
      <w:pPr>
        <w:ind w:left="2520" w:firstLine="0"/>
      </w:pPr>
      <w:rPr>
        <w:rFonts w:hint="default"/>
      </w:rPr>
    </w:lvl>
    <w:lvl w:ilvl="8">
      <w:start w:val="1"/>
      <w:numFmt w:val="lowerLetter"/>
      <w:lvlText w:val="%9."/>
      <w:lvlJc w:val="left"/>
      <w:pPr>
        <w:ind w:left="2880" w:firstLine="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5"/>
  </w:num>
  <w:num w:numId="13">
    <w:abstractNumId w:val="11"/>
  </w:num>
  <w:num w:numId="14">
    <w:abstractNumId w:val="12"/>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162"/>
    <w:rsid w:val="0000029C"/>
    <w:rsid w:val="00014EF1"/>
    <w:rsid w:val="000258B1"/>
    <w:rsid w:val="000468B9"/>
    <w:rsid w:val="000618BF"/>
    <w:rsid w:val="00063CBA"/>
    <w:rsid w:val="00087C29"/>
    <w:rsid w:val="00092A06"/>
    <w:rsid w:val="000977F8"/>
    <w:rsid w:val="000A20C7"/>
    <w:rsid w:val="000B14C1"/>
    <w:rsid w:val="000B1DB4"/>
    <w:rsid w:val="000C222D"/>
    <w:rsid w:val="000F4653"/>
    <w:rsid w:val="0010727E"/>
    <w:rsid w:val="00122C38"/>
    <w:rsid w:val="00133ABF"/>
    <w:rsid w:val="00136FC7"/>
    <w:rsid w:val="00137330"/>
    <w:rsid w:val="001536F7"/>
    <w:rsid w:val="00162586"/>
    <w:rsid w:val="00170811"/>
    <w:rsid w:val="001C5EDE"/>
    <w:rsid w:val="001E1AEE"/>
    <w:rsid w:val="001E3F38"/>
    <w:rsid w:val="00200A3B"/>
    <w:rsid w:val="00201944"/>
    <w:rsid w:val="00237833"/>
    <w:rsid w:val="00286DA8"/>
    <w:rsid w:val="00291AB6"/>
    <w:rsid w:val="002E61C7"/>
    <w:rsid w:val="00306B74"/>
    <w:rsid w:val="00307315"/>
    <w:rsid w:val="00313918"/>
    <w:rsid w:val="00343536"/>
    <w:rsid w:val="00371E16"/>
    <w:rsid w:val="00374AEA"/>
    <w:rsid w:val="00387111"/>
    <w:rsid w:val="003971A6"/>
    <w:rsid w:val="003A51D8"/>
    <w:rsid w:val="003C12AA"/>
    <w:rsid w:val="003C1C7C"/>
    <w:rsid w:val="003D331C"/>
    <w:rsid w:val="003D7665"/>
    <w:rsid w:val="00406C59"/>
    <w:rsid w:val="00414C3C"/>
    <w:rsid w:val="004235DD"/>
    <w:rsid w:val="00434DA2"/>
    <w:rsid w:val="00440A83"/>
    <w:rsid w:val="00463196"/>
    <w:rsid w:val="00477AB5"/>
    <w:rsid w:val="00496F6F"/>
    <w:rsid w:val="00497065"/>
    <w:rsid w:val="004B7128"/>
    <w:rsid w:val="004B78DE"/>
    <w:rsid w:val="004C5016"/>
    <w:rsid w:val="004D031C"/>
    <w:rsid w:val="004D1C05"/>
    <w:rsid w:val="004D7E9D"/>
    <w:rsid w:val="004F6E74"/>
    <w:rsid w:val="00510B52"/>
    <w:rsid w:val="005279C3"/>
    <w:rsid w:val="005455DC"/>
    <w:rsid w:val="0056404E"/>
    <w:rsid w:val="00566F8E"/>
    <w:rsid w:val="00571B11"/>
    <w:rsid w:val="00574C67"/>
    <w:rsid w:val="00591C13"/>
    <w:rsid w:val="00597431"/>
    <w:rsid w:val="005C2A35"/>
    <w:rsid w:val="005E1281"/>
    <w:rsid w:val="005E66B3"/>
    <w:rsid w:val="005F20BC"/>
    <w:rsid w:val="006608E6"/>
    <w:rsid w:val="006762BB"/>
    <w:rsid w:val="006804F7"/>
    <w:rsid w:val="00682162"/>
    <w:rsid w:val="00691B7C"/>
    <w:rsid w:val="006A6D0B"/>
    <w:rsid w:val="006A7736"/>
    <w:rsid w:val="006B75F6"/>
    <w:rsid w:val="006D2BA4"/>
    <w:rsid w:val="006D5247"/>
    <w:rsid w:val="006D60AA"/>
    <w:rsid w:val="006D6FDE"/>
    <w:rsid w:val="006E190A"/>
    <w:rsid w:val="006E4573"/>
    <w:rsid w:val="006E4F92"/>
    <w:rsid w:val="00700E4C"/>
    <w:rsid w:val="007038E8"/>
    <w:rsid w:val="00711A7C"/>
    <w:rsid w:val="00712A8E"/>
    <w:rsid w:val="00723985"/>
    <w:rsid w:val="00734405"/>
    <w:rsid w:val="007363F5"/>
    <w:rsid w:val="00745FC3"/>
    <w:rsid w:val="0075728D"/>
    <w:rsid w:val="00797AA4"/>
    <w:rsid w:val="007B4C49"/>
    <w:rsid w:val="007C021B"/>
    <w:rsid w:val="007D367A"/>
    <w:rsid w:val="007D5F72"/>
    <w:rsid w:val="007F330F"/>
    <w:rsid w:val="007F5A38"/>
    <w:rsid w:val="00802F87"/>
    <w:rsid w:val="008227F8"/>
    <w:rsid w:val="0082765E"/>
    <w:rsid w:val="008318EC"/>
    <w:rsid w:val="008368E9"/>
    <w:rsid w:val="008378DA"/>
    <w:rsid w:val="0085291B"/>
    <w:rsid w:val="008533F3"/>
    <w:rsid w:val="00880F69"/>
    <w:rsid w:val="008837CD"/>
    <w:rsid w:val="008C2A3D"/>
    <w:rsid w:val="008C3559"/>
    <w:rsid w:val="008C78A0"/>
    <w:rsid w:val="008D6750"/>
    <w:rsid w:val="008E3E48"/>
    <w:rsid w:val="00913A0F"/>
    <w:rsid w:val="009359EF"/>
    <w:rsid w:val="00942D72"/>
    <w:rsid w:val="00951A4F"/>
    <w:rsid w:val="009744E1"/>
    <w:rsid w:val="009A0847"/>
    <w:rsid w:val="009A4AA6"/>
    <w:rsid w:val="009B42AE"/>
    <w:rsid w:val="009C548A"/>
    <w:rsid w:val="009E18D4"/>
    <w:rsid w:val="009F0ED3"/>
    <w:rsid w:val="009F122D"/>
    <w:rsid w:val="00A009CD"/>
    <w:rsid w:val="00A21507"/>
    <w:rsid w:val="00A22173"/>
    <w:rsid w:val="00A50A59"/>
    <w:rsid w:val="00A5251C"/>
    <w:rsid w:val="00A65ABE"/>
    <w:rsid w:val="00A81752"/>
    <w:rsid w:val="00A97AEF"/>
    <w:rsid w:val="00AA5E90"/>
    <w:rsid w:val="00AB50E0"/>
    <w:rsid w:val="00AC6D60"/>
    <w:rsid w:val="00B05240"/>
    <w:rsid w:val="00B2022F"/>
    <w:rsid w:val="00B42821"/>
    <w:rsid w:val="00B522B2"/>
    <w:rsid w:val="00B56BCB"/>
    <w:rsid w:val="00B81C0D"/>
    <w:rsid w:val="00B8717D"/>
    <w:rsid w:val="00B92D33"/>
    <w:rsid w:val="00B946A5"/>
    <w:rsid w:val="00B95EEE"/>
    <w:rsid w:val="00BA5F21"/>
    <w:rsid w:val="00BB1F26"/>
    <w:rsid w:val="00BD3057"/>
    <w:rsid w:val="00BE4912"/>
    <w:rsid w:val="00BF1480"/>
    <w:rsid w:val="00C15C61"/>
    <w:rsid w:val="00C1681A"/>
    <w:rsid w:val="00C16B14"/>
    <w:rsid w:val="00C3033C"/>
    <w:rsid w:val="00C45605"/>
    <w:rsid w:val="00C45CCB"/>
    <w:rsid w:val="00C50E63"/>
    <w:rsid w:val="00C73A38"/>
    <w:rsid w:val="00C81CBB"/>
    <w:rsid w:val="00C95C04"/>
    <w:rsid w:val="00C968EB"/>
    <w:rsid w:val="00CA3231"/>
    <w:rsid w:val="00CC37FA"/>
    <w:rsid w:val="00CF35DC"/>
    <w:rsid w:val="00CF79BD"/>
    <w:rsid w:val="00D00BFC"/>
    <w:rsid w:val="00D01B07"/>
    <w:rsid w:val="00D35ECE"/>
    <w:rsid w:val="00D54D65"/>
    <w:rsid w:val="00D64AD2"/>
    <w:rsid w:val="00D73F86"/>
    <w:rsid w:val="00D743A5"/>
    <w:rsid w:val="00D76CF9"/>
    <w:rsid w:val="00D9572C"/>
    <w:rsid w:val="00D96ABF"/>
    <w:rsid w:val="00DA1D0D"/>
    <w:rsid w:val="00DA47E2"/>
    <w:rsid w:val="00DA6659"/>
    <w:rsid w:val="00DB48AF"/>
    <w:rsid w:val="00DC04BD"/>
    <w:rsid w:val="00DC3BA5"/>
    <w:rsid w:val="00DE1FA7"/>
    <w:rsid w:val="00E15322"/>
    <w:rsid w:val="00E238A6"/>
    <w:rsid w:val="00E37FB3"/>
    <w:rsid w:val="00E97D54"/>
    <w:rsid w:val="00F00B63"/>
    <w:rsid w:val="00F17211"/>
    <w:rsid w:val="00F27441"/>
    <w:rsid w:val="00F34BD7"/>
    <w:rsid w:val="00F40BD5"/>
    <w:rsid w:val="00F44F0A"/>
    <w:rsid w:val="00F51652"/>
    <w:rsid w:val="00F60FB0"/>
    <w:rsid w:val="00F664DB"/>
    <w:rsid w:val="00F72F17"/>
    <w:rsid w:val="00F857B1"/>
    <w:rsid w:val="00FB057A"/>
    <w:rsid w:val="00FC208E"/>
    <w:rsid w:val="00FC2944"/>
    <w:rsid w:val="00FD7D15"/>
    <w:rsid w:val="00FE363C"/>
    <w:rsid w:val="00FE6912"/>
    <w:rsid w:val="00FF3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ockticker"/>
  <w:smartTagType w:namespaceuri="urn:schemas-microsoft-com:office:smarttags" w:name="tim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71"/>
    <o:shapelayout v:ext="edit">
      <o:idmap v:ext="edit" data="1"/>
    </o:shapelayout>
  </w:shapeDefaults>
  <w:decimalSymbol w:val="."/>
  <w:listSeparator w:val=","/>
  <w14:docId w14:val="005419EA"/>
  <w15:chartTrackingRefBased/>
  <w15:docId w15:val="{3495351D-4DB5-49B4-9E66-D364FEC0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2162"/>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styleId="Footer">
    <w:name w:val="footer"/>
    <w:basedOn w:val="Normal"/>
    <w:link w:val="FooterChar"/>
    <w:uiPriority w:val="99"/>
    <w:rsid w:val="00682162"/>
    <w:pPr>
      <w:tabs>
        <w:tab w:val="center" w:pos="4320"/>
        <w:tab w:val="right" w:pos="8640"/>
      </w:tabs>
    </w:pPr>
  </w:style>
  <w:style w:type="paragraph" w:styleId="ListParagraph">
    <w:name w:val="List Paragraph"/>
    <w:basedOn w:val="Normal"/>
    <w:uiPriority w:val="34"/>
    <w:qFormat/>
    <w:rsid w:val="003D7665"/>
    <w:pPr>
      <w:ind w:left="720"/>
      <w:contextualSpacing/>
    </w:pPr>
  </w:style>
  <w:style w:type="character" w:customStyle="1" w:styleId="FooterChar">
    <w:name w:val="Footer Char"/>
    <w:link w:val="Footer"/>
    <w:uiPriority w:val="99"/>
    <w:rsid w:val="008C78A0"/>
    <w:rPr>
      <w:sz w:val="24"/>
    </w:rPr>
  </w:style>
  <w:style w:type="character" w:styleId="Hyperlink">
    <w:name w:val="Hyperlink"/>
    <w:basedOn w:val="DefaultParagraphFont"/>
    <w:uiPriority w:val="99"/>
    <w:unhideWhenUsed/>
    <w:rsid w:val="00F00B63"/>
    <w:rPr>
      <w:color w:val="0563C1" w:themeColor="hyperlink"/>
      <w:u w:val="single"/>
    </w:rPr>
  </w:style>
  <w:style w:type="character" w:styleId="UnresolvedMention">
    <w:name w:val="Unresolved Mention"/>
    <w:basedOn w:val="DefaultParagraphFont"/>
    <w:uiPriority w:val="99"/>
    <w:semiHidden/>
    <w:unhideWhenUsed/>
    <w:rsid w:val="00F00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mailto:pamt@spokaneschools.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E9CA4B4AE72C40962DF105AEC01F3F" ma:contentTypeVersion="12" ma:contentTypeDescription="Create a new document." ma:contentTypeScope="" ma:versionID="1ab2f3fe5dbb00eee75e5d066963efe5">
  <xsd:schema xmlns:xsd="http://www.w3.org/2001/XMLSchema" xmlns:xs="http://www.w3.org/2001/XMLSchema" xmlns:p="http://schemas.microsoft.com/office/2006/metadata/properties" xmlns:ns2="e5a37614-adea-484c-94a6-1d3c8f28b59b" xmlns:ns3="ebb8066f-9be4-4470-943d-2344eaaa08dd" targetNamespace="http://schemas.microsoft.com/office/2006/metadata/properties" ma:root="true" ma:fieldsID="392526d1ba5f06826c0cc46e9d045fb8" ns2:_="" ns3:_="">
    <xsd:import namespace="e5a37614-adea-484c-94a6-1d3c8f28b59b"/>
    <xsd:import namespace="ebb8066f-9be4-4470-943d-2344eaaa08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37614-adea-484c-94a6-1d3c8f28b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b8066f-9be4-4470-943d-2344eaaa08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DA7B00-4571-4817-9F5F-64AA6F9BF03E}">
  <ds:schemaRefs>
    <ds:schemaRef ds:uri="http://schemas.microsoft.com/sharepoint/v3/contenttype/forms"/>
  </ds:schemaRefs>
</ds:datastoreItem>
</file>

<file path=customXml/itemProps2.xml><?xml version="1.0" encoding="utf-8"?>
<ds:datastoreItem xmlns:ds="http://schemas.openxmlformats.org/officeDocument/2006/customXml" ds:itemID="{770E756A-1DAF-429B-BF48-6196FE84C5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E95511-2181-43C5-A132-7218D25C1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37614-adea-484c-94a6-1d3c8f28b59b"/>
    <ds:schemaRef ds:uri="ebb8066f-9be4-4470-943d-2344eaaa0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15</Pages>
  <Words>5326</Words>
  <Characters>30363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District 81</Company>
  <LinksUpToDate>false</LinksUpToDate>
  <CharactersWithSpaces>35618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Spokane Public Schools</dc:creator>
  <cp:keywords/>
  <cp:lastModifiedBy>Pam Tatosky</cp:lastModifiedBy>
  <cp:revision>151</cp:revision>
  <cp:lastPrinted>2012-02-13T22:39:00Z</cp:lastPrinted>
  <dcterms:created xsi:type="dcterms:W3CDTF">2021-12-13T18:54:00Z</dcterms:created>
  <dcterms:modified xsi:type="dcterms:W3CDTF">2022-01-10T19:02:00Z</dcterms:modified>
</cp:coreProperties>
</file>